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2D2" w:rsidRDefault="00130B23" w:rsidP="00BB7A70">
      <w:pPr>
        <w:tabs>
          <w:tab w:val="clear" w:pos="1440"/>
        </w:tabs>
        <w:ind w:left="7082"/>
      </w:pPr>
      <w:r>
        <w:rPr>
          <w:noProof/>
          <w:lang w:eastAsia="en-US"/>
        </w:rPr>
        <w:drawing>
          <wp:anchor distT="0" distB="0" distL="114300" distR="114300" simplePos="0" relativeHeight="251656704" behindDoc="1" locked="0" layoutInCell="1" allowOverlap="1">
            <wp:simplePos x="0" y="0"/>
            <wp:positionH relativeFrom="column">
              <wp:posOffset>-524786</wp:posOffset>
            </wp:positionH>
            <wp:positionV relativeFrom="paragraph">
              <wp:posOffset>-421420</wp:posOffset>
            </wp:positionV>
            <wp:extent cx="7187979" cy="1200647"/>
            <wp:effectExtent l="0" t="0" r="0" b="0"/>
            <wp:wrapNone/>
            <wp:docPr id="14"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87979" cy="1200647"/>
                    </a:xfrm>
                    <a:prstGeom prst="rect">
                      <a:avLst/>
                    </a:prstGeom>
                    <a:noFill/>
                    <a:ln>
                      <a:noFill/>
                    </a:ln>
                  </pic:spPr>
                </pic:pic>
              </a:graphicData>
            </a:graphic>
          </wp:anchor>
        </w:drawing>
      </w:r>
    </w:p>
    <w:p w:rsidR="00BB7A70" w:rsidRDefault="00BB7A70" w:rsidP="00BB7A70">
      <w:pPr>
        <w:tabs>
          <w:tab w:val="clear" w:pos="1440"/>
        </w:tabs>
        <w:ind w:left="7200" w:firstLine="720"/>
        <w:rPr>
          <w:rFonts w:ascii="Tahoma" w:hAnsi="Tahoma" w:cs="Tahoma"/>
          <w:sz w:val="20"/>
          <w:szCs w:val="20"/>
          <w:lang w:val="sr-Cyrl-CS"/>
        </w:rPr>
      </w:pPr>
    </w:p>
    <w:p w:rsidR="00BB7A70" w:rsidRDefault="00BB7A70" w:rsidP="00BB7A70">
      <w:pPr>
        <w:tabs>
          <w:tab w:val="clear" w:pos="1440"/>
        </w:tabs>
        <w:ind w:left="7200" w:firstLine="720"/>
        <w:rPr>
          <w:rFonts w:ascii="Tahoma" w:hAnsi="Tahoma" w:cs="Tahoma"/>
          <w:sz w:val="20"/>
          <w:szCs w:val="20"/>
          <w:lang w:val="sr-Cyrl-CS"/>
        </w:rPr>
      </w:pPr>
    </w:p>
    <w:p w:rsidR="00BB7A70" w:rsidRDefault="00BB7A70" w:rsidP="00BB7A70">
      <w:pPr>
        <w:tabs>
          <w:tab w:val="clear" w:pos="1440"/>
        </w:tabs>
        <w:ind w:left="7200" w:firstLine="720"/>
        <w:rPr>
          <w:rFonts w:ascii="Tahoma" w:hAnsi="Tahoma" w:cs="Tahoma"/>
          <w:sz w:val="20"/>
          <w:szCs w:val="20"/>
          <w:lang w:val="sr-Cyrl-CS"/>
        </w:rPr>
      </w:pPr>
    </w:p>
    <w:p w:rsidR="00BB7A70" w:rsidRDefault="00BB7A70" w:rsidP="00BB7A70">
      <w:pPr>
        <w:tabs>
          <w:tab w:val="clear" w:pos="1440"/>
        </w:tabs>
        <w:ind w:left="7200" w:firstLine="720"/>
        <w:rPr>
          <w:rFonts w:ascii="Tahoma" w:hAnsi="Tahoma" w:cs="Tahoma"/>
          <w:sz w:val="20"/>
          <w:szCs w:val="20"/>
          <w:lang w:val="sr-Cyrl-CS"/>
        </w:rPr>
      </w:pPr>
    </w:p>
    <w:p w:rsidR="00BB7A70" w:rsidRDefault="00BB7A70" w:rsidP="00BB7A70">
      <w:pPr>
        <w:tabs>
          <w:tab w:val="clear" w:pos="1440"/>
        </w:tabs>
        <w:ind w:left="7200" w:firstLine="720"/>
        <w:rPr>
          <w:rFonts w:ascii="Tahoma" w:hAnsi="Tahoma" w:cs="Tahoma"/>
          <w:sz w:val="20"/>
          <w:szCs w:val="20"/>
          <w:lang w:val="sr-Cyrl-CS"/>
        </w:rPr>
      </w:pPr>
    </w:p>
    <w:p w:rsidR="00BB7A70" w:rsidRDefault="00BB7A70" w:rsidP="00BB7A70">
      <w:pPr>
        <w:tabs>
          <w:tab w:val="clear" w:pos="1440"/>
        </w:tabs>
        <w:ind w:left="7200" w:firstLine="720"/>
        <w:rPr>
          <w:rFonts w:ascii="Tahoma" w:hAnsi="Tahoma" w:cs="Tahoma"/>
          <w:sz w:val="20"/>
          <w:szCs w:val="20"/>
          <w:lang w:val="sr-Cyrl-CS"/>
        </w:rPr>
      </w:pPr>
    </w:p>
    <w:p w:rsidR="00BB7A70" w:rsidRDefault="00BB7A70" w:rsidP="00BB7A70">
      <w:pPr>
        <w:tabs>
          <w:tab w:val="clear" w:pos="1440"/>
        </w:tabs>
        <w:ind w:left="7200" w:firstLine="720"/>
        <w:rPr>
          <w:rFonts w:ascii="Tahoma" w:hAnsi="Tahoma" w:cs="Tahoma"/>
          <w:sz w:val="20"/>
          <w:szCs w:val="20"/>
          <w:lang w:val="sr-Cyrl-CS"/>
        </w:rPr>
      </w:pPr>
    </w:p>
    <w:p w:rsidR="00674127" w:rsidRPr="000C129E" w:rsidRDefault="00674127" w:rsidP="00BB7A70">
      <w:pPr>
        <w:tabs>
          <w:tab w:val="clear" w:pos="1440"/>
        </w:tabs>
        <w:ind w:left="6804"/>
        <w:rPr>
          <w:rFonts w:ascii="Tahoma" w:hAnsi="Tahoma" w:cs="Tahoma"/>
          <w:sz w:val="20"/>
          <w:szCs w:val="20"/>
        </w:rPr>
      </w:pPr>
      <w:r w:rsidRPr="009E2C8C">
        <w:rPr>
          <w:rFonts w:ascii="Tahoma" w:hAnsi="Tahoma" w:cs="Tahoma"/>
          <w:sz w:val="20"/>
          <w:szCs w:val="20"/>
          <w:lang w:val="sr-Cyrl-CS"/>
        </w:rPr>
        <w:t>Број:</w:t>
      </w:r>
      <w:r w:rsidR="007224AA">
        <w:rPr>
          <w:rFonts w:ascii="Tahoma" w:hAnsi="Tahoma" w:cs="Tahoma"/>
          <w:sz w:val="20"/>
          <w:szCs w:val="20"/>
        </w:rPr>
        <w:t>5658</w:t>
      </w:r>
      <w:r w:rsidR="00ED70A4" w:rsidRPr="009E2C8C">
        <w:rPr>
          <w:rFonts w:ascii="Tahoma" w:hAnsi="Tahoma" w:cs="Tahoma"/>
          <w:sz w:val="20"/>
          <w:szCs w:val="20"/>
        </w:rPr>
        <w:t>/</w:t>
      </w:r>
      <w:r w:rsidR="007D7A80" w:rsidRPr="009E2C8C">
        <w:rPr>
          <w:rFonts w:ascii="Tahoma" w:hAnsi="Tahoma" w:cs="Tahoma"/>
          <w:sz w:val="20"/>
          <w:szCs w:val="20"/>
        </w:rPr>
        <w:t>5</w:t>
      </w:r>
    </w:p>
    <w:p w:rsidR="00674127" w:rsidRPr="009E2C8C" w:rsidRDefault="00674127" w:rsidP="00BB7A70">
      <w:pPr>
        <w:tabs>
          <w:tab w:val="clear" w:pos="1440"/>
        </w:tabs>
        <w:ind w:left="6804"/>
        <w:rPr>
          <w:rFonts w:ascii="Tahoma" w:hAnsi="Tahoma" w:cs="Tahoma"/>
          <w:b/>
          <w:sz w:val="20"/>
          <w:szCs w:val="20"/>
        </w:rPr>
      </w:pPr>
      <w:r w:rsidRPr="009E2C8C">
        <w:rPr>
          <w:rFonts w:ascii="Tahoma" w:hAnsi="Tahoma" w:cs="Tahoma"/>
          <w:sz w:val="20"/>
          <w:szCs w:val="20"/>
          <w:lang w:val="sr-Cyrl-CS"/>
        </w:rPr>
        <w:t>Датум:</w:t>
      </w:r>
      <w:r w:rsidR="007224AA">
        <w:rPr>
          <w:rFonts w:ascii="Tahoma" w:hAnsi="Tahoma" w:cs="Tahoma"/>
          <w:sz w:val="20"/>
          <w:szCs w:val="20"/>
        </w:rPr>
        <w:t>19</w:t>
      </w:r>
      <w:r w:rsidR="008E64E2" w:rsidRPr="009E2C8C">
        <w:rPr>
          <w:rFonts w:ascii="Tahoma" w:hAnsi="Tahoma" w:cs="Tahoma"/>
          <w:sz w:val="20"/>
          <w:szCs w:val="20"/>
        </w:rPr>
        <w:t>.</w:t>
      </w:r>
      <w:r w:rsidR="000C129E">
        <w:rPr>
          <w:rFonts w:ascii="Tahoma" w:hAnsi="Tahoma" w:cs="Tahoma"/>
          <w:sz w:val="20"/>
          <w:szCs w:val="20"/>
        </w:rPr>
        <w:t>0</w:t>
      </w:r>
      <w:r w:rsidR="007224AA">
        <w:rPr>
          <w:rFonts w:ascii="Tahoma" w:hAnsi="Tahoma" w:cs="Tahoma"/>
          <w:sz w:val="20"/>
          <w:szCs w:val="20"/>
        </w:rPr>
        <w:t>9.2018</w:t>
      </w:r>
      <w:r w:rsidR="00ED70A4" w:rsidRPr="009E2C8C">
        <w:rPr>
          <w:rFonts w:ascii="Tahoma" w:hAnsi="Tahoma" w:cs="Tahoma"/>
          <w:sz w:val="20"/>
          <w:szCs w:val="20"/>
        </w:rPr>
        <w:t>.</w:t>
      </w:r>
      <w:r w:rsidR="0041041D" w:rsidRPr="009E2C8C">
        <w:rPr>
          <w:rFonts w:ascii="Tahoma" w:hAnsi="Tahoma" w:cs="Tahoma"/>
          <w:sz w:val="20"/>
          <w:szCs w:val="20"/>
        </w:rPr>
        <w:t xml:space="preserve"> године</w:t>
      </w:r>
    </w:p>
    <w:p w:rsidR="00674127" w:rsidRPr="009E2C8C" w:rsidRDefault="00674127" w:rsidP="00674127">
      <w:pPr>
        <w:spacing w:before="2520"/>
        <w:jc w:val="center"/>
        <w:rPr>
          <w:rFonts w:ascii="Tahoma" w:hAnsi="Tahoma" w:cs="Tahoma"/>
          <w:b/>
          <w:sz w:val="20"/>
          <w:szCs w:val="20"/>
          <w:lang w:val="sr-Cyrl-CS"/>
        </w:rPr>
      </w:pPr>
      <w:r w:rsidRPr="009E2C8C">
        <w:rPr>
          <w:rFonts w:ascii="Tahoma" w:hAnsi="Tahoma" w:cs="Tahoma"/>
          <w:b/>
          <w:sz w:val="20"/>
          <w:szCs w:val="20"/>
          <w:lang w:val="sr-Cyrl-CS"/>
        </w:rPr>
        <w:t>РЕПУБЛИКА СРБИЈА</w:t>
      </w:r>
    </w:p>
    <w:p w:rsidR="00674127" w:rsidRPr="009E2C8C" w:rsidRDefault="00674127" w:rsidP="00674127">
      <w:pPr>
        <w:spacing w:before="120" w:after="120"/>
        <w:jc w:val="center"/>
        <w:rPr>
          <w:rFonts w:ascii="Tahoma" w:hAnsi="Tahoma" w:cs="Tahoma"/>
          <w:b/>
          <w:sz w:val="20"/>
          <w:szCs w:val="20"/>
          <w:lang w:val="sr-Cyrl-CS"/>
        </w:rPr>
      </w:pPr>
      <w:r w:rsidRPr="009E2C8C">
        <w:rPr>
          <w:rFonts w:ascii="Tahoma" w:hAnsi="Tahoma" w:cs="Tahoma"/>
          <w:b/>
          <w:sz w:val="20"/>
          <w:szCs w:val="20"/>
          <w:lang w:val="sr-Latn-CS"/>
        </w:rPr>
        <w:t xml:space="preserve">КЛИНИЧКО БОЛНИЧКИ ЦЕНТАР </w:t>
      </w:r>
      <w:r w:rsidRPr="009E2C8C">
        <w:rPr>
          <w:rFonts w:ascii="Tahoma" w:hAnsi="Tahoma" w:cs="Tahoma"/>
          <w:b/>
          <w:sz w:val="20"/>
          <w:szCs w:val="20"/>
          <w:lang w:val="sr-Cyrl-CS"/>
        </w:rPr>
        <w:t>„БЕЖАНИЈСКА КОСА“ –БЕОГРАД</w:t>
      </w:r>
    </w:p>
    <w:p w:rsidR="00674127" w:rsidRDefault="00674127" w:rsidP="00674127">
      <w:pPr>
        <w:jc w:val="center"/>
        <w:rPr>
          <w:rFonts w:ascii="Tahoma" w:hAnsi="Tahoma" w:cs="Tahoma"/>
          <w:b/>
          <w:sz w:val="20"/>
          <w:szCs w:val="20"/>
        </w:rPr>
      </w:pPr>
      <w:r w:rsidRPr="009E2C8C">
        <w:rPr>
          <w:rFonts w:ascii="Tahoma" w:hAnsi="Tahoma" w:cs="Tahoma"/>
          <w:b/>
          <w:sz w:val="20"/>
          <w:szCs w:val="20"/>
          <w:lang w:val="sr-Cyrl-CS"/>
        </w:rPr>
        <w:t>Београд</w:t>
      </w:r>
      <w:r w:rsidRPr="009E2C8C">
        <w:rPr>
          <w:rFonts w:ascii="Tahoma" w:hAnsi="Tahoma" w:cs="Tahoma"/>
          <w:b/>
          <w:sz w:val="20"/>
          <w:szCs w:val="20"/>
          <w:lang w:val="sr-Latn-CS"/>
        </w:rPr>
        <w:t xml:space="preserve">, </w:t>
      </w:r>
      <w:r w:rsidR="007552D2" w:rsidRPr="009E2C8C">
        <w:rPr>
          <w:rFonts w:ascii="Tahoma" w:hAnsi="Tahoma" w:cs="Tahoma"/>
          <w:b/>
          <w:sz w:val="20"/>
          <w:szCs w:val="20"/>
          <w:lang w:val="sr-Cyrl-CS"/>
        </w:rPr>
        <w:t>Бежанијска коса б.б.</w:t>
      </w:r>
    </w:p>
    <w:p w:rsidR="009E2C8C" w:rsidRDefault="009E2C8C" w:rsidP="00674127">
      <w:pPr>
        <w:jc w:val="center"/>
        <w:rPr>
          <w:rFonts w:ascii="Tahoma" w:hAnsi="Tahoma" w:cs="Tahoma"/>
          <w:b/>
          <w:sz w:val="20"/>
          <w:szCs w:val="20"/>
        </w:rPr>
      </w:pPr>
    </w:p>
    <w:p w:rsidR="009E2C8C" w:rsidRDefault="009E2C8C" w:rsidP="00674127">
      <w:pPr>
        <w:jc w:val="center"/>
        <w:rPr>
          <w:rFonts w:ascii="Tahoma" w:hAnsi="Tahoma" w:cs="Tahoma"/>
          <w:b/>
          <w:sz w:val="20"/>
          <w:szCs w:val="20"/>
        </w:rPr>
      </w:pPr>
    </w:p>
    <w:p w:rsidR="009E2C8C" w:rsidRDefault="009E2C8C" w:rsidP="00674127">
      <w:pPr>
        <w:jc w:val="center"/>
        <w:rPr>
          <w:rFonts w:ascii="Tahoma" w:hAnsi="Tahoma" w:cs="Tahoma"/>
          <w:b/>
          <w:sz w:val="20"/>
          <w:szCs w:val="20"/>
        </w:rPr>
      </w:pPr>
    </w:p>
    <w:p w:rsidR="009E2C8C" w:rsidRPr="009E2C8C" w:rsidRDefault="009E2C8C" w:rsidP="00674127">
      <w:pPr>
        <w:jc w:val="center"/>
        <w:rPr>
          <w:rFonts w:ascii="Tahoma" w:hAnsi="Tahoma" w:cs="Tahoma"/>
          <w:b/>
          <w:sz w:val="20"/>
          <w:szCs w:val="20"/>
        </w:rPr>
      </w:pPr>
    </w:p>
    <w:p w:rsidR="00674127" w:rsidRPr="009E2C8C" w:rsidRDefault="00674127" w:rsidP="00674127">
      <w:pPr>
        <w:jc w:val="center"/>
        <w:outlineLvl w:val="0"/>
        <w:rPr>
          <w:rFonts w:ascii="Tahoma" w:hAnsi="Tahoma" w:cs="Tahoma"/>
          <w:b/>
          <w:spacing w:val="40"/>
          <w:sz w:val="20"/>
          <w:szCs w:val="20"/>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9E2C8C">
        <w:rPr>
          <w:rFonts w:ascii="Tahoma" w:hAnsi="Tahoma" w:cs="Tahoma"/>
          <w:b/>
          <w:spacing w:val="40"/>
          <w:sz w:val="20"/>
          <w:szCs w:val="20"/>
          <w:lang w:val="sr-Cyrl-CS"/>
        </w:rPr>
        <w:t>КОНКУРСНА ДОКУМЕНТАЦИЈА</w:t>
      </w:r>
      <w:bookmarkEnd w:id="0"/>
      <w:bookmarkEnd w:id="1"/>
      <w:bookmarkEnd w:id="2"/>
      <w:bookmarkEnd w:id="3"/>
      <w:bookmarkEnd w:id="4"/>
      <w:bookmarkEnd w:id="5"/>
      <w:bookmarkEnd w:id="6"/>
      <w:bookmarkEnd w:id="7"/>
    </w:p>
    <w:p w:rsidR="00032BA1" w:rsidRPr="009E2C8C" w:rsidRDefault="0041041D" w:rsidP="00674127">
      <w:pPr>
        <w:spacing w:before="120" w:after="120"/>
        <w:jc w:val="center"/>
        <w:rPr>
          <w:rFonts w:ascii="Tahoma" w:hAnsi="Tahoma" w:cs="Tahoma"/>
          <w:b/>
          <w:sz w:val="20"/>
          <w:szCs w:val="20"/>
        </w:rPr>
      </w:pPr>
      <w:r w:rsidRPr="009E2C8C">
        <w:rPr>
          <w:rFonts w:ascii="Tahoma" w:hAnsi="Tahoma" w:cs="Tahoma"/>
          <w:b/>
          <w:sz w:val="20"/>
          <w:szCs w:val="20"/>
        </w:rPr>
        <w:t>ПОСТУПАК ЈАВНЕ НАБАВКЕ МАЛЕ ВРЕДНОСТИ</w:t>
      </w:r>
    </w:p>
    <w:p w:rsidR="00674127" w:rsidRPr="009E2C8C" w:rsidRDefault="007600D5" w:rsidP="00674127">
      <w:pPr>
        <w:spacing w:before="120" w:after="120"/>
        <w:jc w:val="center"/>
        <w:rPr>
          <w:rFonts w:ascii="Tahoma" w:hAnsi="Tahoma" w:cs="Tahoma"/>
          <w:b/>
          <w:sz w:val="20"/>
          <w:szCs w:val="20"/>
        </w:rPr>
      </w:pPr>
      <w:r w:rsidRPr="009E2C8C">
        <w:rPr>
          <w:rFonts w:ascii="Tahoma" w:hAnsi="Tahoma" w:cs="Tahoma"/>
          <w:b/>
          <w:sz w:val="20"/>
          <w:szCs w:val="20"/>
          <w:lang w:val="sr-Cyrl-CS"/>
        </w:rPr>
        <w:t xml:space="preserve">ЈН </w:t>
      </w:r>
      <w:r w:rsidR="0041041D" w:rsidRPr="009E2C8C">
        <w:rPr>
          <w:rFonts w:ascii="Tahoma" w:hAnsi="Tahoma" w:cs="Tahoma"/>
          <w:b/>
          <w:sz w:val="20"/>
          <w:szCs w:val="20"/>
        </w:rPr>
        <w:t>МВ</w:t>
      </w:r>
      <w:r w:rsidR="007224AA">
        <w:rPr>
          <w:rFonts w:ascii="Tahoma" w:hAnsi="Tahoma" w:cs="Tahoma"/>
          <w:b/>
          <w:sz w:val="20"/>
          <w:szCs w:val="20"/>
        </w:rPr>
        <w:t xml:space="preserve"> 20</w:t>
      </w:r>
      <w:r w:rsidR="001E4FC9" w:rsidRPr="009E2C8C">
        <w:rPr>
          <w:rFonts w:ascii="Tahoma" w:hAnsi="Tahoma" w:cs="Tahoma"/>
          <w:b/>
          <w:sz w:val="20"/>
          <w:szCs w:val="20"/>
        </w:rPr>
        <w:t>У</w:t>
      </w:r>
      <w:r w:rsidR="009E2C8C">
        <w:rPr>
          <w:rFonts w:ascii="Tahoma" w:hAnsi="Tahoma" w:cs="Tahoma"/>
          <w:b/>
          <w:sz w:val="20"/>
          <w:szCs w:val="20"/>
          <w:lang w:val="sr-Cyrl-CS"/>
        </w:rPr>
        <w:t>/1</w:t>
      </w:r>
      <w:r w:rsidR="007224AA">
        <w:rPr>
          <w:rFonts w:ascii="Tahoma" w:hAnsi="Tahoma" w:cs="Tahoma"/>
          <w:b/>
          <w:sz w:val="20"/>
          <w:szCs w:val="20"/>
        </w:rPr>
        <w:t>8</w:t>
      </w:r>
    </w:p>
    <w:p w:rsidR="00F27EC0" w:rsidRPr="000C129E" w:rsidRDefault="00F27EC0" w:rsidP="00674127">
      <w:pPr>
        <w:spacing w:before="120" w:after="120"/>
        <w:jc w:val="center"/>
        <w:rPr>
          <w:rFonts w:ascii="Tahoma" w:hAnsi="Tahoma" w:cs="Tahoma"/>
          <w:b/>
          <w:sz w:val="20"/>
          <w:szCs w:val="20"/>
        </w:rPr>
      </w:pPr>
    </w:p>
    <w:p w:rsidR="00F27EC0" w:rsidRPr="009E2C8C" w:rsidRDefault="00F27EC0" w:rsidP="00674127">
      <w:pPr>
        <w:spacing w:before="120" w:after="120"/>
        <w:jc w:val="center"/>
        <w:rPr>
          <w:rFonts w:ascii="Tahoma" w:hAnsi="Tahoma" w:cs="Tahoma"/>
          <w:b/>
          <w:sz w:val="20"/>
          <w:szCs w:val="20"/>
          <w:lang w:val="sr-Latn-CS"/>
        </w:rPr>
      </w:pPr>
    </w:p>
    <w:p w:rsidR="00F27EC0" w:rsidRPr="009E2C8C" w:rsidRDefault="00F27EC0" w:rsidP="00674127">
      <w:pPr>
        <w:spacing w:before="120" w:after="120"/>
        <w:jc w:val="center"/>
        <w:rPr>
          <w:rFonts w:ascii="Tahoma" w:hAnsi="Tahoma" w:cs="Tahoma"/>
          <w:b/>
          <w:sz w:val="20"/>
          <w:szCs w:val="20"/>
          <w:lang w:val="sr-Latn-CS"/>
        </w:rPr>
      </w:pPr>
    </w:p>
    <w:p w:rsidR="00F27546" w:rsidRDefault="007E6F3C" w:rsidP="007E6F3C">
      <w:pPr>
        <w:spacing w:before="120" w:after="120"/>
        <w:jc w:val="center"/>
        <w:rPr>
          <w:rFonts w:ascii="Tahoma" w:hAnsi="Tahoma" w:cs="Tahoma"/>
          <w:b/>
          <w:sz w:val="20"/>
          <w:szCs w:val="20"/>
          <w:lang w:val="sr-Cyrl-CS"/>
        </w:rPr>
      </w:pPr>
      <w:r>
        <w:rPr>
          <w:rFonts w:ascii="Tahoma" w:hAnsi="Tahoma" w:cs="Tahoma"/>
          <w:b/>
          <w:sz w:val="20"/>
          <w:szCs w:val="20"/>
          <w:lang w:val="sr-Cyrl-CS"/>
        </w:rPr>
        <w:t>ПРЕУЗИМАЊЕ ЦИТОТОКСИЧНОГ, ХЕМИЈСКОГ И ФАРМАЦЕУТСКОГ ОТПАДА</w:t>
      </w:r>
    </w:p>
    <w:p w:rsidR="007E6F3C" w:rsidRPr="009E2C8C" w:rsidRDefault="007E6F3C" w:rsidP="007E6F3C">
      <w:pPr>
        <w:spacing w:before="120" w:after="120"/>
        <w:jc w:val="center"/>
        <w:rPr>
          <w:rFonts w:ascii="Tahoma" w:hAnsi="Tahoma" w:cs="Tahoma"/>
          <w:b/>
          <w:sz w:val="20"/>
          <w:szCs w:val="20"/>
          <w:lang w:val="sr-Cyrl-CS"/>
        </w:rPr>
      </w:pPr>
      <w:r>
        <w:rPr>
          <w:rFonts w:ascii="Tahoma" w:hAnsi="Tahoma" w:cs="Tahoma"/>
          <w:b/>
          <w:sz w:val="20"/>
          <w:szCs w:val="20"/>
          <w:lang w:val="sr-Cyrl-CS"/>
        </w:rPr>
        <w:t>За потребе КБЦ „Бежанијска коса“</w:t>
      </w:r>
    </w:p>
    <w:p w:rsidR="007D7A80" w:rsidRPr="009E2C8C" w:rsidRDefault="007D7A80" w:rsidP="005416F2">
      <w:pPr>
        <w:spacing w:before="120" w:after="120"/>
        <w:jc w:val="center"/>
        <w:rPr>
          <w:rFonts w:ascii="Tahoma" w:hAnsi="Tahoma" w:cs="Tahoma"/>
          <w:b/>
          <w:sz w:val="20"/>
          <w:szCs w:val="20"/>
          <w:lang w:val="sr-Cyrl-CS"/>
        </w:rPr>
      </w:pPr>
      <w:r w:rsidRPr="009E2C8C">
        <w:rPr>
          <w:rFonts w:ascii="Tahoma" w:hAnsi="Tahoma" w:cs="Tahoma"/>
          <w:b/>
          <w:sz w:val="20"/>
          <w:szCs w:val="20"/>
          <w:lang w:val="sr-Cyrl-CS"/>
        </w:rPr>
        <w:t>за период од 12 месеци</w:t>
      </w:r>
    </w:p>
    <w:p w:rsidR="006E33AB" w:rsidRDefault="006E33AB" w:rsidP="00674127">
      <w:pPr>
        <w:spacing w:before="120" w:after="120"/>
        <w:jc w:val="center"/>
        <w:rPr>
          <w:b/>
          <w:lang w:val="sr-Cyrl-CS"/>
        </w:rPr>
      </w:pPr>
    </w:p>
    <w:p w:rsidR="006E33AB" w:rsidRDefault="006E33AB" w:rsidP="00D31A26">
      <w:pPr>
        <w:spacing w:before="120" w:after="120"/>
        <w:rPr>
          <w:b/>
          <w:lang w:val="sr-Cyrl-CS"/>
        </w:rPr>
      </w:pPr>
    </w:p>
    <w:p w:rsidR="006E33AB" w:rsidRDefault="006E33AB" w:rsidP="00674127">
      <w:pPr>
        <w:spacing w:before="120" w:after="120"/>
        <w:jc w:val="center"/>
        <w:rPr>
          <w:b/>
          <w:lang w:val="sr-Cyrl-CS"/>
        </w:rPr>
      </w:pPr>
    </w:p>
    <w:p w:rsidR="007E6F3C" w:rsidRDefault="007E6F3C" w:rsidP="007E6F3C">
      <w:pPr>
        <w:spacing w:before="120" w:after="120"/>
        <w:rPr>
          <w:b/>
          <w:lang w:val="sr-Cyrl-CS"/>
        </w:rPr>
      </w:pPr>
    </w:p>
    <w:p w:rsidR="007E6F3C" w:rsidRDefault="007E6F3C" w:rsidP="00674127">
      <w:pPr>
        <w:spacing w:before="120" w:after="120"/>
        <w:jc w:val="center"/>
        <w:rPr>
          <w:b/>
          <w:lang w:val="sr-Cyrl-CS"/>
        </w:rPr>
      </w:pPr>
    </w:p>
    <w:p w:rsidR="00674127" w:rsidRPr="00800F4D" w:rsidRDefault="00674127" w:rsidP="00674127">
      <w:pPr>
        <w:spacing w:before="120" w:after="120"/>
        <w:jc w:val="center"/>
        <w:rPr>
          <w:lang w:val="sr-Cyrl-CS"/>
        </w:rPr>
      </w:pPr>
      <w:r w:rsidRPr="00800F4D">
        <w:rPr>
          <w:b/>
          <w:lang w:val="sr-Cyrl-CS"/>
        </w:rPr>
        <w:t>_________________________________________________________</w:t>
      </w:r>
    </w:p>
    <w:p w:rsidR="00674127" w:rsidRPr="009E2C8C" w:rsidRDefault="00674127" w:rsidP="00A8378C">
      <w:pPr>
        <w:tabs>
          <w:tab w:val="clear" w:pos="1440"/>
        </w:tabs>
        <w:ind w:left="3120"/>
        <w:rPr>
          <w:rFonts w:ascii="Tahoma" w:hAnsi="Tahoma" w:cs="Tahoma"/>
          <w:sz w:val="20"/>
          <w:szCs w:val="20"/>
        </w:rPr>
      </w:pPr>
      <w:r w:rsidRPr="009E2C8C">
        <w:rPr>
          <w:rFonts w:ascii="Tahoma" w:hAnsi="Tahoma" w:cs="Tahoma"/>
          <w:sz w:val="20"/>
          <w:szCs w:val="20"/>
          <w:lang w:val="sr-Cyrl-CS"/>
        </w:rPr>
        <w:t>Београд,</w:t>
      </w:r>
      <w:r w:rsidR="007E6F3C">
        <w:rPr>
          <w:rFonts w:ascii="Tahoma" w:hAnsi="Tahoma" w:cs="Tahoma"/>
          <w:sz w:val="20"/>
          <w:szCs w:val="20"/>
          <w:lang w:val="sr-Cyrl-CS"/>
        </w:rPr>
        <w:t xml:space="preserve"> </w:t>
      </w:r>
      <w:r w:rsidR="007224AA">
        <w:rPr>
          <w:rFonts w:ascii="Tahoma" w:hAnsi="Tahoma" w:cs="Tahoma"/>
          <w:sz w:val="20"/>
          <w:szCs w:val="20"/>
          <w:lang w:val="sr-Cyrl-RS"/>
        </w:rPr>
        <w:t>септембар</w:t>
      </w:r>
      <w:r w:rsidR="007E6F3C">
        <w:rPr>
          <w:rFonts w:ascii="Tahoma" w:hAnsi="Tahoma" w:cs="Tahoma"/>
          <w:sz w:val="20"/>
          <w:szCs w:val="20"/>
        </w:rPr>
        <w:t xml:space="preserve"> </w:t>
      </w:r>
      <w:r w:rsidR="00A8378C" w:rsidRPr="009E2C8C">
        <w:rPr>
          <w:rFonts w:ascii="Tahoma" w:hAnsi="Tahoma" w:cs="Tahoma"/>
          <w:sz w:val="20"/>
          <w:szCs w:val="20"/>
          <w:lang w:val="sr-Cyrl-CS"/>
        </w:rPr>
        <w:t>201</w:t>
      </w:r>
      <w:r w:rsidR="007224AA">
        <w:rPr>
          <w:rFonts w:ascii="Tahoma" w:hAnsi="Tahoma" w:cs="Tahoma"/>
          <w:sz w:val="20"/>
          <w:szCs w:val="20"/>
          <w:lang w:val="sr-Cyrl-RS"/>
        </w:rPr>
        <w:t>8</w:t>
      </w:r>
      <w:r w:rsidRPr="009E2C8C">
        <w:rPr>
          <w:rFonts w:ascii="Tahoma" w:hAnsi="Tahoma" w:cs="Tahoma"/>
          <w:sz w:val="20"/>
          <w:szCs w:val="20"/>
          <w:lang w:val="sr-Cyrl-CS"/>
        </w:rPr>
        <w:t>. године</w:t>
      </w:r>
    </w:p>
    <w:p w:rsidR="002F154C" w:rsidRPr="0041041D" w:rsidRDefault="002F154C" w:rsidP="00DF39A3">
      <w:bookmarkStart w:id="8" w:name="_Toc354996376"/>
      <w:bookmarkStart w:id="9" w:name="_Toc364938506"/>
      <w:bookmarkStart w:id="10" w:name="_Toc366570169"/>
      <w:bookmarkStart w:id="11" w:name="_Toc366575936"/>
      <w:bookmarkStart w:id="12" w:name="_Toc366576308"/>
      <w:bookmarkStart w:id="13" w:name="_Toc366837293"/>
      <w:bookmarkStart w:id="14" w:name="_Toc366841148"/>
    </w:p>
    <w:p w:rsidR="002F154C" w:rsidRPr="00384B51" w:rsidRDefault="002F154C" w:rsidP="00384B51">
      <w:pPr>
        <w:tabs>
          <w:tab w:val="clear" w:pos="1440"/>
        </w:tabs>
        <w:suppressAutoHyphens w:val="0"/>
        <w:jc w:val="left"/>
        <w:rPr>
          <w:lang w:val="uz-Cyrl-UZ"/>
        </w:rPr>
      </w:pPr>
    </w:p>
    <w:p w:rsidR="00384B51" w:rsidRDefault="00384B51" w:rsidP="00384B51">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78"/>
        <w:gridCol w:w="1041"/>
      </w:tblGrid>
      <w:tr w:rsidR="00384B51" w:rsidRPr="007224AA" w:rsidTr="00384B51">
        <w:tc>
          <w:tcPr>
            <w:tcW w:w="828" w:type="dxa"/>
            <w:tcBorders>
              <w:top w:val="single" w:sz="4" w:space="0" w:color="auto"/>
              <w:left w:val="single" w:sz="4" w:space="0" w:color="auto"/>
              <w:bottom w:val="single" w:sz="4" w:space="0" w:color="auto"/>
              <w:right w:val="single" w:sz="4" w:space="0" w:color="auto"/>
            </w:tcBorders>
            <w:hideMark/>
          </w:tcPr>
          <w:p w:rsidR="00384B51" w:rsidRPr="007224AA" w:rsidRDefault="00384B51">
            <w:pPr>
              <w:widowControl w:val="0"/>
              <w:autoSpaceDE w:val="0"/>
              <w:autoSpaceDN w:val="0"/>
              <w:adjustRightInd w:val="0"/>
              <w:spacing w:line="276" w:lineRule="auto"/>
              <w:ind w:right="-20"/>
              <w:jc w:val="center"/>
              <w:rPr>
                <w:rFonts w:ascii="Tahoma" w:hAnsi="Tahoma" w:cs="Tahoma"/>
                <w:b/>
                <w:lang w:val="sr-Cyrl-CS"/>
              </w:rPr>
            </w:pPr>
            <w:r w:rsidRPr="007224AA">
              <w:rPr>
                <w:rFonts w:ascii="Tahoma" w:hAnsi="Tahoma" w:cs="Tahoma"/>
                <w:b/>
                <w:lang w:val="sr-Cyrl-CS"/>
              </w:rPr>
              <w:t>р.б.</w:t>
            </w:r>
          </w:p>
        </w:tc>
        <w:tc>
          <w:tcPr>
            <w:tcW w:w="8160" w:type="dxa"/>
            <w:tcBorders>
              <w:top w:val="single" w:sz="4" w:space="0" w:color="auto"/>
              <w:left w:val="single" w:sz="4" w:space="0" w:color="auto"/>
              <w:bottom w:val="single" w:sz="4" w:space="0" w:color="auto"/>
              <w:right w:val="single" w:sz="4" w:space="0" w:color="auto"/>
            </w:tcBorders>
            <w:hideMark/>
          </w:tcPr>
          <w:p w:rsidR="00384B51" w:rsidRPr="007224AA" w:rsidRDefault="00384B51">
            <w:pPr>
              <w:widowControl w:val="0"/>
              <w:autoSpaceDE w:val="0"/>
              <w:autoSpaceDN w:val="0"/>
              <w:adjustRightInd w:val="0"/>
              <w:spacing w:line="276" w:lineRule="auto"/>
              <w:ind w:right="-20"/>
              <w:jc w:val="center"/>
              <w:rPr>
                <w:rFonts w:ascii="Tahoma" w:hAnsi="Tahoma" w:cs="Tahoma"/>
                <w:b/>
                <w:lang w:val="sr-Cyrl-CS"/>
              </w:rPr>
            </w:pPr>
            <w:r w:rsidRPr="007224AA">
              <w:rPr>
                <w:rFonts w:ascii="Tahoma" w:hAnsi="Tahoma" w:cs="Tahoma"/>
                <w:b/>
                <w:lang w:val="sr-Cyrl-CS"/>
              </w:rPr>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rsidR="00384B51" w:rsidRPr="007224AA" w:rsidRDefault="00384B51">
            <w:pPr>
              <w:widowControl w:val="0"/>
              <w:autoSpaceDE w:val="0"/>
              <w:autoSpaceDN w:val="0"/>
              <w:adjustRightInd w:val="0"/>
              <w:spacing w:line="276" w:lineRule="auto"/>
              <w:ind w:right="-20"/>
              <w:jc w:val="center"/>
              <w:rPr>
                <w:rFonts w:ascii="Tahoma" w:hAnsi="Tahoma" w:cs="Tahoma"/>
                <w:b/>
                <w:lang w:val="sr-Cyrl-CS"/>
              </w:rPr>
            </w:pPr>
            <w:r w:rsidRPr="007224AA">
              <w:rPr>
                <w:rFonts w:ascii="Tahoma" w:hAnsi="Tahoma" w:cs="Tahoma"/>
                <w:b/>
                <w:lang w:val="sr-Cyrl-CS"/>
              </w:rPr>
              <w:t>број стране</w:t>
            </w:r>
          </w:p>
        </w:tc>
      </w:tr>
      <w:tr w:rsidR="00384B51" w:rsidRPr="007224AA" w:rsidTr="00384B51">
        <w:tc>
          <w:tcPr>
            <w:tcW w:w="828" w:type="dxa"/>
            <w:tcBorders>
              <w:top w:val="single" w:sz="4" w:space="0" w:color="auto"/>
              <w:left w:val="single" w:sz="4" w:space="0" w:color="auto"/>
              <w:bottom w:val="single" w:sz="4" w:space="0" w:color="auto"/>
              <w:right w:val="single" w:sz="4" w:space="0" w:color="auto"/>
            </w:tcBorders>
          </w:tcPr>
          <w:p w:rsidR="00384B51" w:rsidRPr="007224AA" w:rsidRDefault="00384B51"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384B51" w:rsidRPr="007224AA" w:rsidRDefault="00384B51">
            <w:pPr>
              <w:widowControl w:val="0"/>
              <w:autoSpaceDE w:val="0"/>
              <w:autoSpaceDN w:val="0"/>
              <w:adjustRightInd w:val="0"/>
              <w:spacing w:line="276" w:lineRule="auto"/>
              <w:ind w:right="-20"/>
              <w:rPr>
                <w:rFonts w:ascii="Tahoma" w:hAnsi="Tahoma" w:cs="Tahoma"/>
                <w:b/>
                <w:lang w:val="sr-Cyrl-CS"/>
              </w:rPr>
            </w:pPr>
            <w:r w:rsidRPr="007224AA">
              <w:rPr>
                <w:rFonts w:ascii="Tahoma" w:hAnsi="Tahoma" w:cs="Tahoma"/>
                <w:b/>
                <w:lang w:val="sr-Latn-BA"/>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rsidR="00384B51" w:rsidRPr="007224AA" w:rsidRDefault="00384B51">
            <w:pPr>
              <w:widowControl w:val="0"/>
              <w:autoSpaceDE w:val="0"/>
              <w:autoSpaceDN w:val="0"/>
              <w:adjustRightInd w:val="0"/>
              <w:spacing w:line="276" w:lineRule="auto"/>
              <w:ind w:right="-20"/>
              <w:jc w:val="center"/>
              <w:rPr>
                <w:rFonts w:ascii="Tahoma" w:hAnsi="Tahoma" w:cs="Tahoma"/>
                <w:b/>
                <w:lang w:val="sr-Cyrl-CS"/>
              </w:rPr>
            </w:pPr>
            <w:r w:rsidRPr="007224AA">
              <w:rPr>
                <w:rFonts w:ascii="Tahoma" w:hAnsi="Tahoma" w:cs="Tahoma"/>
                <w:b/>
                <w:lang w:val="sr-Cyrl-CS"/>
              </w:rPr>
              <w:t>3</w:t>
            </w:r>
          </w:p>
        </w:tc>
      </w:tr>
      <w:tr w:rsidR="00384B51" w:rsidRPr="007224AA" w:rsidTr="00384B51">
        <w:tc>
          <w:tcPr>
            <w:tcW w:w="828" w:type="dxa"/>
            <w:tcBorders>
              <w:top w:val="single" w:sz="4" w:space="0" w:color="auto"/>
              <w:left w:val="single" w:sz="4" w:space="0" w:color="auto"/>
              <w:bottom w:val="single" w:sz="4" w:space="0" w:color="auto"/>
              <w:right w:val="single" w:sz="4" w:space="0" w:color="auto"/>
            </w:tcBorders>
          </w:tcPr>
          <w:p w:rsidR="00384B51" w:rsidRPr="007224AA" w:rsidRDefault="00384B51"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384B51" w:rsidRPr="007224AA" w:rsidRDefault="00384B51">
            <w:pPr>
              <w:widowControl w:val="0"/>
              <w:autoSpaceDE w:val="0"/>
              <w:autoSpaceDN w:val="0"/>
              <w:adjustRightInd w:val="0"/>
              <w:spacing w:line="276" w:lineRule="auto"/>
              <w:ind w:right="-20"/>
              <w:rPr>
                <w:rFonts w:ascii="Tahoma" w:hAnsi="Tahoma" w:cs="Tahoma"/>
                <w:b/>
                <w:lang w:val="sr-Cyrl-CS"/>
              </w:rPr>
            </w:pPr>
            <w:r w:rsidRPr="007224AA">
              <w:rPr>
                <w:rFonts w:ascii="Tahoma" w:hAnsi="Tahoma" w:cs="Tahoma"/>
                <w:b/>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rsidR="00384B51" w:rsidRPr="007224AA" w:rsidRDefault="00384B51">
            <w:pPr>
              <w:widowControl w:val="0"/>
              <w:autoSpaceDE w:val="0"/>
              <w:autoSpaceDN w:val="0"/>
              <w:adjustRightInd w:val="0"/>
              <w:spacing w:line="276" w:lineRule="auto"/>
              <w:ind w:right="-20"/>
              <w:jc w:val="center"/>
              <w:rPr>
                <w:rFonts w:ascii="Tahoma" w:hAnsi="Tahoma" w:cs="Tahoma"/>
                <w:b/>
                <w:lang w:val="sr-Latn-BA"/>
              </w:rPr>
            </w:pPr>
            <w:r w:rsidRPr="007224AA">
              <w:rPr>
                <w:rFonts w:ascii="Tahoma" w:hAnsi="Tahoma" w:cs="Tahoma"/>
                <w:b/>
                <w:lang w:val="sr-Latn-BA"/>
              </w:rPr>
              <w:t>4</w:t>
            </w:r>
          </w:p>
        </w:tc>
      </w:tr>
      <w:tr w:rsidR="00384B51" w:rsidRPr="007224AA" w:rsidTr="00384B51">
        <w:tc>
          <w:tcPr>
            <w:tcW w:w="828" w:type="dxa"/>
            <w:tcBorders>
              <w:top w:val="single" w:sz="4" w:space="0" w:color="auto"/>
              <w:left w:val="single" w:sz="4" w:space="0" w:color="auto"/>
              <w:bottom w:val="single" w:sz="4" w:space="0" w:color="auto"/>
              <w:right w:val="single" w:sz="4" w:space="0" w:color="auto"/>
            </w:tcBorders>
          </w:tcPr>
          <w:p w:rsidR="00384B51" w:rsidRPr="007224AA" w:rsidRDefault="00384B51"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384B51" w:rsidRPr="007224AA" w:rsidRDefault="00384B51">
            <w:pPr>
              <w:widowControl w:val="0"/>
              <w:autoSpaceDE w:val="0"/>
              <w:autoSpaceDN w:val="0"/>
              <w:adjustRightInd w:val="0"/>
              <w:spacing w:line="276" w:lineRule="auto"/>
              <w:ind w:right="-20"/>
              <w:rPr>
                <w:rFonts w:ascii="Tahoma" w:hAnsi="Tahoma" w:cs="Tahoma"/>
                <w:b/>
                <w:lang w:val="sr-Cyrl-CS"/>
              </w:rPr>
            </w:pPr>
            <w:r w:rsidRPr="007224AA">
              <w:rPr>
                <w:rFonts w:ascii="Tahoma" w:hAnsi="Tahoma" w:cs="Tahoma"/>
                <w:b/>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rsidR="00384B51" w:rsidRPr="007224AA" w:rsidRDefault="00954AF4">
            <w:pPr>
              <w:widowControl w:val="0"/>
              <w:autoSpaceDE w:val="0"/>
              <w:autoSpaceDN w:val="0"/>
              <w:adjustRightInd w:val="0"/>
              <w:spacing w:line="276" w:lineRule="auto"/>
              <w:ind w:right="-20"/>
              <w:jc w:val="center"/>
              <w:rPr>
                <w:rFonts w:ascii="Tahoma" w:hAnsi="Tahoma" w:cs="Tahoma"/>
                <w:b/>
                <w:lang w:val="sr-Latn-BA"/>
              </w:rPr>
            </w:pPr>
            <w:r w:rsidRPr="007224AA">
              <w:rPr>
                <w:rFonts w:ascii="Tahoma" w:hAnsi="Tahoma" w:cs="Tahoma"/>
                <w:b/>
                <w:lang w:val="sr-Cyrl-CS"/>
              </w:rPr>
              <w:t>4</w:t>
            </w:r>
          </w:p>
        </w:tc>
      </w:tr>
      <w:tr w:rsidR="00384B51" w:rsidRPr="007224AA" w:rsidTr="00384B51">
        <w:tc>
          <w:tcPr>
            <w:tcW w:w="828" w:type="dxa"/>
            <w:tcBorders>
              <w:top w:val="single" w:sz="4" w:space="0" w:color="auto"/>
              <w:left w:val="single" w:sz="4" w:space="0" w:color="auto"/>
              <w:bottom w:val="single" w:sz="4" w:space="0" w:color="auto"/>
              <w:right w:val="single" w:sz="4" w:space="0" w:color="auto"/>
            </w:tcBorders>
          </w:tcPr>
          <w:p w:rsidR="00384B51" w:rsidRPr="007224AA" w:rsidRDefault="00384B51"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384B51" w:rsidRPr="007224AA" w:rsidRDefault="00384B51">
            <w:pPr>
              <w:tabs>
                <w:tab w:val="left" w:pos="1080"/>
                <w:tab w:val="left" w:pos="9498"/>
              </w:tabs>
              <w:spacing w:after="120" w:line="276" w:lineRule="auto"/>
              <w:rPr>
                <w:rFonts w:ascii="Tahoma" w:hAnsi="Tahoma" w:cs="Tahoma"/>
                <w:b/>
                <w:lang w:val="sr-Cyrl-CS"/>
              </w:rPr>
            </w:pPr>
            <w:r w:rsidRPr="007224AA">
              <w:rPr>
                <w:rFonts w:ascii="Tahoma" w:hAnsi="Tahoma" w:cs="Tahoma"/>
                <w:b/>
                <w:lang w:val="sr-Cyrl-CS"/>
              </w:rPr>
              <w:t xml:space="preserve">ВРСТА, ТЕХНИЧКЕ КАРАКТЕРИСТИКЕ </w:t>
            </w:r>
            <w:r w:rsidRPr="007224AA">
              <w:rPr>
                <w:rFonts w:ascii="Tahoma" w:hAnsi="Tahoma" w:cs="Tahoma"/>
                <w:b/>
                <w:sz w:val="22"/>
                <w:szCs w:val="22"/>
                <w:lang w:val="sr-Cyrl-CS"/>
              </w:rPr>
              <w:t>(СПЕЦИФИКАЦИЈЕ)</w:t>
            </w:r>
            <w:r w:rsidRPr="007224AA">
              <w:rPr>
                <w:rFonts w:ascii="Tahoma" w:hAnsi="Tahoma" w:cs="Tahoma"/>
                <w:b/>
                <w:lang w:val="sr-Cyrl-CS"/>
              </w:rPr>
              <w:t>,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rsidR="00384B51" w:rsidRPr="007224AA" w:rsidRDefault="00954AF4" w:rsidP="00A85DD6">
            <w:pPr>
              <w:widowControl w:val="0"/>
              <w:autoSpaceDE w:val="0"/>
              <w:autoSpaceDN w:val="0"/>
              <w:adjustRightInd w:val="0"/>
              <w:spacing w:line="276" w:lineRule="auto"/>
              <w:ind w:right="-20"/>
              <w:jc w:val="center"/>
              <w:rPr>
                <w:rFonts w:ascii="Tahoma" w:hAnsi="Tahoma" w:cs="Tahoma"/>
                <w:b/>
                <w:lang w:val="sr-Latn-BA"/>
              </w:rPr>
            </w:pPr>
            <w:r w:rsidRPr="007224AA">
              <w:rPr>
                <w:rFonts w:ascii="Tahoma" w:hAnsi="Tahoma" w:cs="Tahoma"/>
                <w:b/>
                <w:lang w:val="sr-Cyrl-CS"/>
              </w:rPr>
              <w:t>5</w:t>
            </w:r>
          </w:p>
        </w:tc>
      </w:tr>
      <w:tr w:rsidR="00384B51" w:rsidRPr="007224AA" w:rsidTr="00384B51">
        <w:tc>
          <w:tcPr>
            <w:tcW w:w="828" w:type="dxa"/>
            <w:tcBorders>
              <w:top w:val="single" w:sz="4" w:space="0" w:color="auto"/>
              <w:left w:val="single" w:sz="4" w:space="0" w:color="auto"/>
              <w:bottom w:val="single" w:sz="4" w:space="0" w:color="auto"/>
              <w:right w:val="single" w:sz="4" w:space="0" w:color="auto"/>
            </w:tcBorders>
          </w:tcPr>
          <w:p w:rsidR="00384B51" w:rsidRPr="007224AA" w:rsidRDefault="00384B51"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384B51" w:rsidRPr="007224AA" w:rsidRDefault="00384B51">
            <w:pPr>
              <w:widowControl w:val="0"/>
              <w:autoSpaceDE w:val="0"/>
              <w:autoSpaceDN w:val="0"/>
              <w:adjustRightInd w:val="0"/>
              <w:spacing w:line="276" w:lineRule="auto"/>
              <w:ind w:right="-20"/>
              <w:rPr>
                <w:rFonts w:ascii="Tahoma" w:hAnsi="Tahoma" w:cs="Tahoma"/>
                <w:b/>
                <w:lang w:val="sr-Cyrl-CS"/>
              </w:rPr>
            </w:pPr>
            <w:r w:rsidRPr="007224AA">
              <w:rPr>
                <w:rFonts w:ascii="Tahoma" w:hAnsi="Tahoma" w:cs="Tahoma"/>
                <w:b/>
                <w:lang w:val="sr-Cyrl-CS"/>
              </w:rPr>
              <w:t>УСЛОВИ ЗА УЧЕШЋЕ У ПОСТУПКУ ЈАВНЕ НАБАВКЕ ИЗ ЧЛАНА 75. И 76. ЗЈН И УПУТСТВО КАКО СЕ ДОКАЗУЈЕ ИСПУЊЕНОСТ УСЛОВА</w:t>
            </w:r>
          </w:p>
        </w:tc>
        <w:tc>
          <w:tcPr>
            <w:tcW w:w="956" w:type="dxa"/>
            <w:tcBorders>
              <w:top w:val="single" w:sz="4" w:space="0" w:color="auto"/>
              <w:left w:val="single" w:sz="4" w:space="0" w:color="auto"/>
              <w:bottom w:val="single" w:sz="4" w:space="0" w:color="auto"/>
              <w:right w:val="single" w:sz="4" w:space="0" w:color="auto"/>
            </w:tcBorders>
            <w:vAlign w:val="center"/>
            <w:hideMark/>
          </w:tcPr>
          <w:p w:rsidR="00384B51" w:rsidRPr="007224AA" w:rsidRDefault="00A85DD6">
            <w:pPr>
              <w:widowControl w:val="0"/>
              <w:autoSpaceDE w:val="0"/>
              <w:autoSpaceDN w:val="0"/>
              <w:adjustRightInd w:val="0"/>
              <w:spacing w:line="276" w:lineRule="auto"/>
              <w:ind w:right="-20"/>
              <w:jc w:val="center"/>
              <w:rPr>
                <w:rFonts w:ascii="Tahoma" w:hAnsi="Tahoma" w:cs="Tahoma"/>
                <w:b/>
                <w:lang w:val="sr-Latn-BA"/>
              </w:rPr>
            </w:pPr>
            <w:r w:rsidRPr="007224AA">
              <w:rPr>
                <w:rFonts w:ascii="Tahoma" w:hAnsi="Tahoma" w:cs="Tahoma"/>
                <w:b/>
                <w:lang w:val="sr-Cyrl-CS"/>
              </w:rPr>
              <w:t>6-9</w:t>
            </w:r>
          </w:p>
        </w:tc>
      </w:tr>
      <w:tr w:rsidR="00954AF4" w:rsidRPr="007224AA" w:rsidTr="00384B51">
        <w:tc>
          <w:tcPr>
            <w:tcW w:w="828" w:type="dxa"/>
            <w:tcBorders>
              <w:top w:val="single" w:sz="4" w:space="0" w:color="auto"/>
              <w:left w:val="single" w:sz="4" w:space="0" w:color="auto"/>
              <w:bottom w:val="single" w:sz="4" w:space="0" w:color="auto"/>
              <w:right w:val="single" w:sz="4" w:space="0" w:color="auto"/>
            </w:tcBorders>
          </w:tcPr>
          <w:p w:rsidR="00954AF4" w:rsidRPr="007224AA" w:rsidRDefault="00954AF4"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954AF4" w:rsidRPr="007224AA" w:rsidRDefault="00590409" w:rsidP="00954AF4">
            <w:pPr>
              <w:widowControl w:val="0"/>
              <w:autoSpaceDE w:val="0"/>
              <w:autoSpaceDN w:val="0"/>
              <w:adjustRightInd w:val="0"/>
              <w:spacing w:line="276" w:lineRule="auto"/>
              <w:ind w:right="-20"/>
              <w:rPr>
                <w:rFonts w:ascii="Tahoma" w:hAnsi="Tahoma" w:cs="Tahoma"/>
                <w:b/>
                <w:lang w:val="sr-Cyrl-CS"/>
              </w:rPr>
            </w:pPr>
            <w:r w:rsidRPr="007224AA">
              <w:rPr>
                <w:rFonts w:ascii="Tahoma" w:hAnsi="Tahoma" w:cs="Tahoma"/>
                <w:b/>
                <w:lang w:val="sr-Cyrl-CS"/>
              </w:rPr>
              <w:t>КРИТЕРИЈУМИ ЗА ДОДЕЛУ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954AF4" w:rsidRPr="007224AA" w:rsidRDefault="00954AF4" w:rsidP="00A85DD6">
            <w:pPr>
              <w:widowControl w:val="0"/>
              <w:autoSpaceDE w:val="0"/>
              <w:autoSpaceDN w:val="0"/>
              <w:adjustRightInd w:val="0"/>
              <w:spacing w:line="276" w:lineRule="auto"/>
              <w:ind w:right="-20"/>
              <w:jc w:val="center"/>
              <w:rPr>
                <w:rFonts w:ascii="Tahoma" w:hAnsi="Tahoma" w:cs="Tahoma"/>
                <w:b/>
                <w:lang w:val="uz-Cyrl-UZ"/>
              </w:rPr>
            </w:pPr>
            <w:r w:rsidRPr="007224AA">
              <w:rPr>
                <w:rFonts w:ascii="Tahoma" w:hAnsi="Tahoma" w:cs="Tahoma"/>
                <w:b/>
                <w:lang w:val="sr-Latn-BA"/>
              </w:rPr>
              <w:t>1</w:t>
            </w:r>
            <w:r w:rsidR="00590409" w:rsidRPr="007224AA">
              <w:rPr>
                <w:rFonts w:ascii="Tahoma" w:hAnsi="Tahoma" w:cs="Tahoma"/>
                <w:b/>
                <w:lang w:val="uz-Cyrl-UZ"/>
              </w:rPr>
              <w:t>0</w:t>
            </w:r>
          </w:p>
        </w:tc>
      </w:tr>
      <w:tr w:rsidR="00954AF4" w:rsidRPr="007224AA" w:rsidTr="00954AF4">
        <w:tc>
          <w:tcPr>
            <w:tcW w:w="828" w:type="dxa"/>
            <w:tcBorders>
              <w:top w:val="single" w:sz="4" w:space="0" w:color="auto"/>
              <w:left w:val="single" w:sz="4" w:space="0" w:color="auto"/>
              <w:bottom w:val="single" w:sz="4" w:space="0" w:color="auto"/>
              <w:right w:val="single" w:sz="4" w:space="0" w:color="auto"/>
            </w:tcBorders>
          </w:tcPr>
          <w:p w:rsidR="00954AF4" w:rsidRPr="007224AA" w:rsidRDefault="00954AF4"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lang w:val="sr-Cyrl-CS"/>
              </w:rPr>
            </w:pPr>
          </w:p>
        </w:tc>
        <w:tc>
          <w:tcPr>
            <w:tcW w:w="8160" w:type="dxa"/>
            <w:tcBorders>
              <w:top w:val="single" w:sz="4" w:space="0" w:color="auto"/>
              <w:left w:val="single" w:sz="4" w:space="0" w:color="auto"/>
              <w:bottom w:val="single" w:sz="4" w:space="0" w:color="auto"/>
              <w:right w:val="single" w:sz="4" w:space="0" w:color="auto"/>
            </w:tcBorders>
          </w:tcPr>
          <w:p w:rsidR="00954AF4" w:rsidRPr="007224AA" w:rsidRDefault="00590409">
            <w:pPr>
              <w:widowControl w:val="0"/>
              <w:autoSpaceDE w:val="0"/>
              <w:autoSpaceDN w:val="0"/>
              <w:adjustRightInd w:val="0"/>
              <w:spacing w:line="276" w:lineRule="auto"/>
              <w:ind w:right="-20"/>
              <w:rPr>
                <w:rFonts w:ascii="Tahoma" w:hAnsi="Tahoma" w:cs="Tahoma"/>
                <w:b/>
                <w:lang w:val="sr-Cyrl-CS"/>
              </w:rPr>
            </w:pPr>
            <w:r w:rsidRPr="007224AA">
              <w:rPr>
                <w:rFonts w:ascii="Tahoma" w:hAnsi="Tahoma" w:cs="Tahoma"/>
                <w:b/>
                <w:lang w:val="sr-Cyrl-CS"/>
              </w:rPr>
              <w:t>УПУТСТВО ПОНУЂАЧИМА КАКО ДА САЧИНЕ ПОНУДУ</w:t>
            </w:r>
          </w:p>
        </w:tc>
        <w:tc>
          <w:tcPr>
            <w:tcW w:w="956" w:type="dxa"/>
            <w:tcBorders>
              <w:top w:val="single" w:sz="4" w:space="0" w:color="auto"/>
              <w:left w:val="single" w:sz="4" w:space="0" w:color="auto"/>
              <w:bottom w:val="single" w:sz="4" w:space="0" w:color="auto"/>
              <w:right w:val="single" w:sz="4" w:space="0" w:color="auto"/>
            </w:tcBorders>
            <w:vAlign w:val="center"/>
            <w:hideMark/>
          </w:tcPr>
          <w:p w:rsidR="00954AF4" w:rsidRPr="007224AA" w:rsidRDefault="00590409">
            <w:pPr>
              <w:widowControl w:val="0"/>
              <w:autoSpaceDE w:val="0"/>
              <w:autoSpaceDN w:val="0"/>
              <w:adjustRightInd w:val="0"/>
              <w:spacing w:line="276" w:lineRule="auto"/>
              <w:ind w:right="-20"/>
              <w:jc w:val="center"/>
              <w:rPr>
                <w:rFonts w:ascii="Tahoma" w:hAnsi="Tahoma" w:cs="Tahoma"/>
                <w:b/>
                <w:lang w:val="uz-Cyrl-UZ"/>
              </w:rPr>
            </w:pPr>
            <w:r w:rsidRPr="007224AA">
              <w:rPr>
                <w:rFonts w:ascii="Tahoma" w:hAnsi="Tahoma" w:cs="Tahoma"/>
                <w:b/>
                <w:lang w:val="sr-Latn-BA"/>
              </w:rPr>
              <w:t>1</w:t>
            </w:r>
            <w:r w:rsidR="00A85DD6" w:rsidRPr="007224AA">
              <w:rPr>
                <w:rFonts w:ascii="Tahoma" w:hAnsi="Tahoma" w:cs="Tahoma"/>
                <w:b/>
                <w:lang w:val="uz-Cyrl-UZ"/>
              </w:rPr>
              <w:t>1</w:t>
            </w:r>
            <w:r w:rsidRPr="007224AA">
              <w:rPr>
                <w:rFonts w:ascii="Tahoma" w:hAnsi="Tahoma" w:cs="Tahoma"/>
                <w:b/>
                <w:lang w:val="uz-Cyrl-UZ"/>
              </w:rPr>
              <w:t>-18</w:t>
            </w:r>
          </w:p>
        </w:tc>
      </w:tr>
      <w:tr w:rsidR="00590409" w:rsidRPr="007224AA" w:rsidTr="00384B51">
        <w:tc>
          <w:tcPr>
            <w:tcW w:w="828" w:type="dxa"/>
            <w:tcBorders>
              <w:top w:val="single" w:sz="4" w:space="0" w:color="auto"/>
              <w:left w:val="single" w:sz="4" w:space="0" w:color="auto"/>
              <w:bottom w:val="single" w:sz="4" w:space="0" w:color="auto"/>
              <w:right w:val="single" w:sz="4" w:space="0" w:color="auto"/>
            </w:tcBorders>
          </w:tcPr>
          <w:p w:rsidR="00590409" w:rsidRPr="007224AA" w:rsidRDefault="00590409"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590409" w:rsidRPr="007224AA" w:rsidRDefault="00590409">
            <w:pPr>
              <w:widowControl w:val="0"/>
              <w:autoSpaceDE w:val="0"/>
              <w:autoSpaceDN w:val="0"/>
              <w:adjustRightInd w:val="0"/>
              <w:spacing w:line="276" w:lineRule="auto"/>
              <w:ind w:right="-20"/>
              <w:rPr>
                <w:rFonts w:ascii="Tahoma" w:hAnsi="Tahoma" w:cs="Tahoma"/>
                <w:b/>
                <w:lang w:val="sr-Cyrl-CS"/>
              </w:rPr>
            </w:pPr>
            <w:r w:rsidRPr="007224AA">
              <w:rPr>
                <w:rFonts w:ascii="Tahoma" w:hAnsi="Tahoma" w:cs="Tahoma"/>
                <w:b/>
                <w:lang w:val="sr-Cyrl-CS"/>
              </w:rPr>
              <w:t>ДЕО 1</w:t>
            </w:r>
          </w:p>
        </w:tc>
        <w:tc>
          <w:tcPr>
            <w:tcW w:w="956" w:type="dxa"/>
            <w:tcBorders>
              <w:top w:val="single" w:sz="4" w:space="0" w:color="auto"/>
              <w:left w:val="single" w:sz="4" w:space="0" w:color="auto"/>
              <w:bottom w:val="single" w:sz="4" w:space="0" w:color="auto"/>
              <w:right w:val="single" w:sz="4" w:space="0" w:color="auto"/>
            </w:tcBorders>
            <w:vAlign w:val="center"/>
            <w:hideMark/>
          </w:tcPr>
          <w:p w:rsidR="00590409" w:rsidRPr="007224AA" w:rsidRDefault="00590409" w:rsidP="00A85DD6">
            <w:pPr>
              <w:widowControl w:val="0"/>
              <w:autoSpaceDE w:val="0"/>
              <w:autoSpaceDN w:val="0"/>
              <w:adjustRightInd w:val="0"/>
              <w:spacing w:line="276" w:lineRule="auto"/>
              <w:ind w:right="-20"/>
              <w:jc w:val="center"/>
              <w:rPr>
                <w:rFonts w:ascii="Tahoma" w:hAnsi="Tahoma" w:cs="Tahoma"/>
                <w:b/>
                <w:lang w:val="uz-Cyrl-UZ"/>
              </w:rPr>
            </w:pPr>
            <w:r w:rsidRPr="007224AA">
              <w:rPr>
                <w:rFonts w:ascii="Tahoma" w:hAnsi="Tahoma" w:cs="Tahoma"/>
                <w:b/>
                <w:lang w:val="uz-Cyrl-UZ"/>
              </w:rPr>
              <w:t>19</w:t>
            </w:r>
          </w:p>
        </w:tc>
      </w:tr>
      <w:tr w:rsidR="00A85DD6" w:rsidRPr="007224AA" w:rsidTr="00384B51">
        <w:tc>
          <w:tcPr>
            <w:tcW w:w="828" w:type="dxa"/>
            <w:tcBorders>
              <w:top w:val="single" w:sz="4" w:space="0" w:color="auto"/>
              <w:left w:val="single" w:sz="4" w:space="0" w:color="auto"/>
              <w:bottom w:val="single" w:sz="4" w:space="0" w:color="auto"/>
              <w:right w:val="single" w:sz="4" w:space="0" w:color="auto"/>
            </w:tcBorders>
          </w:tcPr>
          <w:p w:rsidR="00A85DD6" w:rsidRPr="007224AA" w:rsidRDefault="00A85DD6"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lang w:val="sr-Cyrl-CS"/>
              </w:rPr>
            </w:pPr>
          </w:p>
        </w:tc>
        <w:tc>
          <w:tcPr>
            <w:tcW w:w="8160" w:type="dxa"/>
            <w:tcBorders>
              <w:top w:val="single" w:sz="4" w:space="0" w:color="auto"/>
              <w:left w:val="single" w:sz="4" w:space="0" w:color="auto"/>
              <w:bottom w:val="single" w:sz="4" w:space="0" w:color="auto"/>
              <w:right w:val="single" w:sz="4" w:space="0" w:color="auto"/>
            </w:tcBorders>
          </w:tcPr>
          <w:p w:rsidR="00A85DD6" w:rsidRPr="007224AA" w:rsidRDefault="00A85DD6" w:rsidP="00A85DD6">
            <w:pPr>
              <w:widowControl w:val="0"/>
              <w:autoSpaceDE w:val="0"/>
              <w:autoSpaceDN w:val="0"/>
              <w:adjustRightInd w:val="0"/>
              <w:spacing w:line="276" w:lineRule="auto"/>
              <w:ind w:right="-20"/>
              <w:rPr>
                <w:rFonts w:ascii="Tahoma" w:hAnsi="Tahoma" w:cs="Tahoma"/>
                <w:b/>
                <w:lang w:val="sr-Cyrl-CS"/>
              </w:rPr>
            </w:pPr>
            <w:r w:rsidRPr="007224AA">
              <w:rPr>
                <w:rFonts w:ascii="Tahoma" w:hAnsi="Tahoma" w:cs="Tahoma"/>
                <w:b/>
                <w:lang w:val="sr-Cyrl-CS"/>
              </w:rPr>
              <w:t>ОБРАЗАЦ ИЗЈАВЕ О ИСПУЊАВАЊУ УСЛОВА  ИЗ ЧЛАНА 75. СТАВ 1. ЗЈН</w:t>
            </w:r>
          </w:p>
        </w:tc>
        <w:tc>
          <w:tcPr>
            <w:tcW w:w="956" w:type="dxa"/>
            <w:tcBorders>
              <w:top w:val="single" w:sz="4" w:space="0" w:color="auto"/>
              <w:left w:val="single" w:sz="4" w:space="0" w:color="auto"/>
              <w:bottom w:val="single" w:sz="4" w:space="0" w:color="auto"/>
              <w:right w:val="single" w:sz="4" w:space="0" w:color="auto"/>
            </w:tcBorders>
            <w:vAlign w:val="center"/>
          </w:tcPr>
          <w:p w:rsidR="00A85DD6" w:rsidRPr="007224AA" w:rsidRDefault="00A85DD6" w:rsidP="00A85DD6">
            <w:pPr>
              <w:widowControl w:val="0"/>
              <w:autoSpaceDE w:val="0"/>
              <w:autoSpaceDN w:val="0"/>
              <w:adjustRightInd w:val="0"/>
              <w:spacing w:line="276" w:lineRule="auto"/>
              <w:ind w:right="-20"/>
              <w:jc w:val="center"/>
              <w:rPr>
                <w:rFonts w:ascii="Tahoma" w:hAnsi="Tahoma" w:cs="Tahoma"/>
                <w:b/>
                <w:lang w:val="uz-Cyrl-UZ"/>
              </w:rPr>
            </w:pPr>
          </w:p>
        </w:tc>
      </w:tr>
      <w:tr w:rsidR="00590409" w:rsidRPr="007224AA" w:rsidTr="00590409">
        <w:tc>
          <w:tcPr>
            <w:tcW w:w="828" w:type="dxa"/>
            <w:tcBorders>
              <w:top w:val="single" w:sz="4" w:space="0" w:color="auto"/>
              <w:left w:val="single" w:sz="4" w:space="0" w:color="auto"/>
              <w:bottom w:val="single" w:sz="4" w:space="0" w:color="auto"/>
              <w:right w:val="single" w:sz="4" w:space="0" w:color="auto"/>
            </w:tcBorders>
          </w:tcPr>
          <w:p w:rsidR="00590409" w:rsidRPr="007224AA" w:rsidRDefault="00590409"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lang w:val="sr-Cyrl-CS"/>
              </w:rPr>
            </w:pPr>
          </w:p>
        </w:tc>
        <w:tc>
          <w:tcPr>
            <w:tcW w:w="8160" w:type="dxa"/>
            <w:tcBorders>
              <w:top w:val="single" w:sz="4" w:space="0" w:color="auto"/>
              <w:left w:val="single" w:sz="4" w:space="0" w:color="auto"/>
              <w:bottom w:val="single" w:sz="4" w:space="0" w:color="auto"/>
              <w:right w:val="single" w:sz="4" w:space="0" w:color="auto"/>
            </w:tcBorders>
          </w:tcPr>
          <w:p w:rsidR="00590409" w:rsidRPr="007224AA" w:rsidRDefault="00590409">
            <w:pPr>
              <w:widowControl w:val="0"/>
              <w:autoSpaceDE w:val="0"/>
              <w:autoSpaceDN w:val="0"/>
              <w:adjustRightInd w:val="0"/>
              <w:spacing w:line="276" w:lineRule="auto"/>
              <w:ind w:right="-20"/>
              <w:rPr>
                <w:rFonts w:ascii="Tahoma" w:hAnsi="Tahoma" w:cs="Tahoma"/>
                <w:b/>
                <w:lang w:val="sr-Cyrl-CS"/>
              </w:rPr>
            </w:pPr>
            <w:r w:rsidRPr="007224AA">
              <w:rPr>
                <w:rFonts w:ascii="Tahoma" w:hAnsi="Tahoma" w:cs="Tahoma"/>
                <w:b/>
                <w:lang w:val="sr-Cyrl-CS"/>
              </w:rPr>
              <w:t>ОБРАЗАЦ ИЗЈАВЕ О ПОШТОВАЊУ ОБАВЕЗА ИЗ ЧЛАНА 75. СТАВ 2. ЗЈН</w:t>
            </w:r>
          </w:p>
        </w:tc>
        <w:tc>
          <w:tcPr>
            <w:tcW w:w="956" w:type="dxa"/>
            <w:tcBorders>
              <w:top w:val="single" w:sz="4" w:space="0" w:color="auto"/>
              <w:left w:val="single" w:sz="4" w:space="0" w:color="auto"/>
              <w:bottom w:val="single" w:sz="4" w:space="0" w:color="auto"/>
              <w:right w:val="single" w:sz="4" w:space="0" w:color="auto"/>
            </w:tcBorders>
            <w:vAlign w:val="center"/>
            <w:hideMark/>
          </w:tcPr>
          <w:p w:rsidR="00590409" w:rsidRPr="007224AA" w:rsidRDefault="00590409">
            <w:pPr>
              <w:widowControl w:val="0"/>
              <w:autoSpaceDE w:val="0"/>
              <w:autoSpaceDN w:val="0"/>
              <w:adjustRightInd w:val="0"/>
              <w:spacing w:line="276" w:lineRule="auto"/>
              <w:ind w:right="-20"/>
              <w:jc w:val="center"/>
              <w:rPr>
                <w:rFonts w:ascii="Tahoma" w:hAnsi="Tahoma" w:cs="Tahoma"/>
                <w:b/>
                <w:lang w:val="uz-Cyrl-UZ"/>
              </w:rPr>
            </w:pPr>
            <w:r w:rsidRPr="007224AA">
              <w:rPr>
                <w:rFonts w:ascii="Tahoma" w:hAnsi="Tahoma" w:cs="Tahoma"/>
                <w:b/>
                <w:lang w:val="uz-Cyrl-UZ"/>
              </w:rPr>
              <w:t>21</w:t>
            </w:r>
          </w:p>
        </w:tc>
      </w:tr>
      <w:tr w:rsidR="00590409" w:rsidRPr="007224AA" w:rsidTr="00954AF4">
        <w:tc>
          <w:tcPr>
            <w:tcW w:w="828" w:type="dxa"/>
            <w:tcBorders>
              <w:top w:val="single" w:sz="4" w:space="0" w:color="auto"/>
              <w:left w:val="single" w:sz="4" w:space="0" w:color="auto"/>
              <w:bottom w:val="single" w:sz="4" w:space="0" w:color="auto"/>
              <w:right w:val="single" w:sz="4" w:space="0" w:color="auto"/>
            </w:tcBorders>
          </w:tcPr>
          <w:p w:rsidR="00590409" w:rsidRPr="007224AA" w:rsidRDefault="00590409"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lang w:val="sr-Cyrl-CS"/>
              </w:rPr>
            </w:pPr>
          </w:p>
        </w:tc>
        <w:tc>
          <w:tcPr>
            <w:tcW w:w="8160" w:type="dxa"/>
            <w:tcBorders>
              <w:top w:val="single" w:sz="4" w:space="0" w:color="auto"/>
              <w:left w:val="single" w:sz="4" w:space="0" w:color="auto"/>
              <w:bottom w:val="single" w:sz="4" w:space="0" w:color="auto"/>
              <w:right w:val="single" w:sz="4" w:space="0" w:color="auto"/>
            </w:tcBorders>
          </w:tcPr>
          <w:p w:rsidR="00590409" w:rsidRPr="007224AA" w:rsidRDefault="00590409">
            <w:pPr>
              <w:widowControl w:val="0"/>
              <w:autoSpaceDE w:val="0"/>
              <w:autoSpaceDN w:val="0"/>
              <w:adjustRightInd w:val="0"/>
              <w:spacing w:line="276" w:lineRule="auto"/>
              <w:ind w:right="-20"/>
              <w:rPr>
                <w:rFonts w:ascii="Tahoma" w:hAnsi="Tahoma" w:cs="Tahoma"/>
                <w:b/>
                <w:lang w:val="sr-Cyrl-CS"/>
              </w:rPr>
            </w:pPr>
            <w:r w:rsidRPr="007224AA">
              <w:rPr>
                <w:rFonts w:ascii="Tahoma" w:hAnsi="Tahoma" w:cs="Tahoma"/>
                <w:b/>
                <w:lang w:val="sr-Cyrl-CS"/>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vAlign w:val="center"/>
            <w:hideMark/>
          </w:tcPr>
          <w:p w:rsidR="00590409" w:rsidRPr="007224AA" w:rsidRDefault="00590409">
            <w:pPr>
              <w:widowControl w:val="0"/>
              <w:autoSpaceDE w:val="0"/>
              <w:autoSpaceDN w:val="0"/>
              <w:adjustRightInd w:val="0"/>
              <w:spacing w:line="276" w:lineRule="auto"/>
              <w:ind w:right="-20"/>
              <w:jc w:val="center"/>
              <w:rPr>
                <w:rFonts w:ascii="Tahoma" w:hAnsi="Tahoma" w:cs="Tahoma"/>
                <w:b/>
                <w:lang w:val="uz-Cyrl-UZ"/>
              </w:rPr>
            </w:pPr>
            <w:r w:rsidRPr="007224AA">
              <w:rPr>
                <w:rFonts w:ascii="Tahoma" w:hAnsi="Tahoma" w:cs="Tahoma"/>
                <w:b/>
                <w:lang w:val="uz-Cyrl-UZ"/>
              </w:rPr>
              <w:t>22</w:t>
            </w:r>
          </w:p>
        </w:tc>
      </w:tr>
      <w:tr w:rsidR="00590409" w:rsidRPr="007224AA" w:rsidTr="00590409">
        <w:tc>
          <w:tcPr>
            <w:tcW w:w="828" w:type="dxa"/>
            <w:tcBorders>
              <w:top w:val="single" w:sz="4" w:space="0" w:color="auto"/>
              <w:left w:val="single" w:sz="4" w:space="0" w:color="auto"/>
              <w:bottom w:val="single" w:sz="4" w:space="0" w:color="auto"/>
              <w:right w:val="single" w:sz="4" w:space="0" w:color="auto"/>
            </w:tcBorders>
          </w:tcPr>
          <w:p w:rsidR="00590409" w:rsidRPr="007224AA" w:rsidRDefault="00590409"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lang w:val="sr-Cyrl-CS"/>
              </w:rPr>
            </w:pPr>
          </w:p>
        </w:tc>
        <w:tc>
          <w:tcPr>
            <w:tcW w:w="8160" w:type="dxa"/>
            <w:tcBorders>
              <w:top w:val="single" w:sz="4" w:space="0" w:color="auto"/>
              <w:left w:val="single" w:sz="4" w:space="0" w:color="auto"/>
              <w:bottom w:val="single" w:sz="4" w:space="0" w:color="auto"/>
              <w:right w:val="single" w:sz="4" w:space="0" w:color="auto"/>
            </w:tcBorders>
          </w:tcPr>
          <w:p w:rsidR="00590409" w:rsidRPr="007224AA" w:rsidRDefault="00590409">
            <w:pPr>
              <w:widowControl w:val="0"/>
              <w:autoSpaceDE w:val="0"/>
              <w:autoSpaceDN w:val="0"/>
              <w:adjustRightInd w:val="0"/>
              <w:spacing w:line="276" w:lineRule="auto"/>
              <w:ind w:right="-20"/>
              <w:rPr>
                <w:rFonts w:ascii="Tahoma" w:hAnsi="Tahoma" w:cs="Tahoma"/>
                <w:b/>
                <w:lang w:val="sr-Cyrl-CS"/>
              </w:rPr>
            </w:pPr>
            <w:r w:rsidRPr="007224AA">
              <w:rPr>
                <w:rFonts w:ascii="Tahoma" w:hAnsi="Tahoma" w:cs="Tahoma"/>
                <w:b/>
                <w:lang w:val="sr-Cyrl-CS"/>
              </w:rPr>
              <w:t>ДЕО 2</w:t>
            </w:r>
          </w:p>
        </w:tc>
        <w:tc>
          <w:tcPr>
            <w:tcW w:w="956" w:type="dxa"/>
            <w:tcBorders>
              <w:top w:val="single" w:sz="4" w:space="0" w:color="auto"/>
              <w:left w:val="single" w:sz="4" w:space="0" w:color="auto"/>
              <w:bottom w:val="single" w:sz="4" w:space="0" w:color="auto"/>
              <w:right w:val="single" w:sz="4" w:space="0" w:color="auto"/>
            </w:tcBorders>
            <w:vAlign w:val="center"/>
            <w:hideMark/>
          </w:tcPr>
          <w:p w:rsidR="00590409" w:rsidRPr="007224AA" w:rsidRDefault="00590409">
            <w:pPr>
              <w:widowControl w:val="0"/>
              <w:autoSpaceDE w:val="0"/>
              <w:autoSpaceDN w:val="0"/>
              <w:adjustRightInd w:val="0"/>
              <w:spacing w:line="276" w:lineRule="auto"/>
              <w:ind w:right="-20"/>
              <w:jc w:val="center"/>
              <w:rPr>
                <w:rFonts w:ascii="Tahoma" w:hAnsi="Tahoma" w:cs="Tahoma"/>
                <w:b/>
                <w:lang w:val="uz-Cyrl-UZ"/>
              </w:rPr>
            </w:pPr>
            <w:r w:rsidRPr="007224AA">
              <w:rPr>
                <w:rFonts w:ascii="Tahoma" w:hAnsi="Tahoma" w:cs="Tahoma"/>
                <w:b/>
                <w:lang w:val="sr-Latn-BA"/>
              </w:rPr>
              <w:t>2</w:t>
            </w:r>
            <w:r w:rsidRPr="007224AA">
              <w:rPr>
                <w:rFonts w:ascii="Tahoma" w:hAnsi="Tahoma" w:cs="Tahoma"/>
                <w:b/>
                <w:lang w:val="uz-Cyrl-UZ"/>
              </w:rPr>
              <w:t>3</w:t>
            </w:r>
          </w:p>
        </w:tc>
      </w:tr>
      <w:tr w:rsidR="00590409" w:rsidRPr="007224AA" w:rsidTr="00590409">
        <w:tc>
          <w:tcPr>
            <w:tcW w:w="828" w:type="dxa"/>
            <w:tcBorders>
              <w:top w:val="single" w:sz="4" w:space="0" w:color="auto"/>
              <w:left w:val="single" w:sz="4" w:space="0" w:color="auto"/>
              <w:bottom w:val="single" w:sz="4" w:space="0" w:color="auto"/>
              <w:right w:val="single" w:sz="4" w:space="0" w:color="auto"/>
            </w:tcBorders>
          </w:tcPr>
          <w:p w:rsidR="00590409" w:rsidRPr="007224AA" w:rsidRDefault="00590409">
            <w:pPr>
              <w:widowControl w:val="0"/>
              <w:tabs>
                <w:tab w:val="left" w:pos="720"/>
              </w:tabs>
              <w:suppressAutoHyphens w:val="0"/>
              <w:autoSpaceDE w:val="0"/>
              <w:autoSpaceDN w:val="0"/>
              <w:adjustRightInd w:val="0"/>
              <w:spacing w:line="276" w:lineRule="auto"/>
              <w:ind w:left="720" w:right="-20"/>
              <w:rPr>
                <w:rFonts w:ascii="Tahoma" w:hAnsi="Tahoma" w:cs="Tahoma"/>
                <w:b/>
                <w:lang w:val="sr-Cyrl-CS"/>
              </w:rPr>
            </w:pPr>
          </w:p>
        </w:tc>
        <w:tc>
          <w:tcPr>
            <w:tcW w:w="8160" w:type="dxa"/>
            <w:tcBorders>
              <w:top w:val="single" w:sz="4" w:space="0" w:color="auto"/>
              <w:left w:val="single" w:sz="4" w:space="0" w:color="auto"/>
              <w:bottom w:val="single" w:sz="4" w:space="0" w:color="auto"/>
              <w:right w:val="single" w:sz="4" w:space="0" w:color="auto"/>
            </w:tcBorders>
          </w:tcPr>
          <w:p w:rsidR="00590409" w:rsidRPr="007224AA" w:rsidRDefault="00590409">
            <w:pPr>
              <w:widowControl w:val="0"/>
              <w:autoSpaceDE w:val="0"/>
              <w:autoSpaceDN w:val="0"/>
              <w:adjustRightInd w:val="0"/>
              <w:spacing w:line="276" w:lineRule="auto"/>
              <w:ind w:right="-20"/>
              <w:rPr>
                <w:rFonts w:ascii="Tahoma" w:hAnsi="Tahoma" w:cs="Tahoma"/>
                <w:b/>
                <w:lang w:val="sr-Cyrl-CS"/>
              </w:rPr>
            </w:pPr>
            <w:r w:rsidRPr="007224AA">
              <w:rPr>
                <w:rFonts w:ascii="Tahoma" w:hAnsi="Tahoma" w:cs="Tahoma"/>
                <w:b/>
                <w:lang w:val="sr-Latn-BA"/>
              </w:rPr>
              <w:t xml:space="preserve">ОБРАЗАЦ  </w:t>
            </w:r>
            <w:r w:rsidRPr="007224AA">
              <w:rPr>
                <w:rFonts w:ascii="Tahoma" w:hAnsi="Tahoma" w:cs="Tahoma"/>
                <w:b/>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rsidR="00590409" w:rsidRPr="007224AA" w:rsidRDefault="00590409">
            <w:pPr>
              <w:widowControl w:val="0"/>
              <w:autoSpaceDE w:val="0"/>
              <w:autoSpaceDN w:val="0"/>
              <w:adjustRightInd w:val="0"/>
              <w:spacing w:line="276" w:lineRule="auto"/>
              <w:ind w:right="-20"/>
              <w:jc w:val="center"/>
              <w:rPr>
                <w:rFonts w:ascii="Tahoma" w:hAnsi="Tahoma" w:cs="Tahoma"/>
                <w:b/>
                <w:lang w:val="uz-Cyrl-UZ"/>
              </w:rPr>
            </w:pPr>
            <w:r w:rsidRPr="007224AA">
              <w:rPr>
                <w:rFonts w:ascii="Tahoma" w:hAnsi="Tahoma" w:cs="Tahoma"/>
                <w:b/>
                <w:lang w:val="sr-Latn-BA"/>
              </w:rPr>
              <w:t>2</w:t>
            </w:r>
            <w:r w:rsidRPr="007224AA">
              <w:rPr>
                <w:rFonts w:ascii="Tahoma" w:hAnsi="Tahoma" w:cs="Tahoma"/>
                <w:b/>
                <w:lang w:val="uz-Cyrl-UZ"/>
              </w:rPr>
              <w:t>4-25</w:t>
            </w:r>
          </w:p>
        </w:tc>
      </w:tr>
      <w:tr w:rsidR="00590409" w:rsidRPr="007224AA" w:rsidTr="00590409">
        <w:tc>
          <w:tcPr>
            <w:tcW w:w="828" w:type="dxa"/>
            <w:tcBorders>
              <w:top w:val="single" w:sz="4" w:space="0" w:color="auto"/>
              <w:left w:val="single" w:sz="4" w:space="0" w:color="auto"/>
              <w:bottom w:val="single" w:sz="4" w:space="0" w:color="auto"/>
              <w:right w:val="single" w:sz="4" w:space="0" w:color="auto"/>
            </w:tcBorders>
          </w:tcPr>
          <w:p w:rsidR="00590409" w:rsidRPr="007224AA" w:rsidRDefault="00590409"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lang w:val="sr-Cyrl-CS"/>
              </w:rPr>
            </w:pPr>
          </w:p>
        </w:tc>
        <w:tc>
          <w:tcPr>
            <w:tcW w:w="8160" w:type="dxa"/>
            <w:tcBorders>
              <w:top w:val="single" w:sz="4" w:space="0" w:color="auto"/>
              <w:left w:val="single" w:sz="4" w:space="0" w:color="auto"/>
              <w:bottom w:val="single" w:sz="4" w:space="0" w:color="auto"/>
              <w:right w:val="single" w:sz="4" w:space="0" w:color="auto"/>
            </w:tcBorders>
          </w:tcPr>
          <w:p w:rsidR="00590409" w:rsidRPr="007224AA" w:rsidRDefault="00590409">
            <w:pPr>
              <w:widowControl w:val="0"/>
              <w:autoSpaceDE w:val="0"/>
              <w:autoSpaceDN w:val="0"/>
              <w:adjustRightInd w:val="0"/>
              <w:spacing w:line="276" w:lineRule="auto"/>
              <w:ind w:right="-20"/>
              <w:rPr>
                <w:rFonts w:ascii="Tahoma" w:hAnsi="Tahoma" w:cs="Tahoma"/>
                <w:b/>
                <w:lang w:val="sr-Cyrl-CS"/>
              </w:rPr>
            </w:pPr>
            <w:r w:rsidRPr="007224AA">
              <w:rPr>
                <w:rFonts w:ascii="Tahoma" w:hAnsi="Tahoma" w:cs="Tahoma"/>
                <w:b/>
                <w:lang w:val="sr-Latn-BA"/>
              </w:rPr>
              <w:t>ОБРАЗАЦ ПОДАЦИ О УЧЕСНИЦИМА У ЗАЈЕДНИЧКОЈ ПОНУДИ И ПОДИЗВОЂАЧА</w:t>
            </w:r>
          </w:p>
        </w:tc>
        <w:tc>
          <w:tcPr>
            <w:tcW w:w="956" w:type="dxa"/>
            <w:tcBorders>
              <w:top w:val="single" w:sz="4" w:space="0" w:color="auto"/>
              <w:left w:val="single" w:sz="4" w:space="0" w:color="auto"/>
              <w:bottom w:val="single" w:sz="4" w:space="0" w:color="auto"/>
              <w:right w:val="single" w:sz="4" w:space="0" w:color="auto"/>
            </w:tcBorders>
            <w:vAlign w:val="center"/>
            <w:hideMark/>
          </w:tcPr>
          <w:p w:rsidR="00590409" w:rsidRPr="007224AA" w:rsidRDefault="00A85DD6" w:rsidP="005E50D8">
            <w:pPr>
              <w:widowControl w:val="0"/>
              <w:autoSpaceDE w:val="0"/>
              <w:autoSpaceDN w:val="0"/>
              <w:adjustRightInd w:val="0"/>
              <w:spacing w:line="276" w:lineRule="auto"/>
              <w:ind w:right="-20"/>
              <w:rPr>
                <w:rFonts w:ascii="Tahoma" w:hAnsi="Tahoma" w:cs="Tahoma"/>
                <w:b/>
                <w:lang w:val="uz-Cyrl-UZ"/>
              </w:rPr>
            </w:pPr>
            <w:r w:rsidRPr="007224AA">
              <w:rPr>
                <w:rFonts w:ascii="Tahoma" w:hAnsi="Tahoma" w:cs="Tahoma"/>
                <w:b/>
                <w:lang w:val="sr-Cyrl-RS"/>
              </w:rPr>
              <w:t xml:space="preserve">    </w:t>
            </w:r>
            <w:r w:rsidR="00590409" w:rsidRPr="007224AA">
              <w:rPr>
                <w:rFonts w:ascii="Tahoma" w:hAnsi="Tahoma" w:cs="Tahoma"/>
                <w:b/>
                <w:lang w:val="sr-Latn-BA"/>
              </w:rPr>
              <w:t>2</w:t>
            </w:r>
            <w:r w:rsidR="00590409" w:rsidRPr="007224AA">
              <w:rPr>
                <w:rFonts w:ascii="Tahoma" w:hAnsi="Tahoma" w:cs="Tahoma"/>
                <w:b/>
                <w:lang w:val="uz-Cyrl-UZ"/>
              </w:rPr>
              <w:t>6</w:t>
            </w:r>
          </w:p>
        </w:tc>
      </w:tr>
      <w:tr w:rsidR="00954AF4" w:rsidRPr="007224AA" w:rsidTr="00590409">
        <w:tc>
          <w:tcPr>
            <w:tcW w:w="828" w:type="dxa"/>
            <w:tcBorders>
              <w:top w:val="single" w:sz="4" w:space="0" w:color="auto"/>
              <w:left w:val="single" w:sz="4" w:space="0" w:color="auto"/>
              <w:bottom w:val="single" w:sz="4" w:space="0" w:color="auto"/>
              <w:right w:val="single" w:sz="4" w:space="0" w:color="auto"/>
            </w:tcBorders>
          </w:tcPr>
          <w:p w:rsidR="00954AF4" w:rsidRPr="007224AA" w:rsidRDefault="00954AF4"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lang w:val="sr-Cyrl-CS"/>
              </w:rPr>
            </w:pPr>
          </w:p>
        </w:tc>
        <w:tc>
          <w:tcPr>
            <w:tcW w:w="8160" w:type="dxa"/>
            <w:tcBorders>
              <w:top w:val="single" w:sz="4" w:space="0" w:color="auto"/>
              <w:left w:val="single" w:sz="4" w:space="0" w:color="auto"/>
              <w:bottom w:val="single" w:sz="4" w:space="0" w:color="auto"/>
              <w:right w:val="single" w:sz="4" w:space="0" w:color="auto"/>
            </w:tcBorders>
          </w:tcPr>
          <w:p w:rsidR="00954AF4" w:rsidRPr="007224AA" w:rsidRDefault="005E50D8">
            <w:pPr>
              <w:widowControl w:val="0"/>
              <w:autoSpaceDE w:val="0"/>
              <w:autoSpaceDN w:val="0"/>
              <w:adjustRightInd w:val="0"/>
              <w:spacing w:line="276" w:lineRule="auto"/>
              <w:ind w:right="-20"/>
              <w:rPr>
                <w:rFonts w:ascii="Tahoma" w:hAnsi="Tahoma" w:cs="Tahoma"/>
                <w:b/>
                <w:lang w:val="sr-Latn-BA"/>
              </w:rPr>
            </w:pPr>
            <w:r w:rsidRPr="007224AA">
              <w:rPr>
                <w:rFonts w:ascii="Tahoma" w:hAnsi="Tahoma" w:cs="Tahoma"/>
                <w:b/>
                <w:lang w:val="sr-Cyrl-CS"/>
              </w:rPr>
              <w:t xml:space="preserve">ОБРАЗАЦ </w:t>
            </w:r>
            <w:r w:rsidRPr="007224AA">
              <w:rPr>
                <w:rFonts w:ascii="Tahoma" w:hAnsi="Tahoma" w:cs="Tahoma"/>
                <w:b/>
                <w:lang w:val="sr-Latn-BA"/>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rsidR="00954AF4" w:rsidRPr="007224AA" w:rsidRDefault="00A85DD6">
            <w:pPr>
              <w:widowControl w:val="0"/>
              <w:autoSpaceDE w:val="0"/>
              <w:autoSpaceDN w:val="0"/>
              <w:adjustRightInd w:val="0"/>
              <w:spacing w:line="276" w:lineRule="auto"/>
              <w:ind w:right="-20"/>
              <w:jc w:val="center"/>
              <w:rPr>
                <w:rFonts w:ascii="Tahoma" w:hAnsi="Tahoma" w:cs="Tahoma"/>
                <w:b/>
                <w:lang w:val="uz-Cyrl-UZ"/>
              </w:rPr>
            </w:pPr>
            <w:r w:rsidRPr="007224AA">
              <w:rPr>
                <w:rFonts w:ascii="Tahoma" w:hAnsi="Tahoma" w:cs="Tahoma"/>
                <w:b/>
                <w:lang w:val="uz-Cyrl-UZ"/>
              </w:rPr>
              <w:t>27</w:t>
            </w:r>
          </w:p>
        </w:tc>
      </w:tr>
      <w:tr w:rsidR="00954AF4" w:rsidRPr="007224AA" w:rsidTr="00384B51">
        <w:tc>
          <w:tcPr>
            <w:tcW w:w="828" w:type="dxa"/>
            <w:tcBorders>
              <w:top w:val="single" w:sz="4" w:space="0" w:color="auto"/>
              <w:left w:val="single" w:sz="4" w:space="0" w:color="auto"/>
              <w:bottom w:val="single" w:sz="4" w:space="0" w:color="auto"/>
              <w:right w:val="single" w:sz="4" w:space="0" w:color="auto"/>
            </w:tcBorders>
          </w:tcPr>
          <w:p w:rsidR="00954AF4" w:rsidRPr="007224AA" w:rsidRDefault="00954AF4"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954AF4" w:rsidRPr="007224AA" w:rsidRDefault="005E50D8">
            <w:pPr>
              <w:widowControl w:val="0"/>
              <w:autoSpaceDE w:val="0"/>
              <w:autoSpaceDN w:val="0"/>
              <w:adjustRightInd w:val="0"/>
              <w:spacing w:line="276" w:lineRule="auto"/>
              <w:ind w:right="-20"/>
              <w:rPr>
                <w:rFonts w:ascii="Tahoma" w:hAnsi="Tahoma" w:cs="Tahoma"/>
                <w:b/>
                <w:lang w:val="sr-Latn-BA"/>
              </w:rPr>
            </w:pPr>
            <w:r w:rsidRPr="007224AA">
              <w:rPr>
                <w:rFonts w:ascii="Tahoma" w:hAnsi="Tahoma" w:cs="Tahoma"/>
                <w:b/>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954AF4" w:rsidRPr="007224AA" w:rsidRDefault="00A85DD6">
            <w:pPr>
              <w:widowControl w:val="0"/>
              <w:autoSpaceDE w:val="0"/>
              <w:autoSpaceDN w:val="0"/>
              <w:adjustRightInd w:val="0"/>
              <w:spacing w:line="276" w:lineRule="auto"/>
              <w:ind w:right="-20"/>
              <w:jc w:val="center"/>
              <w:rPr>
                <w:rFonts w:ascii="Tahoma" w:hAnsi="Tahoma" w:cs="Tahoma"/>
                <w:b/>
                <w:lang w:val="uz-Cyrl-UZ"/>
              </w:rPr>
            </w:pPr>
            <w:r w:rsidRPr="007224AA">
              <w:rPr>
                <w:rFonts w:ascii="Tahoma" w:hAnsi="Tahoma" w:cs="Tahoma"/>
                <w:b/>
                <w:lang w:val="uz-Cyrl-UZ"/>
              </w:rPr>
              <w:t>29-32</w:t>
            </w:r>
          </w:p>
        </w:tc>
      </w:tr>
    </w:tbl>
    <w:p w:rsidR="002F154C" w:rsidRPr="007224AA" w:rsidRDefault="002F154C" w:rsidP="002F154C">
      <w:pPr>
        <w:keepNext/>
        <w:keepLines/>
        <w:tabs>
          <w:tab w:val="clear" w:pos="1440"/>
        </w:tabs>
        <w:suppressAutoHyphens w:val="0"/>
        <w:spacing w:before="480" w:line="276" w:lineRule="auto"/>
        <w:jc w:val="left"/>
        <w:rPr>
          <w:rFonts w:ascii="Tahoma" w:hAnsi="Tahoma" w:cs="Tahoma"/>
          <w:b/>
          <w:bCs/>
          <w:lang w:val="uz-Cyrl-UZ" w:eastAsia="ja-JP"/>
        </w:rPr>
      </w:pPr>
    </w:p>
    <w:p w:rsidR="00F54586" w:rsidRPr="007224AA" w:rsidRDefault="002F154C" w:rsidP="00384B51">
      <w:pPr>
        <w:rPr>
          <w:rFonts w:ascii="Tahoma" w:hAnsi="Tahoma" w:cs="Tahoma"/>
          <w:b/>
          <w:lang w:val="sr-Cyrl-CS"/>
        </w:rPr>
      </w:pPr>
      <w:r w:rsidRPr="007224AA">
        <w:rPr>
          <w:rFonts w:ascii="Tahoma" w:hAnsi="Tahoma" w:cs="Tahoma"/>
          <w:b/>
          <w:lang w:val="sr-Cyrl-CS"/>
        </w:rPr>
        <w:t xml:space="preserve">Конкурсна документација има </w:t>
      </w:r>
      <w:r w:rsidR="00A85DD6" w:rsidRPr="007224AA">
        <w:rPr>
          <w:rFonts w:ascii="Tahoma" w:hAnsi="Tahoma" w:cs="Tahoma"/>
          <w:b/>
        </w:rPr>
        <w:t>3</w:t>
      </w:r>
      <w:r w:rsidR="00A85DD6" w:rsidRPr="007224AA">
        <w:rPr>
          <w:rFonts w:ascii="Tahoma" w:hAnsi="Tahoma" w:cs="Tahoma"/>
          <w:b/>
          <w:lang w:val="sr-Cyrl-RS"/>
        </w:rPr>
        <w:t>2</w:t>
      </w:r>
      <w:r w:rsidRPr="007224AA">
        <w:rPr>
          <w:rFonts w:ascii="Tahoma" w:hAnsi="Tahoma" w:cs="Tahoma"/>
          <w:b/>
          <w:lang w:val="sr-Cyrl-CS"/>
        </w:rPr>
        <w:t xml:space="preserve"> стран</w:t>
      </w:r>
      <w:r w:rsidR="00A85DD6" w:rsidRPr="007224AA">
        <w:rPr>
          <w:rFonts w:ascii="Tahoma" w:hAnsi="Tahoma" w:cs="Tahoma"/>
          <w:b/>
          <w:lang w:val="sr-Cyrl-CS"/>
        </w:rPr>
        <w:t>е</w:t>
      </w:r>
      <w:r w:rsidRPr="007224AA">
        <w:rPr>
          <w:rFonts w:ascii="Tahoma" w:hAnsi="Tahoma" w:cs="Tahoma"/>
          <w:b/>
          <w:lang w:val="sr-Cyrl-CS"/>
        </w:rPr>
        <w:t>.</w:t>
      </w:r>
      <w:bookmarkStart w:id="15" w:name="_Toc402884266"/>
      <w:bookmarkStart w:id="16" w:name="_Toc413051465"/>
      <w:bookmarkEnd w:id="8"/>
      <w:bookmarkEnd w:id="9"/>
      <w:bookmarkEnd w:id="10"/>
      <w:bookmarkEnd w:id="11"/>
      <w:bookmarkEnd w:id="12"/>
      <w:bookmarkEnd w:id="13"/>
      <w:bookmarkEnd w:id="14"/>
    </w:p>
    <w:p w:rsidR="005E50D8" w:rsidRDefault="005E50D8" w:rsidP="007E6F3C">
      <w:pPr>
        <w:tabs>
          <w:tab w:val="clear" w:pos="1440"/>
        </w:tabs>
        <w:suppressAutoHyphens w:val="0"/>
        <w:jc w:val="left"/>
        <w:rPr>
          <w:b/>
          <w:lang w:val="sr-Cyrl-CS"/>
        </w:rPr>
      </w:pPr>
    </w:p>
    <w:p w:rsidR="007E6F3C" w:rsidRPr="00384B51" w:rsidRDefault="007E6F3C" w:rsidP="007E6F3C">
      <w:pPr>
        <w:tabs>
          <w:tab w:val="clear" w:pos="1440"/>
        </w:tabs>
        <w:suppressAutoHyphens w:val="0"/>
        <w:jc w:val="left"/>
        <w:rPr>
          <w:b/>
          <w:lang w:val="sr-Cyrl-CS"/>
        </w:rPr>
      </w:pPr>
      <w:r>
        <w:rPr>
          <w:b/>
          <w:lang w:val="sr-Cyrl-CS"/>
        </w:rPr>
        <w:br w:type="page"/>
      </w:r>
    </w:p>
    <w:p w:rsidR="00BD38E5" w:rsidRPr="000D6630" w:rsidRDefault="00BD38E5" w:rsidP="00BD38E5">
      <w:pPr>
        <w:keepNext/>
        <w:spacing w:before="240" w:after="60"/>
        <w:jc w:val="center"/>
        <w:outlineLvl w:val="0"/>
        <w:rPr>
          <w:rFonts w:ascii="Tahoma" w:hAnsi="Tahoma" w:cs="Tahoma"/>
          <w:b/>
          <w:bCs/>
          <w:kern w:val="32"/>
          <w:sz w:val="22"/>
          <w:szCs w:val="22"/>
          <w:lang w:val="ru-RU"/>
        </w:rPr>
      </w:pPr>
      <w:r w:rsidRPr="000D6630">
        <w:rPr>
          <w:rFonts w:ascii="Tahoma" w:hAnsi="Tahoma" w:cs="Tahoma"/>
          <w:b/>
          <w:bCs/>
          <w:kern w:val="32"/>
          <w:sz w:val="22"/>
          <w:szCs w:val="22"/>
          <w:lang w:val="ru-RU"/>
        </w:rPr>
        <w:t>ОБРАЗАЦ ЗА КОВЕРАТ</w:t>
      </w:r>
      <w:bookmarkEnd w:id="15"/>
      <w:bookmarkEnd w:id="16"/>
    </w:p>
    <w:p w:rsidR="00BD38E5" w:rsidRPr="000D6630" w:rsidRDefault="00BD38E5" w:rsidP="00BD38E5">
      <w:pPr>
        <w:autoSpaceDE w:val="0"/>
        <w:autoSpaceDN w:val="0"/>
        <w:adjustRightInd w:val="0"/>
        <w:spacing w:after="240"/>
        <w:jc w:val="left"/>
        <w:rPr>
          <w:rFonts w:ascii="Tahoma" w:hAnsi="Tahoma" w:cs="Tahoma"/>
          <w:b/>
          <w:bCs/>
          <w:sz w:val="22"/>
          <w:szCs w:val="22"/>
          <w:lang w:val="ru-RU"/>
        </w:rPr>
      </w:pPr>
      <w:r w:rsidRPr="000D6630">
        <w:rPr>
          <w:rFonts w:ascii="Tahoma" w:hAnsi="Tahoma" w:cs="Tahoma"/>
          <w:noProof/>
          <w:sz w:val="22"/>
          <w:szCs w:val="22"/>
          <w:lang w:eastAsia="en-US"/>
        </w:rPr>
        <w:drawing>
          <wp:anchor distT="0" distB="0" distL="114300" distR="114300" simplePos="0" relativeHeight="251662336" behindDoc="0" locked="0" layoutInCell="1" allowOverlap="1" wp14:anchorId="6968D185" wp14:editId="753AC077">
            <wp:simplePos x="0" y="0"/>
            <wp:positionH relativeFrom="column">
              <wp:posOffset>1555115</wp:posOffset>
            </wp:positionH>
            <wp:positionV relativeFrom="paragraph">
              <wp:posOffset>-6985</wp:posOffset>
            </wp:positionV>
            <wp:extent cx="273685" cy="194945"/>
            <wp:effectExtent l="0" t="0" r="0" b="0"/>
            <wp:wrapNone/>
            <wp:docPr id="17" name="Picture 1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EB1D43">
        <w:rPr>
          <w:rFonts w:ascii="Tahoma" w:hAnsi="Tahoma" w:cs="Tahoma"/>
          <w:bCs/>
          <w:noProof/>
          <w:sz w:val="22"/>
          <w:szCs w:val="22"/>
          <w:lang w:eastAsia="en-US"/>
        </w:rPr>
        <w:pict>
          <v:line id="Straight Connector 16" o:spid="_x0000_s1026" style="position:absolute;z-index:251660288;visibility:visible;mso-wrap-style:square;mso-width-percent:0;mso-height-percent:0;mso-wrap-distance-left:9pt;mso-wrap-distance-top:-6e-5mm;mso-wrap-distance-right:9pt;mso-wrap-distance-bottom:-6e-5mm;mso-position-horizontal:right;mso-position-horizontal-relative:text;mso-position-vertical:absolute;mso-position-vertical-relative:text;mso-width-percent:0;mso-height-percent:0;mso-width-relative:page;mso-height-relative:page" from="3050.4pt,8.7pt" to="3404.4pt,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" strokecolor="red" strokeweight="1pt">
            <v:stroke dashstyle="1 1"/>
          </v:line>
        </w:pict>
      </w:r>
      <w:r w:rsidRPr="000D6630">
        <w:rPr>
          <w:rFonts w:ascii="Tahoma" w:hAnsi="Tahoma" w:cs="Tahoma"/>
          <w:b/>
          <w:bCs/>
          <w:sz w:val="22"/>
          <w:szCs w:val="22"/>
          <w:lang w:val="ru-RU"/>
        </w:rPr>
        <w:t xml:space="preserve">(исећи </w:t>
      </w:r>
      <w:r w:rsidRPr="000D6630">
        <w:rPr>
          <w:rFonts w:ascii="Tahoma" w:hAnsi="Tahoma" w:cs="Tahoma"/>
          <w:b/>
          <w:bCs/>
          <w:sz w:val="22"/>
          <w:szCs w:val="22"/>
        </w:rPr>
        <w:t xml:space="preserve">по </w:t>
      </w:r>
      <w:r w:rsidRPr="000D6630">
        <w:rPr>
          <w:rFonts w:ascii="Tahoma" w:hAnsi="Tahoma" w:cs="Tahoma"/>
          <w:b/>
          <w:bCs/>
          <w:sz w:val="22"/>
          <w:szCs w:val="22"/>
          <w:lang w:val="ru-RU"/>
        </w:rPr>
        <w:t>ов</w:t>
      </w:r>
      <w:r w:rsidRPr="000D6630">
        <w:rPr>
          <w:rFonts w:ascii="Tahoma" w:hAnsi="Tahoma" w:cs="Tahoma"/>
          <w:b/>
          <w:bCs/>
          <w:sz w:val="22"/>
          <w:szCs w:val="22"/>
        </w:rPr>
        <w:t>ој</w:t>
      </w:r>
      <w:r w:rsidRPr="000D6630">
        <w:rPr>
          <w:rFonts w:ascii="Tahoma" w:hAnsi="Tahoma" w:cs="Tahoma"/>
          <w:b/>
          <w:bCs/>
          <w:sz w:val="22"/>
          <w:szCs w:val="22"/>
          <w:lang w:val="ru-RU"/>
        </w:rPr>
        <w:t xml:space="preserve"> линиј</w:t>
      </w:r>
      <w:r w:rsidRPr="000D6630">
        <w:rPr>
          <w:rFonts w:ascii="Tahoma" w:hAnsi="Tahoma" w:cs="Tahoma"/>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BD38E5" w:rsidRPr="000D6630" w:rsidTr="00BD38E5">
        <w:trPr>
          <w:trHeight w:val="533"/>
        </w:trPr>
        <w:tc>
          <w:tcPr>
            <w:tcW w:w="2148" w:type="dxa"/>
            <w:vMerge w:val="restart"/>
            <w:shd w:val="clear" w:color="auto" w:fill="auto"/>
            <w:vAlign w:val="center"/>
          </w:tcPr>
          <w:p w:rsidR="00BD38E5" w:rsidRPr="000D6630" w:rsidRDefault="00BD38E5" w:rsidP="00BD38E5">
            <w:pPr>
              <w:tabs>
                <w:tab w:val="clear" w:pos="1440"/>
              </w:tabs>
              <w:suppressAutoHyphens w:val="0"/>
              <w:autoSpaceDE w:val="0"/>
              <w:autoSpaceDN w:val="0"/>
              <w:adjustRightInd w:val="0"/>
              <w:jc w:val="left"/>
              <w:rPr>
                <w:rFonts w:ascii="Tahoma" w:hAnsi="Tahoma" w:cs="Tahoma"/>
                <w:b/>
                <w:bCs/>
                <w:sz w:val="22"/>
                <w:szCs w:val="22"/>
              </w:rPr>
            </w:pPr>
            <w:r w:rsidRPr="000D6630">
              <w:rPr>
                <w:rFonts w:ascii="Tahoma" w:hAnsi="Tahoma" w:cs="Tahoma"/>
                <w:b/>
                <w:bCs/>
                <w:sz w:val="22"/>
                <w:szCs w:val="22"/>
                <w:lang w:val="ru-RU"/>
              </w:rPr>
              <w:t>ПОДНОСИЛАЦ:</w:t>
            </w:r>
          </w:p>
        </w:tc>
        <w:tc>
          <w:tcPr>
            <w:tcW w:w="7320" w:type="dxa"/>
            <w:tcBorders>
              <w:bottom w:val="single" w:sz="4" w:space="0" w:color="auto"/>
            </w:tcBorders>
            <w:shd w:val="clear" w:color="auto" w:fill="auto"/>
            <w:vAlign w:val="bottom"/>
          </w:tcPr>
          <w:p w:rsidR="00BD38E5" w:rsidRPr="000D6630" w:rsidRDefault="00BD38E5" w:rsidP="00BD38E5">
            <w:pPr>
              <w:tabs>
                <w:tab w:val="clear" w:pos="1440"/>
              </w:tabs>
              <w:suppressAutoHyphens w:val="0"/>
              <w:autoSpaceDE w:val="0"/>
              <w:autoSpaceDN w:val="0"/>
              <w:adjustRightInd w:val="0"/>
              <w:jc w:val="center"/>
              <w:rPr>
                <w:rFonts w:ascii="Tahoma" w:hAnsi="Tahoma" w:cs="Tahoma"/>
                <w:b/>
                <w:bCs/>
                <w:sz w:val="22"/>
                <w:szCs w:val="22"/>
              </w:rPr>
            </w:pPr>
          </w:p>
        </w:tc>
      </w:tr>
      <w:tr w:rsidR="00BD38E5" w:rsidRPr="000D6630" w:rsidTr="00BD38E5">
        <w:trPr>
          <w:trHeight w:val="421"/>
        </w:trPr>
        <w:tc>
          <w:tcPr>
            <w:tcW w:w="2148" w:type="dxa"/>
            <w:vMerge/>
            <w:tcBorders>
              <w:bottom w:val="nil"/>
            </w:tcBorders>
            <w:shd w:val="clear" w:color="auto" w:fill="auto"/>
          </w:tcPr>
          <w:p w:rsidR="00BD38E5" w:rsidRPr="000D6630" w:rsidRDefault="00BD38E5" w:rsidP="00BD38E5">
            <w:pPr>
              <w:tabs>
                <w:tab w:val="clear" w:pos="1440"/>
              </w:tabs>
              <w:suppressAutoHyphens w:val="0"/>
              <w:autoSpaceDE w:val="0"/>
              <w:autoSpaceDN w:val="0"/>
              <w:adjustRightInd w:val="0"/>
              <w:rPr>
                <w:rFonts w:ascii="Tahoma" w:hAnsi="Tahoma" w:cs="Tahoma"/>
                <w:b/>
                <w:bCs/>
                <w:sz w:val="22"/>
                <w:szCs w:val="22"/>
                <w:lang w:val="ru-RU"/>
              </w:rPr>
            </w:pPr>
          </w:p>
        </w:tc>
        <w:tc>
          <w:tcPr>
            <w:tcW w:w="7320" w:type="dxa"/>
            <w:tcBorders>
              <w:top w:val="single" w:sz="4" w:space="0" w:color="auto"/>
              <w:bottom w:val="nil"/>
            </w:tcBorders>
            <w:shd w:val="clear" w:color="auto" w:fill="auto"/>
          </w:tcPr>
          <w:p w:rsidR="00BD38E5" w:rsidRPr="000D6630" w:rsidRDefault="00BD38E5" w:rsidP="00BD38E5">
            <w:pPr>
              <w:tabs>
                <w:tab w:val="clear" w:pos="1440"/>
              </w:tabs>
              <w:suppressAutoHyphens w:val="0"/>
              <w:autoSpaceDE w:val="0"/>
              <w:autoSpaceDN w:val="0"/>
              <w:adjustRightInd w:val="0"/>
              <w:jc w:val="center"/>
              <w:rPr>
                <w:rFonts w:ascii="Tahoma" w:hAnsi="Tahoma" w:cs="Tahoma"/>
                <w:b/>
                <w:bCs/>
                <w:sz w:val="22"/>
                <w:szCs w:val="22"/>
              </w:rPr>
            </w:pPr>
            <w:r w:rsidRPr="000D6630">
              <w:rPr>
                <w:rFonts w:ascii="Tahoma" w:hAnsi="Tahoma" w:cs="Tahoma"/>
                <w:bCs/>
                <w:sz w:val="22"/>
                <w:szCs w:val="22"/>
                <w:lang w:val="ru-RU"/>
              </w:rPr>
              <w:t>(скраћени назив из Решења АПР</w:t>
            </w:r>
            <w:r w:rsidRPr="000D6630">
              <w:rPr>
                <w:rFonts w:ascii="Tahoma" w:hAnsi="Tahoma" w:cs="Tahoma"/>
                <w:bCs/>
                <w:sz w:val="22"/>
                <w:szCs w:val="22"/>
              </w:rPr>
              <w:t>-a)</w:t>
            </w:r>
          </w:p>
        </w:tc>
      </w:tr>
      <w:tr w:rsidR="00BD38E5" w:rsidRPr="000D6630" w:rsidTr="00BD38E5">
        <w:trPr>
          <w:trHeight w:val="423"/>
        </w:trPr>
        <w:tc>
          <w:tcPr>
            <w:tcW w:w="9468" w:type="dxa"/>
            <w:gridSpan w:val="2"/>
            <w:tcBorders>
              <w:bottom w:val="single" w:sz="4" w:space="0" w:color="auto"/>
            </w:tcBorders>
            <w:shd w:val="clear" w:color="auto" w:fill="auto"/>
            <w:vAlign w:val="bottom"/>
          </w:tcPr>
          <w:p w:rsidR="00BD38E5" w:rsidRPr="000D6630" w:rsidRDefault="00BD38E5" w:rsidP="00BD38E5">
            <w:pPr>
              <w:tabs>
                <w:tab w:val="clear" w:pos="1440"/>
              </w:tabs>
              <w:suppressAutoHyphens w:val="0"/>
              <w:autoSpaceDE w:val="0"/>
              <w:autoSpaceDN w:val="0"/>
              <w:adjustRightInd w:val="0"/>
              <w:jc w:val="center"/>
              <w:rPr>
                <w:rFonts w:ascii="Tahoma" w:hAnsi="Tahoma" w:cs="Tahoma"/>
                <w:b/>
                <w:bCs/>
                <w:sz w:val="22"/>
                <w:szCs w:val="22"/>
              </w:rPr>
            </w:pPr>
          </w:p>
        </w:tc>
      </w:tr>
      <w:tr w:rsidR="00BD38E5" w:rsidRPr="000D6630" w:rsidTr="00BD38E5">
        <w:trPr>
          <w:trHeight w:val="493"/>
        </w:trPr>
        <w:tc>
          <w:tcPr>
            <w:tcW w:w="9468" w:type="dxa"/>
            <w:gridSpan w:val="2"/>
            <w:tcBorders>
              <w:top w:val="single" w:sz="4" w:space="0" w:color="auto"/>
              <w:bottom w:val="nil"/>
            </w:tcBorders>
            <w:shd w:val="clear" w:color="auto" w:fill="auto"/>
          </w:tcPr>
          <w:p w:rsidR="00BD38E5" w:rsidRPr="000D6630" w:rsidRDefault="00BD38E5" w:rsidP="00BD38E5">
            <w:pPr>
              <w:tabs>
                <w:tab w:val="clear" w:pos="1440"/>
              </w:tabs>
              <w:autoSpaceDE w:val="0"/>
              <w:autoSpaceDN w:val="0"/>
              <w:adjustRightInd w:val="0"/>
              <w:jc w:val="center"/>
              <w:rPr>
                <w:rFonts w:ascii="Tahoma" w:hAnsi="Tahoma" w:cs="Tahoma"/>
                <w:bCs/>
                <w:sz w:val="22"/>
                <w:szCs w:val="22"/>
                <w:lang w:val="ru-RU"/>
              </w:rPr>
            </w:pPr>
            <w:r w:rsidRPr="000D6630">
              <w:rPr>
                <w:rFonts w:ascii="Tahoma" w:hAnsi="Tahoma" w:cs="Tahoma"/>
                <w:bCs/>
                <w:sz w:val="22"/>
                <w:szCs w:val="22"/>
                <w:lang w:val="ru-RU"/>
              </w:rPr>
              <w:t>(седиште – а</w:t>
            </w:r>
            <w:r w:rsidRPr="000D6630">
              <w:rPr>
                <w:rFonts w:ascii="Tahoma" w:hAnsi="Tahoma" w:cs="Tahoma"/>
                <w:bCs/>
                <w:sz w:val="22"/>
                <w:szCs w:val="22"/>
              </w:rPr>
              <w:t>д</w:t>
            </w:r>
            <w:r w:rsidRPr="000D6630">
              <w:rPr>
                <w:rFonts w:ascii="Tahoma" w:hAnsi="Tahoma" w:cs="Tahoma"/>
                <w:bCs/>
                <w:sz w:val="22"/>
                <w:szCs w:val="22"/>
                <w:lang w:val="ru-RU"/>
              </w:rPr>
              <w:t>реса – Поштански број, (ПАК –поштански адресни код)</w:t>
            </w:r>
          </w:p>
        </w:tc>
      </w:tr>
      <w:tr w:rsidR="00BD38E5" w:rsidRPr="000D6630" w:rsidTr="00BD38E5">
        <w:trPr>
          <w:trHeight w:val="341"/>
        </w:trPr>
        <w:tc>
          <w:tcPr>
            <w:tcW w:w="9468" w:type="dxa"/>
            <w:gridSpan w:val="2"/>
            <w:tcBorders>
              <w:bottom w:val="single" w:sz="4" w:space="0" w:color="auto"/>
            </w:tcBorders>
            <w:shd w:val="clear" w:color="auto" w:fill="auto"/>
            <w:vAlign w:val="bottom"/>
          </w:tcPr>
          <w:p w:rsidR="00BD38E5" w:rsidRPr="000D6630" w:rsidRDefault="00BD38E5" w:rsidP="00BD38E5">
            <w:pPr>
              <w:tabs>
                <w:tab w:val="clear" w:pos="1440"/>
              </w:tabs>
              <w:suppressAutoHyphens w:val="0"/>
              <w:autoSpaceDE w:val="0"/>
              <w:autoSpaceDN w:val="0"/>
              <w:adjustRightInd w:val="0"/>
              <w:jc w:val="center"/>
              <w:rPr>
                <w:rFonts w:ascii="Tahoma" w:hAnsi="Tahoma" w:cs="Tahoma"/>
                <w:b/>
                <w:bCs/>
                <w:sz w:val="22"/>
                <w:szCs w:val="22"/>
              </w:rPr>
            </w:pPr>
          </w:p>
        </w:tc>
      </w:tr>
      <w:tr w:rsidR="00BD38E5" w:rsidRPr="000D6630" w:rsidTr="00BD38E5">
        <w:trPr>
          <w:trHeight w:val="457"/>
        </w:trPr>
        <w:tc>
          <w:tcPr>
            <w:tcW w:w="9468" w:type="dxa"/>
            <w:gridSpan w:val="2"/>
            <w:tcBorders>
              <w:top w:val="single" w:sz="4" w:space="0" w:color="auto"/>
              <w:bottom w:val="nil"/>
            </w:tcBorders>
            <w:shd w:val="clear" w:color="auto" w:fill="auto"/>
          </w:tcPr>
          <w:p w:rsidR="00BD38E5" w:rsidRPr="000D6630" w:rsidRDefault="00BD38E5" w:rsidP="00BD38E5">
            <w:pPr>
              <w:tabs>
                <w:tab w:val="clear" w:pos="1440"/>
              </w:tabs>
              <w:autoSpaceDE w:val="0"/>
              <w:autoSpaceDN w:val="0"/>
              <w:adjustRightInd w:val="0"/>
              <w:jc w:val="center"/>
              <w:rPr>
                <w:rFonts w:ascii="Tahoma" w:hAnsi="Tahoma" w:cs="Tahoma"/>
                <w:bCs/>
                <w:sz w:val="22"/>
                <w:szCs w:val="22"/>
              </w:rPr>
            </w:pPr>
            <w:r w:rsidRPr="000D6630">
              <w:rPr>
                <w:rFonts w:ascii="Tahoma" w:hAnsi="Tahoma" w:cs="Tahoma"/>
                <w:bCs/>
                <w:sz w:val="22"/>
                <w:szCs w:val="22"/>
                <w:lang w:val="ru-RU"/>
              </w:rPr>
              <w:t>(телефон-факс-електронска адреса)</w:t>
            </w:r>
          </w:p>
        </w:tc>
      </w:tr>
      <w:tr w:rsidR="00BD38E5" w:rsidRPr="000D6630" w:rsidTr="00BD38E5">
        <w:trPr>
          <w:trHeight w:val="382"/>
        </w:trPr>
        <w:tc>
          <w:tcPr>
            <w:tcW w:w="9468" w:type="dxa"/>
            <w:gridSpan w:val="2"/>
            <w:tcBorders>
              <w:bottom w:val="single" w:sz="4" w:space="0" w:color="auto"/>
            </w:tcBorders>
            <w:shd w:val="clear" w:color="auto" w:fill="auto"/>
          </w:tcPr>
          <w:p w:rsidR="00BD38E5" w:rsidRPr="000D6630" w:rsidRDefault="00BD38E5" w:rsidP="00BD38E5">
            <w:pPr>
              <w:tabs>
                <w:tab w:val="clear" w:pos="1440"/>
              </w:tabs>
              <w:suppressAutoHyphens w:val="0"/>
              <w:autoSpaceDE w:val="0"/>
              <w:autoSpaceDN w:val="0"/>
              <w:adjustRightInd w:val="0"/>
              <w:jc w:val="center"/>
              <w:rPr>
                <w:rFonts w:ascii="Tahoma" w:hAnsi="Tahoma" w:cs="Tahoma"/>
                <w:b/>
                <w:bCs/>
                <w:sz w:val="22"/>
                <w:szCs w:val="22"/>
              </w:rPr>
            </w:pPr>
          </w:p>
        </w:tc>
      </w:tr>
      <w:tr w:rsidR="00BD38E5" w:rsidRPr="000D6630" w:rsidTr="00BD38E5">
        <w:trPr>
          <w:trHeight w:val="397"/>
        </w:trPr>
        <w:tc>
          <w:tcPr>
            <w:tcW w:w="9468" w:type="dxa"/>
            <w:gridSpan w:val="2"/>
            <w:tcBorders>
              <w:top w:val="single" w:sz="4" w:space="0" w:color="auto"/>
              <w:bottom w:val="nil"/>
            </w:tcBorders>
            <w:shd w:val="clear" w:color="auto" w:fill="auto"/>
          </w:tcPr>
          <w:p w:rsidR="00BD38E5" w:rsidRPr="000D6630" w:rsidRDefault="00BD38E5" w:rsidP="00BD38E5">
            <w:pPr>
              <w:tabs>
                <w:tab w:val="clear" w:pos="1440"/>
              </w:tabs>
              <w:autoSpaceDE w:val="0"/>
              <w:autoSpaceDN w:val="0"/>
              <w:adjustRightInd w:val="0"/>
              <w:jc w:val="center"/>
              <w:rPr>
                <w:rFonts w:ascii="Tahoma" w:hAnsi="Tahoma" w:cs="Tahoma"/>
                <w:bCs/>
                <w:sz w:val="22"/>
                <w:szCs w:val="22"/>
              </w:rPr>
            </w:pPr>
            <w:r w:rsidRPr="000D6630">
              <w:rPr>
                <w:rFonts w:ascii="Tahoma" w:hAnsi="Tahoma" w:cs="Tahoma"/>
                <w:bCs/>
                <w:sz w:val="22"/>
                <w:szCs w:val="22"/>
                <w:lang w:val="ru-RU"/>
              </w:rPr>
              <w:t>име лица за контакт</w:t>
            </w:r>
          </w:p>
        </w:tc>
      </w:tr>
    </w:tbl>
    <w:p w:rsidR="00BD38E5" w:rsidRPr="000D6630" w:rsidRDefault="00BD38E5" w:rsidP="00BD38E5">
      <w:pPr>
        <w:autoSpaceDE w:val="0"/>
        <w:autoSpaceDN w:val="0"/>
        <w:adjustRightInd w:val="0"/>
        <w:spacing w:before="240"/>
        <w:jc w:val="left"/>
        <w:rPr>
          <w:rFonts w:ascii="Tahoma" w:hAnsi="Tahoma" w:cs="Tahoma"/>
          <w:b/>
          <w:bCs/>
          <w:sz w:val="22"/>
          <w:szCs w:val="22"/>
          <w:lang w:val="ru-RU"/>
        </w:rPr>
      </w:pPr>
      <w:r w:rsidRPr="000D6630">
        <w:rPr>
          <w:rFonts w:ascii="Tahoma" w:hAnsi="Tahoma" w:cs="Tahoma"/>
          <w:bCs/>
          <w:noProof/>
          <w:sz w:val="22"/>
          <w:szCs w:val="22"/>
          <w:lang w:eastAsia="en-US"/>
        </w:rPr>
        <w:drawing>
          <wp:anchor distT="0" distB="0" distL="114300" distR="114300" simplePos="0" relativeHeight="251663360" behindDoc="0" locked="0" layoutInCell="1" allowOverlap="1" wp14:anchorId="69F69DAC" wp14:editId="350BC6D9">
            <wp:simplePos x="0" y="0"/>
            <wp:positionH relativeFrom="column">
              <wp:posOffset>1676400</wp:posOffset>
            </wp:positionH>
            <wp:positionV relativeFrom="paragraph">
              <wp:posOffset>151765</wp:posOffset>
            </wp:positionV>
            <wp:extent cx="273685" cy="194945"/>
            <wp:effectExtent l="0" t="0" r="0" b="0"/>
            <wp:wrapNone/>
            <wp:docPr id="15" name="Picture 15"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EB1D43">
        <w:rPr>
          <w:rFonts w:ascii="Tahoma" w:hAnsi="Tahoma" w:cs="Tahoma"/>
          <w:bCs/>
          <w:noProof/>
          <w:sz w:val="22"/>
          <w:szCs w:val="22"/>
          <w:lang w:eastAsia="en-US"/>
        </w:rPr>
        <w:pict>
          <v:line id="Straight Connector 9" o:spid="_x0000_s1029"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pt,19.65pt" to="468pt,1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" strokecolor="red" strokeweight="1pt">
            <v:stroke dashstyle="1 1"/>
          </v:line>
        </w:pict>
      </w:r>
      <w:r w:rsidRPr="000D6630">
        <w:rPr>
          <w:rFonts w:ascii="Tahoma" w:hAnsi="Tahoma" w:cs="Tahoma"/>
          <w:b/>
          <w:bCs/>
          <w:sz w:val="22"/>
          <w:szCs w:val="22"/>
          <w:lang w:val="ru-RU"/>
        </w:rPr>
        <w:t xml:space="preserve">(исећи </w:t>
      </w:r>
      <w:r w:rsidRPr="000D6630">
        <w:rPr>
          <w:rFonts w:ascii="Tahoma" w:hAnsi="Tahoma" w:cs="Tahoma"/>
          <w:b/>
          <w:bCs/>
          <w:sz w:val="22"/>
          <w:szCs w:val="22"/>
        </w:rPr>
        <w:t xml:space="preserve">по </w:t>
      </w:r>
      <w:r w:rsidRPr="000D6630">
        <w:rPr>
          <w:rFonts w:ascii="Tahoma" w:hAnsi="Tahoma" w:cs="Tahoma"/>
          <w:b/>
          <w:bCs/>
          <w:sz w:val="22"/>
          <w:szCs w:val="22"/>
          <w:lang w:val="ru-RU"/>
        </w:rPr>
        <w:t>ов</w:t>
      </w:r>
      <w:r w:rsidRPr="000D6630">
        <w:rPr>
          <w:rFonts w:ascii="Tahoma" w:hAnsi="Tahoma" w:cs="Tahoma"/>
          <w:b/>
          <w:bCs/>
          <w:sz w:val="22"/>
          <w:szCs w:val="22"/>
        </w:rPr>
        <w:t>ој</w:t>
      </w:r>
      <w:r w:rsidRPr="000D6630">
        <w:rPr>
          <w:rFonts w:ascii="Tahoma" w:hAnsi="Tahoma" w:cs="Tahoma"/>
          <w:b/>
          <w:bCs/>
          <w:sz w:val="22"/>
          <w:szCs w:val="22"/>
          <w:lang w:val="ru-RU"/>
        </w:rPr>
        <w:t xml:space="preserve"> линиј</w:t>
      </w:r>
      <w:r w:rsidRPr="000D6630">
        <w:rPr>
          <w:rFonts w:ascii="Tahoma" w:hAnsi="Tahoma" w:cs="Tahoma"/>
          <w:b/>
          <w:bCs/>
          <w:sz w:val="22"/>
          <w:szCs w:val="22"/>
        </w:rPr>
        <w:t>и)</w:t>
      </w:r>
    </w:p>
    <w:p w:rsidR="00BD38E5" w:rsidRPr="000D6630" w:rsidRDefault="00BD38E5" w:rsidP="00BD38E5">
      <w:pPr>
        <w:autoSpaceDE w:val="0"/>
        <w:autoSpaceDN w:val="0"/>
        <w:adjustRightInd w:val="0"/>
        <w:spacing w:before="120"/>
        <w:rPr>
          <w:rFonts w:ascii="Tahoma" w:hAnsi="Tahoma" w:cs="Tahoma"/>
          <w:b/>
          <w:bCs/>
          <w:sz w:val="22"/>
          <w:szCs w:val="22"/>
          <w:lang w:val="ru-RU"/>
        </w:rPr>
      </w:pPr>
      <w:r w:rsidRPr="000D6630">
        <w:rPr>
          <w:rFonts w:ascii="Tahoma" w:hAnsi="Tahoma" w:cs="Tahoma"/>
          <w:b/>
          <w:bCs/>
          <w:sz w:val="22"/>
          <w:szCs w:val="22"/>
          <w:lang w:val="ru-RU"/>
        </w:rPr>
        <w:t xml:space="preserve">Напомена: </w:t>
      </w:r>
    </w:p>
    <w:p w:rsidR="00BD38E5" w:rsidRPr="000D6630" w:rsidRDefault="00BD38E5" w:rsidP="00BD38E5">
      <w:pPr>
        <w:autoSpaceDE w:val="0"/>
        <w:autoSpaceDN w:val="0"/>
        <w:adjustRightInd w:val="0"/>
        <w:rPr>
          <w:rFonts w:ascii="Tahoma" w:hAnsi="Tahoma" w:cs="Tahoma"/>
          <w:bCs/>
          <w:sz w:val="22"/>
          <w:szCs w:val="22"/>
          <w:lang w:val="ru-RU"/>
        </w:rPr>
      </w:pPr>
      <w:r w:rsidRPr="000D6630">
        <w:rPr>
          <w:rFonts w:ascii="Tahoma" w:hAnsi="Tahoma" w:cs="Tahoma"/>
          <w:bCs/>
          <w:sz w:val="22"/>
          <w:szCs w:val="22"/>
          <w:lang w:val="ru-RU"/>
        </w:rPr>
        <w:t>Горњи део попунити, исећи по горњим линијама и залепити на полеђини коверте/кутије.</w:t>
      </w:r>
    </w:p>
    <w:p w:rsidR="00BD38E5" w:rsidRPr="000D6630" w:rsidRDefault="00BD38E5" w:rsidP="00BD38E5">
      <w:pPr>
        <w:autoSpaceDE w:val="0"/>
        <w:autoSpaceDN w:val="0"/>
        <w:adjustRightInd w:val="0"/>
        <w:rPr>
          <w:rFonts w:ascii="Tahoma" w:hAnsi="Tahoma" w:cs="Tahoma"/>
          <w:b/>
          <w:bCs/>
          <w:sz w:val="22"/>
          <w:szCs w:val="22"/>
        </w:rPr>
      </w:pPr>
    </w:p>
    <w:p w:rsidR="00BD38E5" w:rsidRPr="000D6630" w:rsidRDefault="00BD38E5" w:rsidP="00BD38E5">
      <w:pPr>
        <w:autoSpaceDE w:val="0"/>
        <w:autoSpaceDN w:val="0"/>
        <w:adjustRightInd w:val="0"/>
        <w:rPr>
          <w:rFonts w:ascii="Tahoma" w:hAnsi="Tahoma" w:cs="Tahoma"/>
          <w:bCs/>
          <w:sz w:val="22"/>
          <w:szCs w:val="22"/>
        </w:rPr>
      </w:pPr>
    </w:p>
    <w:p w:rsidR="00BD38E5" w:rsidRPr="000D6630" w:rsidRDefault="00BD38E5" w:rsidP="00BD38E5">
      <w:pPr>
        <w:autoSpaceDE w:val="0"/>
        <w:autoSpaceDN w:val="0"/>
        <w:adjustRightInd w:val="0"/>
        <w:rPr>
          <w:rFonts w:ascii="Tahoma" w:hAnsi="Tahoma" w:cs="Tahoma"/>
          <w:bCs/>
          <w:sz w:val="22"/>
          <w:szCs w:val="22"/>
          <w:lang w:val="ru-RU"/>
        </w:rPr>
      </w:pPr>
      <w:r w:rsidRPr="000D6630">
        <w:rPr>
          <w:rFonts w:ascii="Tahoma" w:hAnsi="Tahoma" w:cs="Tahoma"/>
          <w:bCs/>
          <w:sz w:val="22"/>
          <w:szCs w:val="22"/>
          <w:lang w:val="ru-RU"/>
        </w:rPr>
        <w:t>Доњи део исећи по доњим линијама и залепити на предњу страну коверте/кутије.</w:t>
      </w:r>
    </w:p>
    <w:p w:rsidR="00BD38E5" w:rsidRPr="000D6630" w:rsidRDefault="00BD38E5" w:rsidP="00BD38E5">
      <w:pPr>
        <w:autoSpaceDE w:val="0"/>
        <w:autoSpaceDN w:val="0"/>
        <w:adjustRightInd w:val="0"/>
        <w:spacing w:before="120" w:after="240"/>
        <w:jc w:val="left"/>
        <w:rPr>
          <w:rFonts w:ascii="Tahoma" w:hAnsi="Tahoma" w:cs="Tahoma"/>
          <w:b/>
          <w:bCs/>
          <w:sz w:val="22"/>
          <w:szCs w:val="22"/>
          <w:lang w:val="ru-RU"/>
        </w:rPr>
      </w:pPr>
      <w:r w:rsidRPr="000D6630">
        <w:rPr>
          <w:rFonts w:ascii="Tahoma" w:hAnsi="Tahoma" w:cs="Tahoma"/>
          <w:bCs/>
          <w:noProof/>
          <w:sz w:val="22"/>
          <w:szCs w:val="22"/>
          <w:lang w:eastAsia="en-US"/>
        </w:rPr>
        <w:drawing>
          <wp:anchor distT="0" distB="0" distL="114300" distR="114300" simplePos="0" relativeHeight="251666432" behindDoc="0" locked="0" layoutInCell="1" allowOverlap="1" wp14:anchorId="1FD833DF" wp14:editId="444ABEF7">
            <wp:simplePos x="0" y="0"/>
            <wp:positionH relativeFrom="column">
              <wp:posOffset>1600200</wp:posOffset>
            </wp:positionH>
            <wp:positionV relativeFrom="paragraph">
              <wp:posOffset>88900</wp:posOffset>
            </wp:positionV>
            <wp:extent cx="273685" cy="194945"/>
            <wp:effectExtent l="0" t="0" r="0" b="0"/>
            <wp:wrapNone/>
            <wp:docPr id="8"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EB1D43">
        <w:rPr>
          <w:rFonts w:ascii="Tahoma" w:hAnsi="Tahoma" w:cs="Tahoma"/>
          <w:bCs/>
          <w:noProof/>
          <w:sz w:val="22"/>
          <w:szCs w:val="22"/>
          <w:lang w:eastAsia="en-US"/>
        </w:rPr>
        <w:pict>
          <v:line id="Straight Connector 7" o:spid="_x0000_s1028"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in,17.5pt" to="498pt,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" strokecolor="red" strokeweight="1pt">
            <v:stroke dashstyle="1 1"/>
          </v:line>
        </w:pict>
      </w:r>
      <w:r w:rsidRPr="000D6630">
        <w:rPr>
          <w:rFonts w:ascii="Tahoma" w:hAnsi="Tahoma" w:cs="Tahoma"/>
          <w:b/>
          <w:bCs/>
          <w:sz w:val="22"/>
          <w:szCs w:val="22"/>
          <w:lang w:val="ru-RU"/>
        </w:rPr>
        <w:t xml:space="preserve">(исећи </w:t>
      </w:r>
      <w:r w:rsidRPr="000D6630">
        <w:rPr>
          <w:rFonts w:ascii="Tahoma" w:hAnsi="Tahoma" w:cs="Tahoma"/>
          <w:b/>
          <w:bCs/>
          <w:sz w:val="22"/>
          <w:szCs w:val="22"/>
        </w:rPr>
        <w:t xml:space="preserve">по </w:t>
      </w:r>
      <w:r w:rsidRPr="000D6630">
        <w:rPr>
          <w:rFonts w:ascii="Tahoma" w:hAnsi="Tahoma" w:cs="Tahoma"/>
          <w:b/>
          <w:bCs/>
          <w:sz w:val="22"/>
          <w:szCs w:val="22"/>
          <w:lang w:val="ru-RU"/>
        </w:rPr>
        <w:t>ов</w:t>
      </w:r>
      <w:r w:rsidRPr="000D6630">
        <w:rPr>
          <w:rFonts w:ascii="Tahoma" w:hAnsi="Tahoma" w:cs="Tahoma"/>
          <w:b/>
          <w:bCs/>
          <w:sz w:val="22"/>
          <w:szCs w:val="22"/>
        </w:rPr>
        <w:t>ој</w:t>
      </w:r>
      <w:r w:rsidRPr="000D6630">
        <w:rPr>
          <w:rFonts w:ascii="Tahoma" w:hAnsi="Tahoma" w:cs="Tahoma"/>
          <w:b/>
          <w:bCs/>
          <w:sz w:val="22"/>
          <w:szCs w:val="22"/>
          <w:lang w:val="ru-RU"/>
        </w:rPr>
        <w:t xml:space="preserve"> линиј</w:t>
      </w:r>
      <w:r w:rsidRPr="000D6630">
        <w:rPr>
          <w:rFonts w:ascii="Tahoma" w:hAnsi="Tahoma" w:cs="Tahoma"/>
          <w:b/>
          <w:bCs/>
          <w:sz w:val="22"/>
          <w:szCs w:val="22"/>
        </w:rPr>
        <w:t>и)</w:t>
      </w:r>
    </w:p>
    <w:p w:rsidR="00BD38E5" w:rsidRPr="000D6630" w:rsidRDefault="00BD38E5" w:rsidP="00BD38E5">
      <w:pPr>
        <w:autoSpaceDE w:val="0"/>
        <w:autoSpaceDN w:val="0"/>
        <w:adjustRightInd w:val="0"/>
        <w:spacing w:before="240"/>
        <w:jc w:val="center"/>
        <w:rPr>
          <w:rFonts w:ascii="Tahoma" w:hAnsi="Tahoma" w:cs="Tahoma"/>
          <w:b/>
          <w:bCs/>
          <w:sz w:val="22"/>
          <w:szCs w:val="22"/>
          <w:lang w:val="ru-RU"/>
        </w:rPr>
      </w:pPr>
      <w:r w:rsidRPr="000D6630">
        <w:rPr>
          <w:rFonts w:ascii="Tahoma" w:hAnsi="Tahoma" w:cs="Tahoma"/>
          <w:b/>
          <w:bCs/>
          <w:sz w:val="22"/>
          <w:szCs w:val="22"/>
          <w:lang w:val="ru-RU"/>
        </w:rPr>
        <w:t>ПРИМАЛАЦ:</w:t>
      </w:r>
    </w:p>
    <w:p w:rsidR="00BD38E5" w:rsidRPr="000D6630" w:rsidRDefault="00BD38E5" w:rsidP="00BD38E5">
      <w:pPr>
        <w:autoSpaceDE w:val="0"/>
        <w:autoSpaceDN w:val="0"/>
        <w:adjustRightInd w:val="0"/>
        <w:jc w:val="center"/>
        <w:rPr>
          <w:rFonts w:ascii="Tahoma" w:hAnsi="Tahoma" w:cs="Tahoma"/>
          <w:b/>
          <w:bCs/>
          <w:sz w:val="22"/>
          <w:szCs w:val="22"/>
        </w:rPr>
      </w:pPr>
      <w:r w:rsidRPr="000D6630">
        <w:rPr>
          <w:rFonts w:ascii="Tahoma" w:hAnsi="Tahoma" w:cs="Tahoma"/>
          <w:b/>
          <w:bCs/>
          <w:sz w:val="22"/>
          <w:szCs w:val="22"/>
          <w:lang w:val="ru-RU"/>
        </w:rPr>
        <w:t xml:space="preserve">КБЦ </w:t>
      </w:r>
      <w:r w:rsidRPr="000D6630">
        <w:rPr>
          <w:rFonts w:ascii="Tahoma" w:hAnsi="Tahoma" w:cs="Tahoma"/>
          <w:b/>
          <w:bCs/>
          <w:sz w:val="22"/>
          <w:szCs w:val="22"/>
        </w:rPr>
        <w:t>„</w:t>
      </w:r>
      <w:r w:rsidRPr="000D6630">
        <w:rPr>
          <w:rFonts w:ascii="Tahoma" w:hAnsi="Tahoma" w:cs="Tahoma"/>
          <w:b/>
          <w:bCs/>
          <w:sz w:val="22"/>
          <w:szCs w:val="22"/>
          <w:lang w:val="ru-RU"/>
        </w:rPr>
        <w:t>БЕЖАНИЈСКА КОСА</w:t>
      </w:r>
      <w:r w:rsidRPr="000D6630">
        <w:rPr>
          <w:rFonts w:ascii="Tahoma" w:hAnsi="Tahoma" w:cs="Tahoma"/>
          <w:b/>
          <w:bCs/>
          <w:sz w:val="22"/>
          <w:szCs w:val="22"/>
        </w:rPr>
        <w:t>“</w:t>
      </w:r>
    </w:p>
    <w:p w:rsidR="00BD38E5" w:rsidRPr="000D6630" w:rsidRDefault="00BD38E5" w:rsidP="00BD38E5">
      <w:pPr>
        <w:autoSpaceDE w:val="0"/>
        <w:autoSpaceDN w:val="0"/>
        <w:adjustRightInd w:val="0"/>
        <w:jc w:val="center"/>
        <w:rPr>
          <w:rFonts w:ascii="Tahoma" w:hAnsi="Tahoma" w:cs="Tahoma"/>
          <w:b/>
          <w:bCs/>
          <w:sz w:val="22"/>
          <w:szCs w:val="22"/>
          <w:lang w:val="ru-RU"/>
        </w:rPr>
      </w:pPr>
      <w:r w:rsidRPr="000D6630">
        <w:rPr>
          <w:rFonts w:ascii="Tahoma" w:hAnsi="Tahoma" w:cs="Tahoma"/>
          <w:b/>
          <w:bCs/>
          <w:sz w:val="22"/>
          <w:szCs w:val="22"/>
          <w:lang w:val="ru-RU"/>
        </w:rPr>
        <w:t>Бежанијска коса б.б.</w:t>
      </w:r>
    </w:p>
    <w:p w:rsidR="00BD38E5" w:rsidRPr="000D6630" w:rsidRDefault="00BD38E5" w:rsidP="00BD38E5">
      <w:pPr>
        <w:autoSpaceDE w:val="0"/>
        <w:autoSpaceDN w:val="0"/>
        <w:adjustRightInd w:val="0"/>
        <w:jc w:val="center"/>
        <w:rPr>
          <w:rFonts w:ascii="Tahoma" w:hAnsi="Tahoma" w:cs="Tahoma"/>
          <w:b/>
          <w:bCs/>
          <w:sz w:val="22"/>
          <w:szCs w:val="22"/>
          <w:lang w:val="ru-RU"/>
        </w:rPr>
      </w:pPr>
      <w:r w:rsidRPr="000D6630">
        <w:rPr>
          <w:rFonts w:ascii="Tahoma" w:hAnsi="Tahoma" w:cs="Tahoma"/>
          <w:b/>
          <w:bCs/>
          <w:sz w:val="22"/>
          <w:szCs w:val="22"/>
          <w:lang w:val="ru-RU"/>
        </w:rPr>
        <w:t>11000 Београд</w:t>
      </w:r>
    </w:p>
    <w:p w:rsidR="00BD38E5" w:rsidRPr="000D6630" w:rsidRDefault="00BD38E5" w:rsidP="00BD38E5">
      <w:pPr>
        <w:autoSpaceDE w:val="0"/>
        <w:autoSpaceDN w:val="0"/>
        <w:adjustRightInd w:val="0"/>
        <w:spacing w:before="360"/>
        <w:jc w:val="center"/>
        <w:rPr>
          <w:rFonts w:ascii="Tahoma" w:hAnsi="Tahoma" w:cs="Tahoma"/>
          <w:b/>
          <w:bCs/>
          <w:sz w:val="22"/>
          <w:szCs w:val="22"/>
          <w:lang w:val="ru-RU"/>
        </w:rPr>
      </w:pPr>
      <w:r w:rsidRPr="000D6630">
        <w:rPr>
          <w:rFonts w:ascii="Tahoma" w:hAnsi="Tahoma" w:cs="Tahoma"/>
          <w:b/>
          <w:bCs/>
          <w:sz w:val="22"/>
          <w:szCs w:val="22"/>
          <w:lang w:val="ru-RU"/>
        </w:rPr>
        <w:t>ПОНУДА</w:t>
      </w:r>
    </w:p>
    <w:p w:rsidR="00BD38E5" w:rsidRPr="007224AA" w:rsidRDefault="00BD38E5" w:rsidP="00BD38E5">
      <w:pPr>
        <w:jc w:val="center"/>
        <w:rPr>
          <w:rFonts w:ascii="Tahoma" w:hAnsi="Tahoma" w:cs="Tahoma"/>
          <w:b/>
          <w:bCs/>
          <w:sz w:val="22"/>
          <w:szCs w:val="22"/>
          <w:lang w:val="sr-Cyrl-RS"/>
        </w:rPr>
      </w:pPr>
      <w:r w:rsidRPr="000D6630">
        <w:rPr>
          <w:rFonts w:ascii="Tahoma" w:hAnsi="Tahoma" w:cs="Tahoma"/>
          <w:b/>
          <w:bCs/>
          <w:sz w:val="22"/>
          <w:szCs w:val="22"/>
        </w:rPr>
        <w:t xml:space="preserve">ЈН </w:t>
      </w:r>
      <w:r w:rsidR="0041041D" w:rsidRPr="000D6630">
        <w:rPr>
          <w:rFonts w:ascii="Tahoma" w:hAnsi="Tahoma" w:cs="Tahoma"/>
          <w:b/>
          <w:bCs/>
          <w:sz w:val="22"/>
          <w:szCs w:val="22"/>
        </w:rPr>
        <w:t>МВ</w:t>
      </w:r>
      <w:r w:rsidR="007224AA">
        <w:rPr>
          <w:rFonts w:ascii="Tahoma" w:hAnsi="Tahoma" w:cs="Tahoma"/>
          <w:b/>
          <w:bCs/>
          <w:sz w:val="22"/>
          <w:szCs w:val="22"/>
        </w:rPr>
        <w:t xml:space="preserve"> </w:t>
      </w:r>
      <w:r w:rsidR="007224AA">
        <w:rPr>
          <w:rFonts w:ascii="Tahoma" w:hAnsi="Tahoma" w:cs="Tahoma"/>
          <w:b/>
          <w:bCs/>
          <w:sz w:val="22"/>
          <w:szCs w:val="22"/>
          <w:lang w:val="sr-Cyrl-RS"/>
        </w:rPr>
        <w:t>20</w:t>
      </w:r>
      <w:r w:rsidR="001E4FC9" w:rsidRPr="000D6630">
        <w:rPr>
          <w:rFonts w:ascii="Tahoma" w:hAnsi="Tahoma" w:cs="Tahoma"/>
          <w:b/>
          <w:bCs/>
          <w:sz w:val="22"/>
          <w:szCs w:val="22"/>
        </w:rPr>
        <w:t>У</w:t>
      </w:r>
      <w:r w:rsidR="007224AA">
        <w:rPr>
          <w:rFonts w:ascii="Tahoma" w:hAnsi="Tahoma" w:cs="Tahoma"/>
          <w:b/>
          <w:bCs/>
          <w:sz w:val="22"/>
          <w:szCs w:val="22"/>
        </w:rPr>
        <w:t>/1</w:t>
      </w:r>
      <w:r w:rsidR="007224AA">
        <w:rPr>
          <w:rFonts w:ascii="Tahoma" w:hAnsi="Tahoma" w:cs="Tahoma"/>
          <w:b/>
          <w:bCs/>
          <w:sz w:val="22"/>
          <w:szCs w:val="22"/>
          <w:lang w:val="sr-Cyrl-RS"/>
        </w:rPr>
        <w:t>8</w:t>
      </w:r>
    </w:p>
    <w:p w:rsidR="00BD38E5" w:rsidRPr="000D6630" w:rsidRDefault="00BD38E5" w:rsidP="00BD38E5">
      <w:pPr>
        <w:jc w:val="center"/>
        <w:rPr>
          <w:rFonts w:ascii="Tahoma" w:hAnsi="Tahoma" w:cs="Tahoma"/>
          <w:b/>
          <w:bCs/>
          <w:spacing w:val="68"/>
          <w:sz w:val="22"/>
          <w:szCs w:val="22"/>
        </w:rPr>
      </w:pPr>
    </w:p>
    <w:p w:rsidR="00BD38E5" w:rsidRPr="000D6630" w:rsidRDefault="00BD38E5" w:rsidP="00BD38E5">
      <w:pPr>
        <w:jc w:val="center"/>
        <w:rPr>
          <w:rFonts w:ascii="Tahoma" w:hAnsi="Tahoma" w:cs="Tahoma"/>
          <w:b/>
          <w:sz w:val="22"/>
          <w:szCs w:val="22"/>
          <w:lang w:val="sr-Latn-CS"/>
        </w:rPr>
      </w:pPr>
      <w:r w:rsidRPr="000D6630">
        <w:rPr>
          <w:rFonts w:ascii="Tahoma" w:hAnsi="Tahoma" w:cs="Tahoma"/>
          <w:b/>
          <w:bCs/>
          <w:spacing w:val="68"/>
          <w:sz w:val="22"/>
          <w:szCs w:val="22"/>
          <w:lang w:val="ru-RU"/>
        </w:rPr>
        <w:t>НЕ ОТВАРАТИ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8"/>
        <w:gridCol w:w="5378"/>
      </w:tblGrid>
      <w:tr w:rsidR="00BD38E5" w:rsidRPr="000D6630" w:rsidTr="00BB7A70">
        <w:trPr>
          <w:trHeight w:val="708"/>
          <w:jc w:val="center"/>
        </w:trPr>
        <w:tc>
          <w:tcPr>
            <w:tcW w:w="4785" w:type="dxa"/>
            <w:shd w:val="clear" w:color="auto" w:fill="auto"/>
          </w:tcPr>
          <w:p w:rsidR="00BD38E5" w:rsidRPr="000D6630" w:rsidRDefault="00BD38E5" w:rsidP="00BD38E5">
            <w:pPr>
              <w:autoSpaceDE w:val="0"/>
              <w:autoSpaceDN w:val="0"/>
              <w:adjustRightInd w:val="0"/>
              <w:spacing w:before="480" w:after="240"/>
              <w:jc w:val="center"/>
              <w:rPr>
                <w:rFonts w:ascii="Tahoma" w:hAnsi="Tahoma" w:cs="Tahoma"/>
                <w:b/>
                <w:bCs/>
                <w:sz w:val="22"/>
                <w:szCs w:val="22"/>
              </w:rPr>
            </w:pPr>
            <w:r w:rsidRPr="000D6630">
              <w:rPr>
                <w:rFonts w:ascii="Tahoma" w:hAnsi="Tahoma" w:cs="Tahoma"/>
                <w:b/>
                <w:bCs/>
                <w:sz w:val="22"/>
                <w:szCs w:val="22"/>
                <w:lang w:val="ru-RU"/>
              </w:rPr>
              <w:t>Датум и сат подношења:</w:t>
            </w:r>
          </w:p>
        </w:tc>
        <w:tc>
          <w:tcPr>
            <w:tcW w:w="6238" w:type="dxa"/>
            <w:shd w:val="clear" w:color="auto" w:fill="auto"/>
          </w:tcPr>
          <w:p w:rsidR="00BD38E5" w:rsidRPr="000D6630" w:rsidRDefault="00BD38E5" w:rsidP="00BD38E5">
            <w:pPr>
              <w:autoSpaceDE w:val="0"/>
              <w:autoSpaceDN w:val="0"/>
              <w:adjustRightInd w:val="0"/>
              <w:spacing w:before="480" w:after="240"/>
              <w:jc w:val="center"/>
              <w:rPr>
                <w:rFonts w:ascii="Tahoma" w:hAnsi="Tahoma" w:cs="Tahoma"/>
                <w:b/>
                <w:bCs/>
                <w:sz w:val="22"/>
                <w:szCs w:val="22"/>
              </w:rPr>
            </w:pPr>
            <w:r w:rsidRPr="000D6630">
              <w:rPr>
                <w:rFonts w:ascii="Tahoma" w:hAnsi="Tahoma" w:cs="Tahoma"/>
                <w:b/>
                <w:bCs/>
                <w:sz w:val="22"/>
                <w:szCs w:val="22"/>
                <w:lang w:val="ru-RU"/>
              </w:rPr>
              <w:t>Заводни број подношења:</w:t>
            </w:r>
          </w:p>
        </w:tc>
      </w:tr>
      <w:tr w:rsidR="00BD38E5" w:rsidRPr="000D6630" w:rsidTr="00BB7A70">
        <w:trPr>
          <w:trHeight w:val="634"/>
          <w:jc w:val="center"/>
        </w:trPr>
        <w:tc>
          <w:tcPr>
            <w:tcW w:w="4785" w:type="dxa"/>
            <w:shd w:val="clear" w:color="auto" w:fill="auto"/>
          </w:tcPr>
          <w:p w:rsidR="00BD38E5" w:rsidRPr="000D6630" w:rsidRDefault="00BD38E5" w:rsidP="00BD38E5">
            <w:pPr>
              <w:autoSpaceDE w:val="0"/>
              <w:autoSpaceDN w:val="0"/>
              <w:adjustRightInd w:val="0"/>
              <w:spacing w:before="480" w:after="240"/>
              <w:rPr>
                <w:rFonts w:ascii="Tahoma" w:hAnsi="Tahoma" w:cs="Tahoma"/>
                <w:b/>
                <w:bCs/>
                <w:sz w:val="22"/>
                <w:szCs w:val="22"/>
              </w:rPr>
            </w:pPr>
          </w:p>
        </w:tc>
        <w:tc>
          <w:tcPr>
            <w:tcW w:w="6238" w:type="dxa"/>
            <w:shd w:val="clear" w:color="auto" w:fill="auto"/>
          </w:tcPr>
          <w:p w:rsidR="00BD38E5" w:rsidRPr="000D6630" w:rsidRDefault="00BD38E5" w:rsidP="00BD38E5">
            <w:pPr>
              <w:autoSpaceDE w:val="0"/>
              <w:autoSpaceDN w:val="0"/>
              <w:adjustRightInd w:val="0"/>
              <w:spacing w:before="480" w:after="240"/>
              <w:rPr>
                <w:rFonts w:ascii="Tahoma" w:hAnsi="Tahoma" w:cs="Tahoma"/>
                <w:b/>
                <w:bCs/>
                <w:sz w:val="22"/>
                <w:szCs w:val="22"/>
              </w:rPr>
            </w:pPr>
          </w:p>
        </w:tc>
      </w:tr>
    </w:tbl>
    <w:p w:rsidR="00F54586" w:rsidRPr="000D6630" w:rsidRDefault="00BD38E5" w:rsidP="00FA6867">
      <w:pPr>
        <w:autoSpaceDE w:val="0"/>
        <w:autoSpaceDN w:val="0"/>
        <w:adjustRightInd w:val="0"/>
        <w:spacing w:before="480"/>
        <w:jc w:val="left"/>
        <w:rPr>
          <w:rFonts w:ascii="Tahoma" w:hAnsi="Tahoma" w:cs="Tahoma"/>
          <w:sz w:val="22"/>
          <w:szCs w:val="22"/>
        </w:rPr>
      </w:pPr>
      <w:r w:rsidRPr="000D6630">
        <w:rPr>
          <w:rFonts w:ascii="Tahoma" w:hAnsi="Tahoma" w:cs="Tahoma"/>
          <w:bCs/>
          <w:noProof/>
          <w:sz w:val="22"/>
          <w:szCs w:val="22"/>
          <w:lang w:eastAsia="en-US"/>
        </w:rPr>
        <w:drawing>
          <wp:anchor distT="0" distB="0" distL="114300" distR="114300" simplePos="0" relativeHeight="251664384" behindDoc="0" locked="0" layoutInCell="1" allowOverlap="1" wp14:anchorId="028CD21E" wp14:editId="6F6567D7">
            <wp:simplePos x="0" y="0"/>
            <wp:positionH relativeFrom="column">
              <wp:posOffset>1600200</wp:posOffset>
            </wp:positionH>
            <wp:positionV relativeFrom="paragraph">
              <wp:posOffset>125095</wp:posOffset>
            </wp:positionV>
            <wp:extent cx="273685" cy="194945"/>
            <wp:effectExtent l="0" t="0" r="0" b="0"/>
            <wp:wrapNone/>
            <wp:docPr id="6"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EB1D43">
        <w:rPr>
          <w:rFonts w:ascii="Tahoma" w:hAnsi="Tahoma" w:cs="Tahoma"/>
          <w:bCs/>
          <w:noProof/>
          <w:sz w:val="22"/>
          <w:szCs w:val="22"/>
          <w:lang w:eastAsia="en-US"/>
        </w:rPr>
        <w:pict>
          <v:line id="Straight Connector 5" o:spid="_x0000_s1027"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9.2pt" to="492pt,1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" strokecolor="red" strokeweight="1pt">
            <v:stroke dashstyle="1 1"/>
          </v:line>
        </w:pict>
      </w:r>
      <w:r w:rsidRPr="000D6630">
        <w:rPr>
          <w:rFonts w:ascii="Tahoma" w:hAnsi="Tahoma" w:cs="Tahoma"/>
          <w:b/>
          <w:bCs/>
          <w:sz w:val="22"/>
          <w:szCs w:val="22"/>
          <w:lang w:val="ru-RU"/>
        </w:rPr>
        <w:t xml:space="preserve">(исећи </w:t>
      </w:r>
      <w:r w:rsidRPr="000D6630">
        <w:rPr>
          <w:rFonts w:ascii="Tahoma" w:hAnsi="Tahoma" w:cs="Tahoma"/>
          <w:b/>
          <w:bCs/>
          <w:sz w:val="22"/>
          <w:szCs w:val="22"/>
        </w:rPr>
        <w:t xml:space="preserve">по </w:t>
      </w:r>
      <w:r w:rsidRPr="000D6630">
        <w:rPr>
          <w:rFonts w:ascii="Tahoma" w:hAnsi="Tahoma" w:cs="Tahoma"/>
          <w:b/>
          <w:bCs/>
          <w:sz w:val="22"/>
          <w:szCs w:val="22"/>
          <w:lang w:val="ru-RU"/>
        </w:rPr>
        <w:t>ов</w:t>
      </w:r>
      <w:r w:rsidRPr="000D6630">
        <w:rPr>
          <w:rFonts w:ascii="Tahoma" w:hAnsi="Tahoma" w:cs="Tahoma"/>
          <w:b/>
          <w:bCs/>
          <w:sz w:val="22"/>
          <w:szCs w:val="22"/>
        </w:rPr>
        <w:t>ој</w:t>
      </w:r>
      <w:r w:rsidRPr="000D6630">
        <w:rPr>
          <w:rFonts w:ascii="Tahoma" w:hAnsi="Tahoma" w:cs="Tahoma"/>
          <w:b/>
          <w:bCs/>
          <w:sz w:val="22"/>
          <w:szCs w:val="22"/>
          <w:lang w:val="ru-RU"/>
        </w:rPr>
        <w:t xml:space="preserve"> линиј</w:t>
      </w:r>
      <w:r w:rsidRPr="000D6630">
        <w:rPr>
          <w:rFonts w:ascii="Tahoma" w:hAnsi="Tahoma" w:cs="Tahoma"/>
          <w:b/>
          <w:bCs/>
          <w:sz w:val="22"/>
          <w:szCs w:val="22"/>
        </w:rPr>
        <w:t>и)</w:t>
      </w:r>
    </w:p>
    <w:p w:rsidR="00451813" w:rsidRPr="00FA6867" w:rsidRDefault="00451813" w:rsidP="00FA6867">
      <w:pPr>
        <w:autoSpaceDE w:val="0"/>
        <w:autoSpaceDN w:val="0"/>
        <w:adjustRightInd w:val="0"/>
        <w:spacing w:before="480"/>
        <w:jc w:val="left"/>
      </w:pPr>
    </w:p>
    <w:p w:rsidR="00D7354D" w:rsidRPr="009E2C8C" w:rsidRDefault="00800F4D" w:rsidP="000F390B">
      <w:pPr>
        <w:outlineLvl w:val="0"/>
        <w:rPr>
          <w:rFonts w:ascii="Tahoma" w:hAnsi="Tahoma" w:cs="Tahoma"/>
          <w:bCs/>
          <w:sz w:val="20"/>
          <w:szCs w:val="20"/>
        </w:rPr>
      </w:pPr>
      <w:r w:rsidRPr="009E2C8C">
        <w:rPr>
          <w:rFonts w:ascii="Tahoma" w:hAnsi="Tahoma" w:cs="Tahoma"/>
          <w:bCs/>
          <w:sz w:val="20"/>
          <w:szCs w:val="20"/>
        </w:rPr>
        <w:t xml:space="preserve">На основу члана </w:t>
      </w:r>
      <w:r w:rsidR="0041041D" w:rsidRPr="009E2C8C">
        <w:rPr>
          <w:rFonts w:ascii="Tahoma" w:hAnsi="Tahoma" w:cs="Tahoma"/>
          <w:bCs/>
          <w:sz w:val="20"/>
          <w:szCs w:val="20"/>
          <w:lang w:val="sr-Cyrl-CS"/>
        </w:rPr>
        <w:t>39 и</w:t>
      </w:r>
      <w:r w:rsidRPr="009E2C8C">
        <w:rPr>
          <w:rFonts w:ascii="Tahoma" w:hAnsi="Tahoma" w:cs="Tahoma"/>
          <w:bCs/>
          <w:sz w:val="20"/>
          <w:szCs w:val="20"/>
        </w:rPr>
        <w:t xml:space="preserve"> члана 61. Закона о јавним набавк</w:t>
      </w:r>
      <w:r w:rsidR="009E2C8C" w:rsidRPr="009E2C8C">
        <w:rPr>
          <w:rFonts w:ascii="Tahoma" w:hAnsi="Tahoma" w:cs="Tahoma"/>
          <w:bCs/>
          <w:sz w:val="20"/>
          <w:szCs w:val="20"/>
        </w:rPr>
        <w:t>ама („Сл. гласник РС” бр. 124/</w:t>
      </w:r>
      <w:r w:rsidRPr="009E2C8C">
        <w:rPr>
          <w:rFonts w:ascii="Tahoma" w:hAnsi="Tahoma" w:cs="Tahoma"/>
          <w:bCs/>
          <w:sz w:val="20"/>
          <w:szCs w:val="20"/>
        </w:rPr>
        <w:t xml:space="preserve">12, </w:t>
      </w:r>
      <w:r w:rsidR="009E2C8C" w:rsidRPr="009E2C8C">
        <w:rPr>
          <w:rFonts w:ascii="Tahoma" w:hAnsi="Tahoma" w:cs="Tahoma"/>
          <w:bCs/>
          <w:sz w:val="20"/>
          <w:szCs w:val="20"/>
        </w:rPr>
        <w:t>14/15 и 68/</w:t>
      </w:r>
      <w:r w:rsidR="0041041D" w:rsidRPr="009E2C8C">
        <w:rPr>
          <w:rFonts w:ascii="Tahoma" w:hAnsi="Tahoma" w:cs="Tahoma"/>
          <w:bCs/>
          <w:sz w:val="20"/>
          <w:szCs w:val="20"/>
        </w:rPr>
        <w:t xml:space="preserve">15 </w:t>
      </w:r>
      <w:r w:rsidRPr="009E2C8C">
        <w:rPr>
          <w:rFonts w:ascii="Tahoma" w:hAnsi="Tahoma" w:cs="Tahoma"/>
          <w:bCs/>
          <w:sz w:val="20"/>
          <w:szCs w:val="20"/>
        </w:rPr>
        <w:t xml:space="preserve">у даљем тексту: ЗЈН), члана </w:t>
      </w:r>
      <w:r w:rsidR="00BE3E1C" w:rsidRPr="009E2C8C">
        <w:rPr>
          <w:rFonts w:ascii="Tahoma" w:hAnsi="Tahoma" w:cs="Tahoma"/>
          <w:bCs/>
          <w:sz w:val="20"/>
          <w:szCs w:val="20"/>
        </w:rPr>
        <w:t>6</w:t>
      </w:r>
      <w:r w:rsidRPr="009E2C8C">
        <w:rPr>
          <w:rFonts w:ascii="Tahoma" w:hAnsi="Tahoma" w:cs="Tahoma"/>
          <w:bCs/>
          <w:sz w:val="20"/>
          <w:szCs w:val="20"/>
        </w:rPr>
        <w:t>. Правилника о обавезним елементима конкурсне документације у поступцима јавних набавки и начину доказивања испуњености услова („Сл. гласник</w:t>
      </w:r>
      <w:r w:rsidR="009E2C8C" w:rsidRPr="009E2C8C">
        <w:rPr>
          <w:rFonts w:ascii="Tahoma" w:hAnsi="Tahoma" w:cs="Tahoma"/>
          <w:bCs/>
          <w:sz w:val="20"/>
          <w:szCs w:val="20"/>
        </w:rPr>
        <w:t xml:space="preserve"> РС” бр. 29/</w:t>
      </w:r>
      <w:r w:rsidRPr="009E2C8C">
        <w:rPr>
          <w:rFonts w:ascii="Tahoma" w:hAnsi="Tahoma" w:cs="Tahoma"/>
          <w:bCs/>
          <w:sz w:val="20"/>
          <w:szCs w:val="20"/>
        </w:rPr>
        <w:t>13 и 104/13), Одлуке о покретању поступка бр.</w:t>
      </w:r>
      <w:r w:rsidR="007E6F3C">
        <w:rPr>
          <w:rFonts w:ascii="Tahoma" w:hAnsi="Tahoma" w:cs="Tahoma"/>
          <w:bCs/>
          <w:sz w:val="20"/>
          <w:szCs w:val="20"/>
        </w:rPr>
        <w:t xml:space="preserve"> </w:t>
      </w:r>
      <w:r w:rsidR="007224AA">
        <w:rPr>
          <w:rFonts w:ascii="Tahoma" w:hAnsi="Tahoma" w:cs="Tahoma"/>
          <w:bCs/>
          <w:sz w:val="20"/>
          <w:szCs w:val="20"/>
          <w:lang w:val="sr-Cyrl-RS"/>
        </w:rPr>
        <w:t>5658</w:t>
      </w:r>
      <w:r w:rsidR="005416F2" w:rsidRPr="009E2C8C">
        <w:rPr>
          <w:rFonts w:ascii="Tahoma" w:hAnsi="Tahoma" w:cs="Tahoma"/>
          <w:bCs/>
          <w:sz w:val="20"/>
          <w:szCs w:val="20"/>
          <w:lang w:val="sr-Cyrl-CS"/>
        </w:rPr>
        <w:t>/</w:t>
      </w:r>
      <w:r w:rsidR="00E4210D" w:rsidRPr="009E2C8C">
        <w:rPr>
          <w:rFonts w:ascii="Tahoma" w:hAnsi="Tahoma" w:cs="Tahoma"/>
          <w:bCs/>
          <w:sz w:val="20"/>
          <w:szCs w:val="20"/>
          <w:lang w:val="sr-Cyrl-CS"/>
        </w:rPr>
        <w:t>1</w:t>
      </w:r>
      <w:r w:rsidRPr="009E2C8C">
        <w:rPr>
          <w:rFonts w:ascii="Tahoma" w:hAnsi="Tahoma" w:cs="Tahoma"/>
          <w:bCs/>
          <w:sz w:val="20"/>
          <w:szCs w:val="20"/>
        </w:rPr>
        <w:t xml:space="preserve"> од </w:t>
      </w:r>
      <w:r w:rsidR="007224AA">
        <w:rPr>
          <w:rFonts w:ascii="Tahoma" w:hAnsi="Tahoma" w:cs="Tahoma"/>
          <w:bCs/>
          <w:sz w:val="20"/>
          <w:szCs w:val="20"/>
          <w:lang w:val="sr-Cyrl-RS"/>
        </w:rPr>
        <w:t>13</w:t>
      </w:r>
      <w:r w:rsidR="00196D96" w:rsidRPr="009E2C8C">
        <w:rPr>
          <w:rFonts w:ascii="Tahoma" w:hAnsi="Tahoma" w:cs="Tahoma"/>
          <w:bCs/>
          <w:sz w:val="20"/>
          <w:szCs w:val="20"/>
        </w:rPr>
        <w:t>.</w:t>
      </w:r>
      <w:r w:rsidR="00E4210D" w:rsidRPr="009E2C8C">
        <w:rPr>
          <w:rFonts w:ascii="Tahoma" w:hAnsi="Tahoma" w:cs="Tahoma"/>
          <w:bCs/>
          <w:sz w:val="20"/>
          <w:szCs w:val="20"/>
        </w:rPr>
        <w:t>0</w:t>
      </w:r>
      <w:r w:rsidR="007224AA">
        <w:rPr>
          <w:rFonts w:ascii="Tahoma" w:hAnsi="Tahoma" w:cs="Tahoma"/>
          <w:bCs/>
          <w:sz w:val="20"/>
          <w:szCs w:val="20"/>
          <w:lang w:val="sr-Cyrl-RS"/>
        </w:rPr>
        <w:t>9</w:t>
      </w:r>
      <w:r w:rsidR="00196D96" w:rsidRPr="009E2C8C">
        <w:rPr>
          <w:rFonts w:ascii="Tahoma" w:hAnsi="Tahoma" w:cs="Tahoma"/>
          <w:bCs/>
          <w:sz w:val="20"/>
          <w:szCs w:val="20"/>
        </w:rPr>
        <w:t>.</w:t>
      </w:r>
      <w:r w:rsidR="007224AA">
        <w:rPr>
          <w:rFonts w:ascii="Tahoma" w:hAnsi="Tahoma" w:cs="Tahoma"/>
          <w:bCs/>
          <w:sz w:val="20"/>
          <w:szCs w:val="20"/>
        </w:rPr>
        <w:t>201</w:t>
      </w:r>
      <w:r w:rsidR="007224AA">
        <w:rPr>
          <w:rFonts w:ascii="Tahoma" w:hAnsi="Tahoma" w:cs="Tahoma"/>
          <w:bCs/>
          <w:sz w:val="20"/>
          <w:szCs w:val="20"/>
          <w:lang w:val="sr-Cyrl-RS"/>
        </w:rPr>
        <w:t>8.</w:t>
      </w:r>
      <w:r w:rsidRPr="009E2C8C">
        <w:rPr>
          <w:rFonts w:ascii="Tahoma" w:hAnsi="Tahoma" w:cs="Tahoma"/>
          <w:bCs/>
          <w:sz w:val="20"/>
          <w:szCs w:val="20"/>
        </w:rPr>
        <w:t>.</w:t>
      </w:r>
      <w:r w:rsidR="00D36F10" w:rsidRPr="009E2C8C">
        <w:rPr>
          <w:rFonts w:ascii="Tahoma" w:hAnsi="Tahoma" w:cs="Tahoma"/>
          <w:bCs/>
          <w:sz w:val="20"/>
          <w:szCs w:val="20"/>
        </w:rPr>
        <w:t>године</w:t>
      </w:r>
      <w:r w:rsidRPr="009E2C8C">
        <w:rPr>
          <w:rFonts w:ascii="Tahoma" w:hAnsi="Tahoma" w:cs="Tahoma"/>
          <w:bCs/>
          <w:sz w:val="20"/>
          <w:szCs w:val="20"/>
        </w:rPr>
        <w:t>и Решења о именовању чланова комисије бр.</w:t>
      </w:r>
      <w:r w:rsidR="007224AA">
        <w:rPr>
          <w:rFonts w:ascii="Tahoma" w:hAnsi="Tahoma" w:cs="Tahoma"/>
          <w:bCs/>
          <w:sz w:val="20"/>
          <w:szCs w:val="20"/>
          <w:lang w:val="sr-Cyrl-RS"/>
        </w:rPr>
        <w:t>5658</w:t>
      </w:r>
      <w:r w:rsidRPr="009E2C8C">
        <w:rPr>
          <w:rFonts w:ascii="Tahoma" w:hAnsi="Tahoma" w:cs="Tahoma"/>
          <w:bCs/>
          <w:sz w:val="20"/>
          <w:szCs w:val="20"/>
        </w:rPr>
        <w:t xml:space="preserve"> </w:t>
      </w:r>
      <w:r w:rsidR="00E4210D" w:rsidRPr="009E2C8C">
        <w:rPr>
          <w:rFonts w:ascii="Tahoma" w:hAnsi="Tahoma" w:cs="Tahoma"/>
          <w:bCs/>
          <w:sz w:val="20"/>
          <w:szCs w:val="20"/>
        </w:rPr>
        <w:t>/2</w:t>
      </w:r>
      <w:r w:rsidRPr="009E2C8C">
        <w:rPr>
          <w:rFonts w:ascii="Tahoma" w:hAnsi="Tahoma" w:cs="Tahoma"/>
          <w:bCs/>
          <w:sz w:val="20"/>
          <w:szCs w:val="20"/>
        </w:rPr>
        <w:t xml:space="preserve"> од </w:t>
      </w:r>
      <w:r w:rsidR="007224AA">
        <w:rPr>
          <w:rFonts w:ascii="Tahoma" w:hAnsi="Tahoma" w:cs="Tahoma"/>
          <w:bCs/>
          <w:sz w:val="20"/>
          <w:szCs w:val="20"/>
          <w:lang w:val="sr-Cyrl-RS"/>
        </w:rPr>
        <w:t xml:space="preserve">13.09.2018. </w:t>
      </w:r>
      <w:r w:rsidRPr="009E2C8C">
        <w:rPr>
          <w:rFonts w:ascii="Tahoma" w:hAnsi="Tahoma" w:cs="Tahoma"/>
          <w:bCs/>
          <w:sz w:val="20"/>
          <w:szCs w:val="20"/>
        </w:rPr>
        <w:t xml:space="preserve">године, Комисија за јавну набавку </w:t>
      </w:r>
      <w:r w:rsidR="001E4FC9" w:rsidRPr="009E2C8C">
        <w:rPr>
          <w:rFonts w:ascii="Tahoma" w:hAnsi="Tahoma" w:cs="Tahoma"/>
          <w:bCs/>
          <w:sz w:val="20"/>
          <w:szCs w:val="20"/>
        </w:rPr>
        <w:t xml:space="preserve">услуга </w:t>
      </w:r>
      <w:r w:rsidR="007D7A80" w:rsidRPr="009E2C8C">
        <w:rPr>
          <w:rFonts w:ascii="Tahoma" w:hAnsi="Tahoma" w:cs="Tahoma"/>
          <w:bCs/>
          <w:sz w:val="20"/>
          <w:szCs w:val="20"/>
        </w:rPr>
        <w:t>–</w:t>
      </w:r>
      <w:r w:rsidR="00A85DD6">
        <w:rPr>
          <w:rFonts w:ascii="Tahoma" w:hAnsi="Tahoma" w:cs="Tahoma"/>
          <w:bCs/>
          <w:sz w:val="20"/>
          <w:szCs w:val="20"/>
          <w:lang w:val="sr-Cyrl-RS"/>
        </w:rPr>
        <w:t xml:space="preserve"> </w:t>
      </w:r>
      <w:r w:rsidR="00F63410">
        <w:rPr>
          <w:rFonts w:ascii="Tahoma" w:hAnsi="Tahoma" w:cs="Tahoma"/>
          <w:bCs/>
          <w:sz w:val="20"/>
          <w:szCs w:val="20"/>
        </w:rPr>
        <w:t>преузимање цитотоксичног, хe</w:t>
      </w:r>
      <w:r w:rsidR="007E6F3C">
        <w:rPr>
          <w:rFonts w:ascii="Tahoma" w:hAnsi="Tahoma" w:cs="Tahoma"/>
          <w:bCs/>
          <w:sz w:val="20"/>
          <w:szCs w:val="20"/>
        </w:rPr>
        <w:t>мијског и фармацеутског отпада</w:t>
      </w:r>
      <w:r w:rsidR="00FA77B8">
        <w:rPr>
          <w:rFonts w:ascii="Tahoma" w:hAnsi="Tahoma" w:cs="Tahoma"/>
          <w:bCs/>
          <w:sz w:val="20"/>
          <w:szCs w:val="20"/>
        </w:rPr>
        <w:t xml:space="preserve"> за период од 12 месеци</w:t>
      </w:r>
      <w:r w:rsidR="007E4EDE" w:rsidRPr="009E2C8C">
        <w:rPr>
          <w:rFonts w:ascii="Tahoma" w:hAnsi="Tahoma" w:cs="Tahoma"/>
          <w:bCs/>
          <w:sz w:val="20"/>
          <w:szCs w:val="20"/>
        </w:rPr>
        <w:t xml:space="preserve">, </w:t>
      </w:r>
      <w:r w:rsidR="00D7354D" w:rsidRPr="009E2C8C">
        <w:rPr>
          <w:rFonts w:ascii="Tahoma" w:hAnsi="Tahoma" w:cs="Tahoma"/>
          <w:sz w:val="20"/>
          <w:szCs w:val="20"/>
        </w:rPr>
        <w:t>сачинила</w:t>
      </w:r>
      <w:r w:rsidR="00D7354D" w:rsidRPr="009E2C8C">
        <w:rPr>
          <w:rFonts w:ascii="Tahoma" w:hAnsi="Tahoma" w:cs="Tahoma"/>
          <w:bCs/>
          <w:sz w:val="20"/>
          <w:szCs w:val="20"/>
        </w:rPr>
        <w:t xml:space="preserve"> је</w:t>
      </w:r>
    </w:p>
    <w:p w:rsidR="00800F4D" w:rsidRDefault="00800F4D" w:rsidP="000F390B">
      <w:pPr>
        <w:outlineLvl w:val="0"/>
        <w:rPr>
          <w:bCs/>
        </w:rPr>
      </w:pPr>
    </w:p>
    <w:p w:rsidR="00FA77B8" w:rsidRPr="00FA77B8" w:rsidRDefault="00FA77B8" w:rsidP="000F390B">
      <w:pPr>
        <w:outlineLvl w:val="0"/>
        <w:rPr>
          <w:bCs/>
        </w:rPr>
      </w:pPr>
    </w:p>
    <w:p w:rsidR="00800F4D" w:rsidRPr="009E2C8C" w:rsidRDefault="00800F4D" w:rsidP="00D7354D">
      <w:pPr>
        <w:jc w:val="center"/>
        <w:outlineLvl w:val="0"/>
        <w:rPr>
          <w:rFonts w:ascii="Tahoma" w:hAnsi="Tahoma" w:cs="Tahoma"/>
          <w:b/>
          <w:sz w:val="20"/>
          <w:szCs w:val="20"/>
          <w:lang w:val="sr-Cyrl-CS"/>
        </w:rPr>
      </w:pPr>
      <w:r w:rsidRPr="009E2C8C">
        <w:rPr>
          <w:rFonts w:ascii="Tahoma" w:hAnsi="Tahoma" w:cs="Tahoma"/>
          <w:b/>
          <w:sz w:val="20"/>
          <w:szCs w:val="20"/>
          <w:lang w:val="sr-Cyrl-CS"/>
        </w:rPr>
        <w:t>КОНКУРСНУ ДОКУМЕНТАЦИЈУ ЗА</w:t>
      </w:r>
    </w:p>
    <w:p w:rsidR="00800F4D" w:rsidRPr="009E2C8C" w:rsidRDefault="00BD38E5" w:rsidP="00D7354D">
      <w:pPr>
        <w:jc w:val="center"/>
        <w:outlineLvl w:val="0"/>
        <w:rPr>
          <w:rFonts w:ascii="Tahoma" w:hAnsi="Tahoma" w:cs="Tahoma"/>
          <w:b/>
          <w:sz w:val="20"/>
          <w:szCs w:val="20"/>
          <w:lang w:val="sr-Cyrl-CS"/>
        </w:rPr>
      </w:pPr>
      <w:r w:rsidRPr="009E2C8C">
        <w:rPr>
          <w:rFonts w:ascii="Tahoma" w:hAnsi="Tahoma" w:cs="Tahoma"/>
          <w:b/>
          <w:sz w:val="20"/>
          <w:szCs w:val="20"/>
          <w:lang w:val="sr-Cyrl-CS"/>
        </w:rPr>
        <w:t xml:space="preserve">ЈН </w:t>
      </w:r>
      <w:r w:rsidR="0041041D" w:rsidRPr="009E2C8C">
        <w:rPr>
          <w:rFonts w:ascii="Tahoma" w:hAnsi="Tahoma" w:cs="Tahoma"/>
          <w:b/>
          <w:sz w:val="20"/>
          <w:szCs w:val="20"/>
          <w:lang w:val="sr-Cyrl-CS"/>
        </w:rPr>
        <w:t>МВ</w:t>
      </w:r>
      <w:r w:rsidR="007224AA">
        <w:rPr>
          <w:rFonts w:ascii="Tahoma" w:hAnsi="Tahoma" w:cs="Tahoma"/>
          <w:b/>
          <w:sz w:val="20"/>
          <w:szCs w:val="20"/>
          <w:lang w:val="sr-Cyrl-CS"/>
        </w:rPr>
        <w:t xml:space="preserve"> 20</w:t>
      </w:r>
      <w:r w:rsidR="001E4FC9" w:rsidRPr="009E2C8C">
        <w:rPr>
          <w:rFonts w:ascii="Tahoma" w:hAnsi="Tahoma" w:cs="Tahoma"/>
          <w:b/>
          <w:sz w:val="20"/>
          <w:szCs w:val="20"/>
          <w:lang w:val="sr-Cyrl-CS"/>
        </w:rPr>
        <w:t>У</w:t>
      </w:r>
      <w:r w:rsidR="007224AA">
        <w:rPr>
          <w:rFonts w:ascii="Tahoma" w:hAnsi="Tahoma" w:cs="Tahoma"/>
          <w:b/>
          <w:sz w:val="20"/>
          <w:szCs w:val="20"/>
          <w:lang w:val="sr-Cyrl-CS"/>
        </w:rPr>
        <w:t>/18</w:t>
      </w:r>
    </w:p>
    <w:p w:rsidR="00D7354D" w:rsidRDefault="00D7354D" w:rsidP="00D7354D">
      <w:pPr>
        <w:jc w:val="center"/>
        <w:outlineLvl w:val="0"/>
        <w:rPr>
          <w:rFonts w:ascii="Tahoma" w:hAnsi="Tahoma" w:cs="Tahoma"/>
          <w:b/>
          <w:sz w:val="20"/>
          <w:szCs w:val="20"/>
          <w:lang w:val="sr-Cyrl-CS"/>
        </w:rPr>
      </w:pPr>
    </w:p>
    <w:p w:rsidR="00FA77B8" w:rsidRPr="009E2C8C" w:rsidRDefault="00FA77B8" w:rsidP="00D7354D">
      <w:pPr>
        <w:jc w:val="center"/>
        <w:outlineLvl w:val="0"/>
        <w:rPr>
          <w:rFonts w:ascii="Tahoma" w:hAnsi="Tahoma" w:cs="Tahoma"/>
          <w:b/>
          <w:sz w:val="20"/>
          <w:szCs w:val="20"/>
          <w:lang w:val="sr-Cyrl-CS"/>
        </w:rPr>
      </w:pPr>
    </w:p>
    <w:p w:rsidR="00D7354D" w:rsidRPr="009E2C8C" w:rsidRDefault="000F390B" w:rsidP="000F390B">
      <w:pPr>
        <w:keepNext/>
        <w:spacing w:before="240" w:after="60"/>
        <w:outlineLvl w:val="1"/>
        <w:rPr>
          <w:rFonts w:ascii="Tahoma" w:hAnsi="Tahoma" w:cs="Tahoma"/>
          <w:b/>
          <w:bCs/>
          <w:iCs/>
          <w:sz w:val="20"/>
          <w:szCs w:val="20"/>
        </w:rPr>
      </w:pPr>
      <w:bookmarkStart w:id="17" w:name="_Toc413051466"/>
      <w:r>
        <w:rPr>
          <w:b/>
          <w:bCs/>
          <w:iCs/>
          <w:lang w:val="sr-Cyrl-CS"/>
        </w:rPr>
        <w:tab/>
      </w:r>
      <w:r>
        <w:rPr>
          <w:b/>
          <w:bCs/>
          <w:iCs/>
          <w:lang w:val="sr-Cyrl-CS"/>
        </w:rPr>
        <w:tab/>
      </w:r>
      <w:r>
        <w:rPr>
          <w:b/>
          <w:bCs/>
          <w:iCs/>
          <w:lang w:val="sr-Cyrl-CS"/>
        </w:rPr>
        <w:tab/>
      </w:r>
      <w:r>
        <w:rPr>
          <w:b/>
          <w:bCs/>
          <w:iCs/>
          <w:lang w:val="sr-Cyrl-CS"/>
        </w:rPr>
        <w:tab/>
      </w:r>
      <w:r w:rsidR="00BD38E5" w:rsidRPr="009E2C8C">
        <w:rPr>
          <w:rFonts w:ascii="Tahoma" w:hAnsi="Tahoma" w:cs="Tahoma"/>
          <w:b/>
          <w:bCs/>
          <w:iCs/>
          <w:sz w:val="20"/>
          <w:szCs w:val="20"/>
          <w:lang w:val="sr-Cyrl-CS"/>
        </w:rPr>
        <w:t xml:space="preserve">1. </w:t>
      </w:r>
      <w:r w:rsidR="00BD38E5" w:rsidRPr="009E2C8C">
        <w:rPr>
          <w:rFonts w:ascii="Tahoma" w:hAnsi="Tahoma" w:cs="Tahoma"/>
          <w:b/>
          <w:bCs/>
          <w:iCs/>
          <w:sz w:val="20"/>
          <w:szCs w:val="20"/>
        </w:rPr>
        <w:t>Општи подаци о јавној набавци</w:t>
      </w:r>
      <w:bookmarkEnd w:id="17"/>
    </w:p>
    <w:p w:rsidR="00BD38E5" w:rsidRPr="009E2C8C" w:rsidRDefault="00BD38E5" w:rsidP="000F390B">
      <w:pPr>
        <w:rPr>
          <w:rFonts w:ascii="Tahoma" w:hAnsi="Tahoma" w:cs="Tahoma"/>
          <w:sz w:val="20"/>
          <w:szCs w:val="20"/>
        </w:rPr>
      </w:pPr>
      <w:r w:rsidRPr="009E2C8C">
        <w:rPr>
          <w:rFonts w:ascii="Tahoma" w:hAnsi="Tahoma" w:cs="Tahoma"/>
          <w:sz w:val="20"/>
          <w:szCs w:val="20"/>
          <w:lang w:val="sr-Cyrl-CS"/>
        </w:rPr>
        <w:t xml:space="preserve">1.1.  </w:t>
      </w:r>
      <w:r w:rsidRPr="009E2C8C">
        <w:rPr>
          <w:rFonts w:ascii="Tahoma" w:hAnsi="Tahoma" w:cs="Tahoma"/>
          <w:sz w:val="20"/>
          <w:szCs w:val="20"/>
        </w:rPr>
        <w:t>Назив, адреса и интернет страница наручиоца</w:t>
      </w:r>
    </w:p>
    <w:p w:rsidR="00BD38E5" w:rsidRPr="009E2C8C" w:rsidRDefault="00BD38E5" w:rsidP="000F390B">
      <w:pPr>
        <w:tabs>
          <w:tab w:val="clear" w:pos="1440"/>
          <w:tab w:val="left" w:pos="709"/>
          <w:tab w:val="left" w:pos="1077"/>
        </w:tabs>
        <w:rPr>
          <w:rFonts w:ascii="Tahoma" w:hAnsi="Tahoma" w:cs="Tahoma"/>
          <w:sz w:val="20"/>
          <w:szCs w:val="20"/>
          <w:lang w:val="sr-Cyrl-CS"/>
        </w:rPr>
      </w:pPr>
      <w:r w:rsidRPr="009E2C8C">
        <w:rPr>
          <w:rFonts w:ascii="Tahoma" w:hAnsi="Tahoma" w:cs="Tahoma"/>
          <w:sz w:val="20"/>
          <w:szCs w:val="20"/>
          <w:lang w:val="sr-Cyrl-CS"/>
        </w:rPr>
        <w:t xml:space="preserve">Клиничко болнички центар „Бежанијска коса“-Београд, 11080 Београд, Бежанијска коса бб, </w:t>
      </w:r>
      <w:hyperlink r:id="rId11" w:history="1">
        <w:r w:rsidRPr="009E2C8C">
          <w:rPr>
            <w:rFonts w:ascii="Tahoma" w:hAnsi="Tahoma" w:cs="Tahoma"/>
            <w:color w:val="0000FF"/>
            <w:sz w:val="20"/>
            <w:szCs w:val="20"/>
            <w:u w:val="single"/>
            <w:lang w:val="sr-Cyrl-CS"/>
          </w:rPr>
          <w:t>www.bkosa.edu.rs</w:t>
        </w:r>
      </w:hyperlink>
    </w:p>
    <w:p w:rsidR="00FE7CD6" w:rsidRPr="009E2C8C" w:rsidRDefault="00FE7CD6" w:rsidP="000F390B">
      <w:pPr>
        <w:pStyle w:val="Default"/>
        <w:ind w:firstLine="720"/>
        <w:jc w:val="both"/>
        <w:rPr>
          <w:rFonts w:ascii="Tahoma" w:hAnsi="Tahoma" w:cs="Tahoma"/>
          <w:sz w:val="20"/>
          <w:szCs w:val="20"/>
        </w:rPr>
      </w:pPr>
      <w:r w:rsidRPr="009E2C8C">
        <w:rPr>
          <w:rFonts w:ascii="Tahoma" w:hAnsi="Tahoma" w:cs="Tahoma"/>
          <w:sz w:val="20"/>
          <w:szCs w:val="20"/>
        </w:rPr>
        <w:t>Матични број:…………………………………………</w:t>
      </w:r>
      <w:r w:rsidR="007224AA">
        <w:rPr>
          <w:rFonts w:ascii="Tahoma" w:hAnsi="Tahoma" w:cs="Tahoma"/>
          <w:sz w:val="20"/>
          <w:szCs w:val="20"/>
        </w:rPr>
        <w:t>07039743</w:t>
      </w:r>
    </w:p>
    <w:p w:rsidR="00FE7CD6" w:rsidRPr="009E2C8C" w:rsidRDefault="00FE7CD6" w:rsidP="000F390B">
      <w:pPr>
        <w:tabs>
          <w:tab w:val="clear" w:pos="1440"/>
          <w:tab w:val="left" w:pos="709"/>
          <w:tab w:val="left" w:pos="1077"/>
        </w:tabs>
        <w:rPr>
          <w:rFonts w:ascii="Tahoma" w:hAnsi="Tahoma" w:cs="Tahoma"/>
          <w:sz w:val="20"/>
          <w:szCs w:val="20"/>
        </w:rPr>
      </w:pPr>
      <w:r w:rsidRPr="009E2C8C">
        <w:rPr>
          <w:rFonts w:ascii="Tahoma" w:hAnsi="Tahoma" w:cs="Tahoma"/>
          <w:sz w:val="20"/>
          <w:szCs w:val="20"/>
        </w:rPr>
        <w:tab/>
        <w:t>Шифра делатности: …………………………………… 85110</w:t>
      </w:r>
    </w:p>
    <w:p w:rsidR="00FE7CD6" w:rsidRPr="009E2C8C" w:rsidRDefault="00FE7CD6" w:rsidP="000F390B">
      <w:pPr>
        <w:tabs>
          <w:tab w:val="clear" w:pos="1440"/>
          <w:tab w:val="left" w:pos="709"/>
          <w:tab w:val="left" w:pos="1077"/>
        </w:tabs>
        <w:rPr>
          <w:rFonts w:ascii="Tahoma" w:hAnsi="Tahoma" w:cs="Tahoma"/>
          <w:sz w:val="20"/>
          <w:szCs w:val="20"/>
        </w:rPr>
      </w:pPr>
      <w:r w:rsidRPr="009E2C8C">
        <w:rPr>
          <w:rFonts w:ascii="Tahoma" w:hAnsi="Tahoma" w:cs="Tahoma"/>
          <w:sz w:val="20"/>
          <w:szCs w:val="20"/>
        </w:rPr>
        <w:tab/>
        <w:t>ПИБ: …………………………………………………… 100200745</w:t>
      </w:r>
    </w:p>
    <w:p w:rsidR="00FE7CD6" w:rsidRDefault="00FE7CD6" w:rsidP="000F390B">
      <w:pPr>
        <w:tabs>
          <w:tab w:val="clear" w:pos="1440"/>
          <w:tab w:val="left" w:pos="709"/>
          <w:tab w:val="left" w:pos="1077"/>
        </w:tabs>
        <w:rPr>
          <w:rFonts w:ascii="Tahoma" w:hAnsi="Tahoma" w:cs="Tahoma"/>
          <w:sz w:val="20"/>
          <w:szCs w:val="20"/>
        </w:rPr>
      </w:pPr>
      <w:r w:rsidRPr="009E2C8C">
        <w:rPr>
          <w:rFonts w:ascii="Tahoma" w:hAnsi="Tahoma" w:cs="Tahoma"/>
          <w:sz w:val="20"/>
          <w:szCs w:val="20"/>
        </w:rPr>
        <w:tab/>
        <w:t>Текући рачун: …………………………………………. 840-633-661-54</w:t>
      </w:r>
    </w:p>
    <w:p w:rsidR="00FA77B8" w:rsidRPr="00FA77B8" w:rsidRDefault="00FA77B8" w:rsidP="000F390B">
      <w:pPr>
        <w:tabs>
          <w:tab w:val="clear" w:pos="1440"/>
          <w:tab w:val="left" w:pos="709"/>
          <w:tab w:val="left" w:pos="1077"/>
        </w:tabs>
        <w:rPr>
          <w:rFonts w:ascii="Tahoma" w:hAnsi="Tahoma" w:cs="Tahoma"/>
          <w:sz w:val="20"/>
          <w:szCs w:val="20"/>
        </w:rPr>
      </w:pPr>
    </w:p>
    <w:p w:rsidR="00BD38E5" w:rsidRPr="00FA77B8" w:rsidRDefault="00BD38E5" w:rsidP="00C319D5">
      <w:pPr>
        <w:numPr>
          <w:ilvl w:val="1"/>
          <w:numId w:val="6"/>
        </w:numPr>
        <w:tabs>
          <w:tab w:val="left" w:pos="709"/>
          <w:tab w:val="left" w:pos="1077"/>
        </w:tabs>
        <w:ind w:hanging="990"/>
        <w:rPr>
          <w:rFonts w:ascii="Tahoma" w:hAnsi="Tahoma" w:cs="Tahoma"/>
          <w:sz w:val="20"/>
          <w:szCs w:val="20"/>
        </w:rPr>
      </w:pPr>
      <w:r w:rsidRPr="009E2C8C">
        <w:rPr>
          <w:rFonts w:ascii="Tahoma" w:hAnsi="Tahoma" w:cs="Tahoma"/>
          <w:sz w:val="20"/>
          <w:szCs w:val="20"/>
        </w:rPr>
        <w:t xml:space="preserve">Врста </w:t>
      </w:r>
      <w:r w:rsidR="0041041D" w:rsidRPr="009E2C8C">
        <w:rPr>
          <w:rFonts w:ascii="Tahoma" w:hAnsi="Tahoma" w:cs="Tahoma"/>
          <w:sz w:val="20"/>
          <w:szCs w:val="20"/>
        </w:rPr>
        <w:t>поступка јавне набавке: Поступак јавне набавке мале вредности из члана 39. Закона о јавним набавкама.</w:t>
      </w:r>
    </w:p>
    <w:p w:rsidR="00FA77B8" w:rsidRPr="00FA77B8" w:rsidRDefault="00FA77B8" w:rsidP="00FA77B8">
      <w:pPr>
        <w:tabs>
          <w:tab w:val="left" w:pos="709"/>
          <w:tab w:val="left" w:pos="1077"/>
        </w:tabs>
        <w:ind w:left="990"/>
        <w:rPr>
          <w:rFonts w:ascii="Tahoma" w:hAnsi="Tahoma" w:cs="Tahoma"/>
          <w:sz w:val="20"/>
          <w:szCs w:val="20"/>
        </w:rPr>
      </w:pPr>
    </w:p>
    <w:p w:rsidR="00FA77B8" w:rsidRPr="00780946" w:rsidRDefault="00FA77B8" w:rsidP="00FA77B8">
      <w:pPr>
        <w:pStyle w:val="Default"/>
        <w:tabs>
          <w:tab w:val="left" w:pos="709"/>
        </w:tabs>
        <w:jc w:val="both"/>
        <w:rPr>
          <w:rFonts w:ascii="Tahoma" w:hAnsi="Tahoma" w:cs="Tahoma"/>
          <w:noProof/>
          <w:color w:val="auto"/>
          <w:sz w:val="20"/>
          <w:szCs w:val="20"/>
        </w:rPr>
      </w:pPr>
      <w:r w:rsidRPr="00780946">
        <w:rPr>
          <w:rFonts w:ascii="Tahoma" w:hAnsi="Tahoma" w:cs="Tahoma"/>
          <w:noProof/>
          <w:color w:val="auto"/>
          <w:sz w:val="20"/>
          <w:szCs w:val="20"/>
        </w:rPr>
        <w:t xml:space="preserve">          На ову набавку ће се примењивати: </w:t>
      </w:r>
    </w:p>
    <w:p w:rsidR="00FA77B8" w:rsidRPr="00780946" w:rsidRDefault="00FA77B8" w:rsidP="00FA77B8">
      <w:pPr>
        <w:pStyle w:val="Default"/>
        <w:tabs>
          <w:tab w:val="left" w:pos="709"/>
        </w:tabs>
        <w:jc w:val="both"/>
        <w:rPr>
          <w:rFonts w:ascii="Tahoma" w:hAnsi="Tahoma" w:cs="Tahoma"/>
          <w:noProof/>
          <w:color w:val="auto"/>
          <w:sz w:val="20"/>
          <w:szCs w:val="20"/>
        </w:rPr>
      </w:pPr>
    </w:p>
    <w:p w:rsidR="00FA77B8" w:rsidRPr="00780946" w:rsidRDefault="00FA77B8" w:rsidP="00FA77B8">
      <w:pPr>
        <w:pStyle w:val="Default"/>
        <w:numPr>
          <w:ilvl w:val="0"/>
          <w:numId w:val="38"/>
        </w:numPr>
        <w:tabs>
          <w:tab w:val="left" w:pos="1134"/>
        </w:tabs>
        <w:spacing w:after="64"/>
        <w:rPr>
          <w:rFonts w:ascii="Tahoma" w:hAnsi="Tahoma" w:cs="Tahoma"/>
          <w:noProof/>
          <w:sz w:val="20"/>
          <w:szCs w:val="20"/>
        </w:rPr>
      </w:pPr>
      <w:r w:rsidRPr="00780946">
        <w:rPr>
          <w:rFonts w:ascii="Tahoma" w:hAnsi="Tahoma" w:cs="Tahoma"/>
          <w:iCs/>
          <w:noProof/>
          <w:sz w:val="20"/>
          <w:szCs w:val="20"/>
        </w:rPr>
        <w:t xml:space="preserve">Закон о јавним набавкама („Сл. гласник РС“ бр. 124/12,14/15 и 68/15); </w:t>
      </w:r>
    </w:p>
    <w:p w:rsidR="00FA77B8" w:rsidRPr="00624A54" w:rsidRDefault="00FA77B8" w:rsidP="00FA77B8">
      <w:pPr>
        <w:pStyle w:val="Default"/>
        <w:numPr>
          <w:ilvl w:val="0"/>
          <w:numId w:val="38"/>
        </w:numPr>
        <w:tabs>
          <w:tab w:val="left" w:pos="1134"/>
        </w:tabs>
        <w:rPr>
          <w:rFonts w:ascii="Tahoma" w:hAnsi="Tahoma" w:cs="Tahoma"/>
          <w:noProof/>
          <w:sz w:val="20"/>
          <w:szCs w:val="20"/>
        </w:rPr>
      </w:pPr>
      <w:r w:rsidRPr="00780946">
        <w:rPr>
          <w:rFonts w:ascii="Tahoma" w:hAnsi="Tahoma" w:cs="Tahoma"/>
          <w:iCs/>
          <w:noProof/>
          <w:sz w:val="20"/>
          <w:szCs w:val="20"/>
        </w:rPr>
        <w:t>Закон о општем управном поступку у делу који није регулисан законом о</w:t>
      </w:r>
    </w:p>
    <w:p w:rsidR="00FA77B8" w:rsidRPr="00624A54" w:rsidRDefault="00FA77B8" w:rsidP="00FA77B8">
      <w:pPr>
        <w:pStyle w:val="Default"/>
        <w:tabs>
          <w:tab w:val="left" w:pos="1134"/>
        </w:tabs>
        <w:ind w:left="360"/>
        <w:rPr>
          <w:rFonts w:ascii="Tahoma" w:hAnsi="Tahoma" w:cs="Tahoma"/>
          <w:iCs/>
          <w:noProof/>
          <w:sz w:val="20"/>
          <w:szCs w:val="20"/>
        </w:rPr>
      </w:pPr>
      <w:r w:rsidRPr="00780946">
        <w:rPr>
          <w:rFonts w:ascii="Tahoma" w:hAnsi="Tahoma" w:cs="Tahoma"/>
          <w:iCs/>
          <w:noProof/>
          <w:sz w:val="20"/>
          <w:szCs w:val="20"/>
        </w:rPr>
        <w:t>јавним набавкама(Сл. листСРЈ", бр. 33/97, 31</w:t>
      </w:r>
      <w:r>
        <w:rPr>
          <w:rFonts w:ascii="Tahoma" w:hAnsi="Tahoma" w:cs="Tahoma"/>
          <w:iCs/>
          <w:noProof/>
          <w:sz w:val="20"/>
          <w:szCs w:val="20"/>
        </w:rPr>
        <w:t xml:space="preserve">/01, “Сл. Гласник РС“ бр. 30/10 и </w:t>
      </w:r>
      <w:r w:rsidRPr="00780946">
        <w:rPr>
          <w:rFonts w:ascii="Tahoma" w:hAnsi="Tahoma" w:cs="Tahoma"/>
          <w:iCs/>
          <w:noProof/>
          <w:sz w:val="20"/>
          <w:szCs w:val="20"/>
        </w:rPr>
        <w:t xml:space="preserve">18/16); </w:t>
      </w:r>
    </w:p>
    <w:p w:rsidR="00FA77B8" w:rsidRPr="00780946" w:rsidRDefault="00FA77B8" w:rsidP="00FA77B8">
      <w:pPr>
        <w:pStyle w:val="Default"/>
        <w:numPr>
          <w:ilvl w:val="0"/>
          <w:numId w:val="38"/>
        </w:numPr>
        <w:tabs>
          <w:tab w:val="left" w:pos="1134"/>
        </w:tabs>
        <w:rPr>
          <w:rFonts w:ascii="Tahoma" w:hAnsi="Tahoma" w:cs="Tahoma"/>
          <w:noProof/>
          <w:sz w:val="20"/>
          <w:szCs w:val="20"/>
        </w:rPr>
      </w:pPr>
      <w:r w:rsidRPr="00780946">
        <w:rPr>
          <w:rFonts w:ascii="Tahoma" w:hAnsi="Tahoma" w:cs="Tahoma"/>
          <w:iCs/>
          <w:noProof/>
          <w:sz w:val="20"/>
          <w:szCs w:val="20"/>
        </w:rPr>
        <w:t xml:space="preserve">Закон о облигационим односима након закључења уговора о јавној набавци ("Сл. </w:t>
      </w:r>
    </w:p>
    <w:p w:rsidR="00FA77B8" w:rsidRPr="00780946" w:rsidRDefault="00FA77B8" w:rsidP="00FA77B8">
      <w:pPr>
        <w:pStyle w:val="Default"/>
        <w:tabs>
          <w:tab w:val="left" w:pos="1134"/>
        </w:tabs>
        <w:ind w:left="720"/>
        <w:rPr>
          <w:rFonts w:ascii="Tahoma" w:hAnsi="Tahoma" w:cs="Tahoma"/>
          <w:noProof/>
          <w:sz w:val="20"/>
          <w:szCs w:val="20"/>
        </w:rPr>
      </w:pPr>
      <w:r w:rsidRPr="00780946">
        <w:rPr>
          <w:rFonts w:ascii="Tahoma" w:hAnsi="Tahoma" w:cs="Tahoma"/>
          <w:iCs/>
          <w:noProof/>
          <w:sz w:val="20"/>
          <w:szCs w:val="20"/>
        </w:rPr>
        <w:t xml:space="preserve">лист СФРЈ", бр.29/78, 39/85, 57/89 и “Сл. Гласник РС“ бр. 31/93); </w:t>
      </w:r>
    </w:p>
    <w:p w:rsidR="00FA77B8" w:rsidRPr="00780946" w:rsidRDefault="00FA77B8" w:rsidP="00FA77B8">
      <w:pPr>
        <w:pStyle w:val="Default"/>
        <w:numPr>
          <w:ilvl w:val="0"/>
          <w:numId w:val="38"/>
        </w:numPr>
        <w:tabs>
          <w:tab w:val="left" w:pos="1134"/>
        </w:tabs>
        <w:spacing w:after="64"/>
        <w:rPr>
          <w:rFonts w:ascii="Tahoma" w:hAnsi="Tahoma" w:cs="Tahoma"/>
          <w:noProof/>
          <w:sz w:val="20"/>
          <w:szCs w:val="20"/>
        </w:rPr>
      </w:pPr>
      <w:r w:rsidRPr="00780946">
        <w:rPr>
          <w:rFonts w:ascii="Tahoma" w:hAnsi="Tahoma" w:cs="Tahoma"/>
          <w:iCs/>
          <w:noProof/>
          <w:sz w:val="20"/>
          <w:szCs w:val="20"/>
        </w:rPr>
        <w:t>Технички прописи везани за услуге која су предмет јавне набавке</w:t>
      </w:r>
    </w:p>
    <w:p w:rsidR="00FA77B8" w:rsidRPr="00780946" w:rsidRDefault="00FA77B8" w:rsidP="00FA77B8">
      <w:pPr>
        <w:pStyle w:val="Default"/>
        <w:numPr>
          <w:ilvl w:val="0"/>
          <w:numId w:val="38"/>
        </w:numPr>
        <w:tabs>
          <w:tab w:val="left" w:pos="1134"/>
        </w:tabs>
        <w:rPr>
          <w:rFonts w:ascii="Tahoma" w:hAnsi="Tahoma" w:cs="Tahoma"/>
          <w:noProof/>
          <w:sz w:val="20"/>
          <w:szCs w:val="20"/>
        </w:rPr>
      </w:pPr>
      <w:r w:rsidRPr="00780946">
        <w:rPr>
          <w:rFonts w:ascii="Tahoma" w:hAnsi="Tahoma" w:cs="Tahoma"/>
          <w:iCs/>
          <w:noProof/>
          <w:sz w:val="20"/>
          <w:szCs w:val="20"/>
        </w:rPr>
        <w:t>Правилници које је објавило министарство финансија везано за поступак јавне</w:t>
      </w:r>
    </w:p>
    <w:p w:rsidR="00FA77B8" w:rsidRPr="00780946" w:rsidRDefault="00FA77B8" w:rsidP="00FA77B8">
      <w:pPr>
        <w:pStyle w:val="Default"/>
        <w:tabs>
          <w:tab w:val="left" w:pos="1134"/>
        </w:tabs>
        <w:ind w:left="720"/>
        <w:rPr>
          <w:rFonts w:ascii="Tahoma" w:hAnsi="Tahoma" w:cs="Tahoma"/>
          <w:noProof/>
          <w:sz w:val="20"/>
          <w:szCs w:val="20"/>
        </w:rPr>
      </w:pPr>
      <w:r w:rsidRPr="00780946">
        <w:rPr>
          <w:rFonts w:ascii="Tahoma" w:hAnsi="Tahoma" w:cs="Tahoma"/>
          <w:iCs/>
          <w:noProof/>
          <w:sz w:val="20"/>
          <w:szCs w:val="20"/>
        </w:rPr>
        <w:t>набавке („Сл. ГласникРС“ бр. 29/13. и 31/13)</w:t>
      </w:r>
    </w:p>
    <w:p w:rsidR="00FA77B8" w:rsidRPr="00624A54" w:rsidRDefault="00FA77B8" w:rsidP="00FA77B8">
      <w:pPr>
        <w:pStyle w:val="Default"/>
        <w:numPr>
          <w:ilvl w:val="0"/>
          <w:numId w:val="38"/>
        </w:numPr>
        <w:tabs>
          <w:tab w:val="left" w:pos="1134"/>
        </w:tabs>
        <w:rPr>
          <w:rFonts w:ascii="Tahoma" w:hAnsi="Tahoma" w:cs="Tahoma"/>
          <w:color w:val="00B050"/>
          <w:sz w:val="20"/>
          <w:szCs w:val="20"/>
        </w:rPr>
      </w:pPr>
      <w:r w:rsidRPr="00780946">
        <w:rPr>
          <w:rFonts w:ascii="Tahoma" w:hAnsi="Tahoma" w:cs="Tahoma"/>
          <w:noProof/>
          <w:sz w:val="20"/>
          <w:szCs w:val="20"/>
        </w:rPr>
        <w:t>Материјални прописи који ближе регулишу предмет јавне набавке или условe</w:t>
      </w:r>
    </w:p>
    <w:p w:rsidR="00FA77B8" w:rsidRPr="00780946" w:rsidRDefault="00FA77B8" w:rsidP="00FA77B8">
      <w:pPr>
        <w:pStyle w:val="Default"/>
        <w:tabs>
          <w:tab w:val="left" w:pos="1134"/>
        </w:tabs>
        <w:ind w:left="360"/>
        <w:rPr>
          <w:rFonts w:ascii="Tahoma" w:hAnsi="Tahoma" w:cs="Tahoma"/>
          <w:color w:val="00B050"/>
          <w:sz w:val="20"/>
          <w:szCs w:val="20"/>
        </w:rPr>
      </w:pPr>
      <w:r w:rsidRPr="00780946">
        <w:rPr>
          <w:rFonts w:ascii="Tahoma" w:hAnsi="Tahoma" w:cs="Tahoma"/>
          <w:noProof/>
          <w:sz w:val="20"/>
          <w:szCs w:val="20"/>
        </w:rPr>
        <w:t>предвиђене у конкурсној документацији</w:t>
      </w:r>
      <w:r w:rsidRPr="00780946">
        <w:rPr>
          <w:rFonts w:ascii="Tahoma" w:hAnsi="Tahoma" w:cs="Tahoma"/>
          <w:sz w:val="20"/>
          <w:szCs w:val="20"/>
        </w:rPr>
        <w:t>.</w:t>
      </w:r>
    </w:p>
    <w:p w:rsidR="00FA77B8" w:rsidRPr="009E2C8C" w:rsidRDefault="00FA77B8" w:rsidP="00FA77B8">
      <w:pPr>
        <w:tabs>
          <w:tab w:val="left" w:pos="709"/>
          <w:tab w:val="left" w:pos="1077"/>
        </w:tabs>
        <w:ind w:left="990"/>
        <w:rPr>
          <w:rFonts w:ascii="Tahoma" w:hAnsi="Tahoma" w:cs="Tahoma"/>
          <w:sz w:val="20"/>
          <w:szCs w:val="20"/>
        </w:rPr>
      </w:pPr>
    </w:p>
    <w:p w:rsidR="00FA77B8" w:rsidRPr="00FA77B8" w:rsidRDefault="00D7354D" w:rsidP="009E2C8C">
      <w:pPr>
        <w:numPr>
          <w:ilvl w:val="1"/>
          <w:numId w:val="6"/>
        </w:numPr>
        <w:tabs>
          <w:tab w:val="left" w:pos="709"/>
          <w:tab w:val="left" w:pos="1077"/>
        </w:tabs>
        <w:ind w:hanging="990"/>
        <w:rPr>
          <w:rFonts w:ascii="Tahoma" w:hAnsi="Tahoma" w:cs="Tahoma"/>
          <w:sz w:val="20"/>
          <w:szCs w:val="20"/>
        </w:rPr>
      </w:pPr>
      <w:r w:rsidRPr="009E2C8C">
        <w:rPr>
          <w:rFonts w:ascii="Tahoma" w:hAnsi="Tahoma" w:cs="Tahoma"/>
          <w:sz w:val="20"/>
          <w:szCs w:val="20"/>
        </w:rPr>
        <w:t xml:space="preserve"> Предмета јавне набавке:</w:t>
      </w:r>
      <w:r w:rsidR="007D7A80" w:rsidRPr="009E2C8C">
        <w:rPr>
          <w:rFonts w:ascii="Tahoma" w:hAnsi="Tahoma" w:cs="Tahoma"/>
          <w:sz w:val="20"/>
          <w:szCs w:val="20"/>
        </w:rPr>
        <w:t xml:space="preserve">услуга - </w:t>
      </w:r>
      <w:r w:rsidR="00FA77B8">
        <w:rPr>
          <w:rFonts w:ascii="Tahoma" w:hAnsi="Tahoma" w:cs="Tahoma"/>
          <w:bCs/>
          <w:sz w:val="20"/>
          <w:szCs w:val="20"/>
        </w:rPr>
        <w:t xml:space="preserve">преузимање цитотоксичног, </w:t>
      </w:r>
      <w:r w:rsidR="000D6630">
        <w:rPr>
          <w:rFonts w:ascii="Tahoma" w:hAnsi="Tahoma" w:cs="Tahoma"/>
          <w:bCs/>
          <w:sz w:val="20"/>
          <w:szCs w:val="20"/>
        </w:rPr>
        <w:t>х</w:t>
      </w:r>
      <w:r w:rsidR="000D6630">
        <w:rPr>
          <w:rFonts w:ascii="Tahoma" w:hAnsi="Tahoma" w:cs="Tahoma"/>
          <w:bCs/>
          <w:sz w:val="20"/>
          <w:szCs w:val="20"/>
          <w:lang w:val="sr-Cyrl-RS"/>
        </w:rPr>
        <w:t>е</w:t>
      </w:r>
      <w:r w:rsidR="00FA77B8">
        <w:rPr>
          <w:rFonts w:ascii="Tahoma" w:hAnsi="Tahoma" w:cs="Tahoma"/>
          <w:bCs/>
          <w:sz w:val="20"/>
          <w:szCs w:val="20"/>
        </w:rPr>
        <w:t>мијског и фармацеутског</w:t>
      </w:r>
    </w:p>
    <w:p w:rsidR="00D7354D" w:rsidRDefault="00FA77B8" w:rsidP="00FA77B8">
      <w:pPr>
        <w:tabs>
          <w:tab w:val="left" w:pos="709"/>
          <w:tab w:val="left" w:pos="1077"/>
        </w:tabs>
        <w:rPr>
          <w:rFonts w:ascii="Tahoma" w:hAnsi="Tahoma" w:cs="Tahoma"/>
          <w:bCs/>
          <w:sz w:val="20"/>
          <w:szCs w:val="20"/>
        </w:rPr>
      </w:pPr>
      <w:r>
        <w:rPr>
          <w:rFonts w:ascii="Tahoma" w:hAnsi="Tahoma" w:cs="Tahoma"/>
          <w:bCs/>
          <w:sz w:val="20"/>
          <w:szCs w:val="20"/>
        </w:rPr>
        <w:t xml:space="preserve">           отпада за период од 12 месеци</w:t>
      </w:r>
    </w:p>
    <w:p w:rsidR="00FA77B8" w:rsidRPr="009E2C8C" w:rsidRDefault="00FA77B8" w:rsidP="00FA77B8">
      <w:pPr>
        <w:tabs>
          <w:tab w:val="left" w:pos="709"/>
          <w:tab w:val="left" w:pos="1077"/>
        </w:tabs>
        <w:rPr>
          <w:rFonts w:ascii="Tahoma" w:hAnsi="Tahoma" w:cs="Tahoma"/>
          <w:sz w:val="20"/>
          <w:szCs w:val="20"/>
        </w:rPr>
      </w:pPr>
    </w:p>
    <w:p w:rsidR="00BD38E5" w:rsidRPr="00FA77B8" w:rsidRDefault="00BD38E5" w:rsidP="00C319D5">
      <w:pPr>
        <w:numPr>
          <w:ilvl w:val="1"/>
          <w:numId w:val="6"/>
        </w:numPr>
        <w:tabs>
          <w:tab w:val="left" w:pos="709"/>
          <w:tab w:val="left" w:pos="1077"/>
        </w:tabs>
        <w:ind w:hanging="990"/>
        <w:rPr>
          <w:rFonts w:ascii="Tahoma" w:hAnsi="Tahoma" w:cs="Tahoma"/>
          <w:sz w:val="20"/>
          <w:szCs w:val="20"/>
        </w:rPr>
      </w:pPr>
      <w:r w:rsidRPr="009E2C8C">
        <w:rPr>
          <w:rFonts w:ascii="Tahoma" w:hAnsi="Tahoma" w:cs="Tahoma"/>
          <w:sz w:val="20"/>
          <w:szCs w:val="20"/>
        </w:rPr>
        <w:t xml:space="preserve">Поступак се спроводи ради закључења уговора о јавној набавци </w:t>
      </w:r>
    </w:p>
    <w:p w:rsidR="00FA77B8" w:rsidRPr="009E2C8C" w:rsidRDefault="00FA77B8" w:rsidP="00FA77B8">
      <w:pPr>
        <w:tabs>
          <w:tab w:val="left" w:pos="709"/>
          <w:tab w:val="left" w:pos="1077"/>
        </w:tabs>
        <w:ind w:left="990"/>
        <w:rPr>
          <w:rFonts w:ascii="Tahoma" w:hAnsi="Tahoma" w:cs="Tahoma"/>
          <w:sz w:val="20"/>
          <w:szCs w:val="20"/>
        </w:rPr>
      </w:pPr>
    </w:p>
    <w:p w:rsidR="00BD38E5" w:rsidRPr="009E2C8C" w:rsidRDefault="00BD38E5" w:rsidP="009E2C8C">
      <w:pPr>
        <w:numPr>
          <w:ilvl w:val="1"/>
          <w:numId w:val="6"/>
        </w:numPr>
        <w:tabs>
          <w:tab w:val="clear" w:pos="1440"/>
          <w:tab w:val="left" w:pos="709"/>
          <w:tab w:val="left" w:pos="990"/>
        </w:tabs>
        <w:ind w:hanging="990"/>
        <w:rPr>
          <w:rFonts w:ascii="Tahoma" w:hAnsi="Tahoma" w:cs="Tahoma"/>
          <w:sz w:val="20"/>
          <w:szCs w:val="20"/>
        </w:rPr>
      </w:pPr>
      <w:r w:rsidRPr="009E2C8C">
        <w:rPr>
          <w:rFonts w:ascii="Tahoma" w:hAnsi="Tahoma" w:cs="Tahoma"/>
          <w:sz w:val="20"/>
          <w:szCs w:val="20"/>
        </w:rPr>
        <w:t>Лица за контакт</w:t>
      </w:r>
    </w:p>
    <w:p w:rsidR="007D7A80" w:rsidRPr="009E2C8C" w:rsidRDefault="009E2C8C" w:rsidP="000F390B">
      <w:pPr>
        <w:tabs>
          <w:tab w:val="clear" w:pos="1440"/>
          <w:tab w:val="left" w:pos="709"/>
          <w:tab w:val="left" w:pos="1080"/>
        </w:tabs>
        <w:ind w:left="990" w:hanging="990"/>
        <w:rPr>
          <w:rFonts w:ascii="Tahoma" w:hAnsi="Tahoma" w:cs="Tahoma"/>
          <w:sz w:val="20"/>
          <w:szCs w:val="20"/>
        </w:rPr>
      </w:pPr>
      <w:r>
        <w:rPr>
          <w:rFonts w:ascii="Tahoma" w:hAnsi="Tahoma" w:cs="Tahoma"/>
          <w:sz w:val="20"/>
          <w:szCs w:val="20"/>
        </w:rPr>
        <w:t xml:space="preserve">Гордана Вићентијевић </w:t>
      </w:r>
      <w:r w:rsidR="007D7A80" w:rsidRPr="009E2C8C">
        <w:rPr>
          <w:rFonts w:ascii="Tahoma" w:hAnsi="Tahoma" w:cs="Tahoma"/>
          <w:sz w:val="20"/>
          <w:szCs w:val="20"/>
        </w:rPr>
        <w:t xml:space="preserve">vicentijevic.gordana@bkosa.edu.rs </w:t>
      </w:r>
    </w:p>
    <w:p w:rsidR="0041041D" w:rsidRPr="009E2C8C" w:rsidRDefault="007224AA" w:rsidP="000F390B">
      <w:pPr>
        <w:tabs>
          <w:tab w:val="clear" w:pos="1440"/>
          <w:tab w:val="left" w:pos="709"/>
          <w:tab w:val="left" w:pos="1080"/>
        </w:tabs>
        <w:ind w:left="990" w:hanging="990"/>
        <w:rPr>
          <w:rFonts w:ascii="Tahoma" w:hAnsi="Tahoma" w:cs="Tahoma"/>
          <w:sz w:val="20"/>
          <w:szCs w:val="20"/>
        </w:rPr>
      </w:pPr>
      <w:r>
        <w:rPr>
          <w:rFonts w:ascii="Tahoma" w:hAnsi="Tahoma" w:cs="Tahoma"/>
          <w:sz w:val="20"/>
          <w:szCs w:val="20"/>
          <w:lang w:val="sr-Cyrl-RS"/>
        </w:rPr>
        <w:t xml:space="preserve">Јадранка Пантовић </w:t>
      </w:r>
      <w:r w:rsidR="00FA77B8">
        <w:rPr>
          <w:rFonts w:ascii="Tahoma" w:hAnsi="Tahoma" w:cs="Tahoma"/>
          <w:sz w:val="20"/>
          <w:szCs w:val="20"/>
        </w:rPr>
        <w:t xml:space="preserve"> </w:t>
      </w:r>
      <w:r>
        <w:rPr>
          <w:rFonts w:ascii="Tahoma" w:hAnsi="Tahoma" w:cs="Tahoma"/>
          <w:sz w:val="20"/>
          <w:szCs w:val="20"/>
        </w:rPr>
        <w:t>pantovic.jadranka</w:t>
      </w:r>
      <w:r w:rsidR="007D7A80" w:rsidRPr="009E2C8C">
        <w:rPr>
          <w:rFonts w:ascii="Tahoma" w:hAnsi="Tahoma" w:cs="Tahoma"/>
          <w:sz w:val="20"/>
          <w:szCs w:val="20"/>
        </w:rPr>
        <w:t>@bkosa.edu.rs</w:t>
      </w:r>
    </w:p>
    <w:p w:rsidR="00BD38E5" w:rsidRPr="009E2C8C" w:rsidRDefault="00BD38E5" w:rsidP="000F390B">
      <w:pPr>
        <w:tabs>
          <w:tab w:val="clear" w:pos="1440"/>
          <w:tab w:val="left" w:pos="709"/>
          <w:tab w:val="left" w:pos="1080"/>
        </w:tabs>
        <w:ind w:left="990" w:hanging="990"/>
        <w:rPr>
          <w:rFonts w:ascii="Tahoma" w:hAnsi="Tahoma" w:cs="Tahoma"/>
          <w:sz w:val="20"/>
          <w:szCs w:val="20"/>
          <w:lang w:val="sr-Cyrl-CS"/>
        </w:rPr>
      </w:pPr>
      <w:r w:rsidRPr="009E2C8C">
        <w:rPr>
          <w:rFonts w:ascii="Tahoma" w:hAnsi="Tahoma" w:cs="Tahoma"/>
          <w:sz w:val="20"/>
          <w:szCs w:val="20"/>
        </w:rPr>
        <w:t>Т</w:t>
      </w:r>
      <w:r w:rsidRPr="009E2C8C">
        <w:rPr>
          <w:rFonts w:ascii="Tahoma" w:hAnsi="Tahoma" w:cs="Tahoma"/>
          <w:sz w:val="20"/>
          <w:szCs w:val="20"/>
          <w:lang w:val="sr-Cyrl-CS"/>
        </w:rPr>
        <w:t>елефон број 011/</w:t>
      </w:r>
      <w:r w:rsidRPr="009E2C8C">
        <w:rPr>
          <w:rFonts w:ascii="Tahoma" w:hAnsi="Tahoma" w:cs="Tahoma"/>
          <w:sz w:val="20"/>
          <w:szCs w:val="20"/>
          <w:lang w:val="sr-Latn-CS"/>
        </w:rPr>
        <w:t>2095-6</w:t>
      </w:r>
      <w:r w:rsidR="00FA77B8">
        <w:rPr>
          <w:rFonts w:ascii="Tahoma" w:hAnsi="Tahoma" w:cs="Tahoma"/>
          <w:sz w:val="20"/>
          <w:szCs w:val="20"/>
        </w:rPr>
        <w:t>36</w:t>
      </w:r>
      <w:r w:rsidRPr="009E2C8C">
        <w:rPr>
          <w:rFonts w:ascii="Tahoma" w:hAnsi="Tahoma" w:cs="Tahoma"/>
          <w:sz w:val="20"/>
          <w:szCs w:val="20"/>
          <w:lang w:val="sr-Cyrl-CS"/>
        </w:rPr>
        <w:t>, у времену од 9,00- 12,00 часова.</w:t>
      </w:r>
    </w:p>
    <w:p w:rsidR="00E03C4B" w:rsidRPr="009E2C8C" w:rsidRDefault="00E03C4B" w:rsidP="0041041D">
      <w:pPr>
        <w:tabs>
          <w:tab w:val="left" w:pos="709"/>
        </w:tabs>
        <w:rPr>
          <w:rFonts w:ascii="Tahoma" w:hAnsi="Tahoma" w:cs="Tahoma"/>
          <w:sz w:val="20"/>
          <w:szCs w:val="20"/>
        </w:rPr>
      </w:pPr>
    </w:p>
    <w:p w:rsidR="00D96C6A" w:rsidRDefault="00D96C6A" w:rsidP="00CF0DC0">
      <w:pPr>
        <w:jc w:val="center"/>
        <w:outlineLvl w:val="0"/>
      </w:pPr>
    </w:p>
    <w:p w:rsidR="000F390B" w:rsidRPr="009E2C8C" w:rsidRDefault="00D96C6A" w:rsidP="00C319D5">
      <w:pPr>
        <w:pStyle w:val="ListParagraph"/>
        <w:numPr>
          <w:ilvl w:val="0"/>
          <w:numId w:val="1"/>
        </w:numPr>
        <w:tabs>
          <w:tab w:val="left" w:pos="709"/>
        </w:tabs>
        <w:spacing w:after="0"/>
        <w:jc w:val="center"/>
        <w:rPr>
          <w:rFonts w:ascii="Tahoma" w:hAnsi="Tahoma" w:cs="Tahoma"/>
          <w:b/>
          <w:sz w:val="20"/>
        </w:rPr>
      </w:pPr>
      <w:r w:rsidRPr="009E2C8C">
        <w:rPr>
          <w:rFonts w:ascii="Tahoma" w:hAnsi="Tahoma" w:cs="Tahoma"/>
          <w:b/>
          <w:sz w:val="20"/>
        </w:rPr>
        <w:t>Подаци о предмету јавне набавке</w:t>
      </w:r>
    </w:p>
    <w:p w:rsidR="00D7354D" w:rsidRPr="009E2C8C" w:rsidRDefault="00D7354D" w:rsidP="00D7354D">
      <w:pPr>
        <w:pStyle w:val="ListParagraph"/>
        <w:tabs>
          <w:tab w:val="left" w:pos="709"/>
        </w:tabs>
        <w:spacing w:after="0"/>
        <w:ind w:left="990" w:firstLine="0"/>
        <w:rPr>
          <w:rFonts w:ascii="Tahoma" w:hAnsi="Tahoma" w:cs="Tahoma"/>
          <w:b/>
          <w:sz w:val="20"/>
        </w:rPr>
      </w:pPr>
    </w:p>
    <w:p w:rsidR="00FA77B8" w:rsidRPr="00FA77B8" w:rsidRDefault="000F390B" w:rsidP="00FA77B8">
      <w:pPr>
        <w:pStyle w:val="ListParagraph"/>
        <w:numPr>
          <w:ilvl w:val="1"/>
          <w:numId w:val="1"/>
        </w:numPr>
        <w:suppressAutoHyphens w:val="0"/>
        <w:rPr>
          <w:rFonts w:ascii="Tahoma" w:hAnsi="Tahoma" w:cs="Tahoma"/>
          <w:bCs/>
          <w:sz w:val="20"/>
        </w:rPr>
      </w:pPr>
      <w:r w:rsidRPr="00FA77B8">
        <w:rPr>
          <w:rFonts w:ascii="Tahoma" w:hAnsi="Tahoma" w:cs="Tahoma"/>
          <w:sz w:val="20"/>
        </w:rPr>
        <w:t>Опис предмета набавке –</w:t>
      </w:r>
      <w:r w:rsidR="001E4FC9" w:rsidRPr="00FA77B8">
        <w:rPr>
          <w:rFonts w:ascii="Tahoma" w:hAnsi="Tahoma" w:cs="Tahoma"/>
          <w:sz w:val="20"/>
        </w:rPr>
        <w:t xml:space="preserve"> услуга - </w:t>
      </w:r>
      <w:r w:rsidR="000D6630">
        <w:rPr>
          <w:rFonts w:ascii="Tahoma" w:hAnsi="Tahoma" w:cs="Tahoma"/>
          <w:bCs/>
          <w:sz w:val="20"/>
        </w:rPr>
        <w:t>преузимање цитотоксичног, х</w:t>
      </w:r>
      <w:r w:rsidR="000D6630">
        <w:rPr>
          <w:rFonts w:ascii="Tahoma" w:hAnsi="Tahoma" w:cs="Tahoma"/>
          <w:bCs/>
          <w:sz w:val="20"/>
          <w:lang w:val="sr-Cyrl-RS"/>
        </w:rPr>
        <w:t>е</w:t>
      </w:r>
      <w:r w:rsidR="00FA77B8" w:rsidRPr="00FA77B8">
        <w:rPr>
          <w:rFonts w:ascii="Tahoma" w:hAnsi="Tahoma" w:cs="Tahoma"/>
          <w:bCs/>
          <w:sz w:val="20"/>
        </w:rPr>
        <w:t>мијског и фармацеутског отпада за период од 12 месеци</w:t>
      </w:r>
    </w:p>
    <w:p w:rsidR="00FA77B8" w:rsidRPr="00FA77B8" w:rsidRDefault="00AB7952" w:rsidP="00AB7952">
      <w:pPr>
        <w:pStyle w:val="ListParagraph"/>
        <w:numPr>
          <w:ilvl w:val="1"/>
          <w:numId w:val="1"/>
        </w:numPr>
        <w:suppressAutoHyphens w:val="0"/>
        <w:rPr>
          <w:rFonts w:ascii="Tahoma" w:hAnsi="Tahoma" w:cs="Tahoma"/>
          <w:sz w:val="20"/>
        </w:rPr>
      </w:pPr>
      <w:r w:rsidRPr="00FA77B8">
        <w:rPr>
          <w:rFonts w:ascii="Tahoma" w:hAnsi="Tahoma" w:cs="Tahoma"/>
          <w:sz w:val="20"/>
        </w:rPr>
        <w:tab/>
      </w:r>
      <w:r w:rsidRPr="00FA77B8">
        <w:rPr>
          <w:rFonts w:ascii="Tahoma" w:hAnsi="Tahoma" w:cs="Tahoma"/>
          <w:sz w:val="20"/>
        </w:rPr>
        <w:tab/>
      </w:r>
      <w:r w:rsidR="005416F2" w:rsidRPr="00FA77B8">
        <w:rPr>
          <w:rFonts w:ascii="Tahoma" w:hAnsi="Tahoma" w:cs="Tahoma"/>
          <w:sz w:val="20"/>
        </w:rPr>
        <w:t>Н</w:t>
      </w:r>
      <w:r w:rsidR="00D96C6A" w:rsidRPr="00FA77B8">
        <w:rPr>
          <w:rFonts w:ascii="Tahoma" w:hAnsi="Tahoma" w:cs="Tahoma"/>
          <w:sz w:val="20"/>
        </w:rPr>
        <w:t>азив и о</w:t>
      </w:r>
      <w:r w:rsidR="00C822E6" w:rsidRPr="00FA77B8">
        <w:rPr>
          <w:rFonts w:ascii="Tahoma" w:hAnsi="Tahoma" w:cs="Tahoma"/>
          <w:sz w:val="20"/>
        </w:rPr>
        <w:t>знака из општег речника набавке</w:t>
      </w:r>
      <w:r w:rsidR="00D96C6A" w:rsidRPr="00FA77B8">
        <w:rPr>
          <w:rFonts w:ascii="Tahoma" w:hAnsi="Tahoma" w:cs="Tahoma"/>
          <w:sz w:val="20"/>
        </w:rPr>
        <w:t xml:space="preserve">: </w:t>
      </w:r>
      <w:r w:rsidR="00FA77B8" w:rsidRPr="00FA77B8">
        <w:rPr>
          <w:rFonts w:ascii="Tahoma" w:hAnsi="Tahoma" w:cs="Tahoma"/>
          <w:kern w:val="44"/>
          <w:sz w:val="20"/>
        </w:rPr>
        <w:t>90524000</w:t>
      </w:r>
      <w:r w:rsidR="00FA77B8" w:rsidRPr="00FA77B8">
        <w:rPr>
          <w:rFonts w:ascii="Tahoma" w:hAnsi="Tahoma" w:cs="Tahoma"/>
          <w:sz w:val="20"/>
        </w:rPr>
        <w:t xml:space="preserve"> </w:t>
      </w:r>
      <w:r w:rsidR="00FA77B8">
        <w:rPr>
          <w:rFonts w:ascii="Tahoma" w:hAnsi="Tahoma" w:cs="Tahoma"/>
          <w:sz w:val="20"/>
        </w:rPr>
        <w:t>–</w:t>
      </w:r>
      <w:r w:rsidR="00FA77B8" w:rsidRPr="00FA77B8">
        <w:rPr>
          <w:rFonts w:ascii="Tahoma" w:hAnsi="Tahoma" w:cs="Tahoma"/>
          <w:sz w:val="20"/>
        </w:rPr>
        <w:t xml:space="preserve"> </w:t>
      </w:r>
      <w:r w:rsidR="00FA77B8">
        <w:rPr>
          <w:rFonts w:ascii="Tahoma" w:hAnsi="Tahoma" w:cs="Tahoma"/>
          <w:sz w:val="20"/>
        </w:rPr>
        <w:t xml:space="preserve">услуге у вези са медицинским отпадом </w:t>
      </w:r>
    </w:p>
    <w:p w:rsidR="00FD372F" w:rsidRPr="00FA77B8" w:rsidRDefault="00AB7952" w:rsidP="00AB7952">
      <w:pPr>
        <w:pStyle w:val="ListParagraph"/>
        <w:numPr>
          <w:ilvl w:val="1"/>
          <w:numId w:val="1"/>
        </w:numPr>
        <w:suppressAutoHyphens w:val="0"/>
        <w:rPr>
          <w:rFonts w:ascii="Tahoma" w:hAnsi="Tahoma" w:cs="Tahoma"/>
          <w:sz w:val="20"/>
        </w:rPr>
      </w:pPr>
      <w:r w:rsidRPr="00FA77B8">
        <w:rPr>
          <w:rFonts w:ascii="Tahoma" w:hAnsi="Tahoma" w:cs="Tahoma"/>
          <w:sz w:val="20"/>
        </w:rPr>
        <w:tab/>
      </w:r>
      <w:r w:rsidR="000F390B" w:rsidRPr="00FA77B8">
        <w:rPr>
          <w:rFonts w:ascii="Tahoma" w:hAnsi="Tahoma" w:cs="Tahoma"/>
          <w:sz w:val="20"/>
        </w:rPr>
        <w:t>Јавна набавка није обликована по партијама.</w:t>
      </w:r>
    </w:p>
    <w:p w:rsidR="007D2BC6" w:rsidRPr="00FA77B8" w:rsidRDefault="00461D63" w:rsidP="00FA77B8">
      <w:pPr>
        <w:pStyle w:val="ListParagraph"/>
        <w:numPr>
          <w:ilvl w:val="1"/>
          <w:numId w:val="1"/>
        </w:numPr>
        <w:suppressAutoHyphens w:val="0"/>
        <w:rPr>
          <w:rFonts w:ascii="Tahoma" w:hAnsi="Tahoma" w:cs="Tahoma"/>
          <w:sz w:val="20"/>
        </w:rPr>
      </w:pPr>
      <w:r>
        <w:rPr>
          <w:rFonts w:ascii="Tahoma" w:hAnsi="Tahoma" w:cs="Tahoma"/>
          <w:sz w:val="20"/>
        </w:rPr>
        <w:t xml:space="preserve">  </w:t>
      </w:r>
      <w:r w:rsidR="001E6746" w:rsidRPr="00FA77B8">
        <w:rPr>
          <w:rFonts w:ascii="Tahoma" w:hAnsi="Tahoma" w:cs="Tahoma"/>
          <w:sz w:val="20"/>
        </w:rPr>
        <w:t>Врста, техничке карактеристике (спецификације), квалитет, кол</w:t>
      </w:r>
      <w:r w:rsidR="006D29FF" w:rsidRPr="00FA77B8">
        <w:rPr>
          <w:rFonts w:ascii="Tahoma" w:hAnsi="Tahoma" w:cs="Tahoma"/>
          <w:sz w:val="20"/>
        </w:rPr>
        <w:t>ичина и опис добара, радова илиуслуга, начин спровођења контроле и обезбеђивања гаранције квалитета, рок извршења, местоизвршења или испоруке добара, евентуалне додатне услуге и сл.</w:t>
      </w:r>
    </w:p>
    <w:p w:rsidR="00AB7952" w:rsidRPr="009E2C8C" w:rsidRDefault="00AB7952" w:rsidP="00AB7952">
      <w:pPr>
        <w:tabs>
          <w:tab w:val="clear" w:pos="1440"/>
        </w:tabs>
        <w:ind w:left="567" w:hanging="567"/>
        <w:outlineLvl w:val="0"/>
        <w:rPr>
          <w:rFonts w:ascii="Tahoma" w:hAnsi="Tahoma" w:cs="Tahoma"/>
          <w:sz w:val="20"/>
          <w:szCs w:val="20"/>
        </w:rPr>
      </w:pPr>
    </w:p>
    <w:tbl>
      <w:tblPr>
        <w:tblW w:w="9270" w:type="dxa"/>
        <w:tblInd w:w="18" w:type="dxa"/>
        <w:tblLook w:val="04A0" w:firstRow="1" w:lastRow="0" w:firstColumn="1" w:lastColumn="0" w:noHBand="0" w:noVBand="1"/>
      </w:tblPr>
      <w:tblGrid>
        <w:gridCol w:w="792"/>
        <w:gridCol w:w="5279"/>
        <w:gridCol w:w="1587"/>
        <w:gridCol w:w="1612"/>
      </w:tblGrid>
      <w:tr w:rsidR="00FA77B8" w:rsidTr="00E35122">
        <w:trPr>
          <w:trHeight w:val="670"/>
        </w:trPr>
        <w:tc>
          <w:tcPr>
            <w:tcW w:w="792" w:type="dxa"/>
            <w:vMerge w:val="restart"/>
            <w:tcBorders>
              <w:top w:val="single" w:sz="4" w:space="0" w:color="auto"/>
              <w:left w:val="single" w:sz="4" w:space="0" w:color="auto"/>
              <w:bottom w:val="single" w:sz="4" w:space="0" w:color="auto"/>
              <w:right w:val="single" w:sz="4" w:space="0" w:color="auto"/>
            </w:tcBorders>
            <w:vAlign w:val="center"/>
            <w:hideMark/>
          </w:tcPr>
          <w:p w:rsidR="00FA77B8" w:rsidRPr="00FA77B8" w:rsidRDefault="00FA77B8">
            <w:pPr>
              <w:spacing w:line="100" w:lineRule="atLeast"/>
              <w:jc w:val="center"/>
              <w:rPr>
                <w:rFonts w:ascii="Tahoma" w:eastAsia="Arial Unicode MS" w:hAnsi="Tahoma" w:cs="Tahoma"/>
                <w:bCs/>
                <w:color w:val="000000"/>
                <w:kern w:val="2"/>
                <w:sz w:val="20"/>
                <w:szCs w:val="20"/>
              </w:rPr>
            </w:pPr>
            <w:r>
              <w:rPr>
                <w:rFonts w:ascii="Tahoma" w:hAnsi="Tahoma" w:cs="Tahoma"/>
                <w:bCs/>
                <w:sz w:val="20"/>
                <w:szCs w:val="20"/>
              </w:rPr>
              <w:t>Р.бр.</w:t>
            </w:r>
          </w:p>
        </w:tc>
        <w:tc>
          <w:tcPr>
            <w:tcW w:w="6866" w:type="dxa"/>
            <w:gridSpan w:val="2"/>
            <w:tcBorders>
              <w:top w:val="single" w:sz="4" w:space="0" w:color="auto"/>
              <w:left w:val="nil"/>
              <w:bottom w:val="nil"/>
              <w:right w:val="single" w:sz="4" w:space="0" w:color="auto"/>
            </w:tcBorders>
            <w:vAlign w:val="center"/>
            <w:hideMark/>
          </w:tcPr>
          <w:p w:rsidR="00FA77B8" w:rsidRPr="00FA77B8" w:rsidRDefault="00FA77B8">
            <w:pPr>
              <w:spacing w:line="100" w:lineRule="atLeast"/>
              <w:jc w:val="center"/>
              <w:rPr>
                <w:rFonts w:ascii="Tahoma" w:eastAsia="Arial Unicode MS" w:hAnsi="Tahoma" w:cs="Tahoma"/>
                <w:bCs/>
                <w:color w:val="000000"/>
                <w:kern w:val="2"/>
                <w:sz w:val="20"/>
                <w:szCs w:val="20"/>
              </w:rPr>
            </w:pPr>
            <w:r>
              <w:rPr>
                <w:rFonts w:ascii="Tahoma" w:hAnsi="Tahoma" w:cs="Tahoma"/>
                <w:bCs/>
                <w:sz w:val="20"/>
                <w:szCs w:val="20"/>
              </w:rPr>
              <w:t>Назив услуге</w:t>
            </w:r>
          </w:p>
        </w:tc>
        <w:tc>
          <w:tcPr>
            <w:tcW w:w="1612" w:type="dxa"/>
            <w:vMerge w:val="restart"/>
            <w:tcBorders>
              <w:top w:val="single" w:sz="4" w:space="0" w:color="auto"/>
              <w:left w:val="nil"/>
              <w:bottom w:val="single" w:sz="4" w:space="0" w:color="auto"/>
              <w:right w:val="single" w:sz="4" w:space="0" w:color="auto"/>
            </w:tcBorders>
            <w:vAlign w:val="center"/>
            <w:hideMark/>
          </w:tcPr>
          <w:p w:rsidR="00FA77B8" w:rsidRPr="00FA77B8" w:rsidRDefault="00FA77B8" w:rsidP="00E35122">
            <w:pPr>
              <w:spacing w:line="100" w:lineRule="atLeast"/>
              <w:jc w:val="center"/>
              <w:rPr>
                <w:rFonts w:ascii="Tahoma" w:eastAsia="Arial Unicode MS" w:hAnsi="Tahoma" w:cs="Tahoma"/>
                <w:bCs/>
                <w:color w:val="000000"/>
                <w:kern w:val="2"/>
                <w:sz w:val="20"/>
                <w:szCs w:val="20"/>
              </w:rPr>
            </w:pPr>
            <w:r>
              <w:rPr>
                <w:rFonts w:ascii="Tahoma" w:hAnsi="Tahoma" w:cs="Tahoma"/>
                <w:bCs/>
                <w:sz w:val="20"/>
                <w:szCs w:val="20"/>
              </w:rPr>
              <w:t>Процењена вредност без ПДВ-</w:t>
            </w:r>
            <w:r w:rsidR="00E35122">
              <w:rPr>
                <w:rFonts w:ascii="Tahoma" w:hAnsi="Tahoma" w:cs="Tahoma"/>
                <w:bCs/>
                <w:sz w:val="20"/>
                <w:szCs w:val="20"/>
              </w:rPr>
              <w:t>а</w:t>
            </w:r>
          </w:p>
        </w:tc>
      </w:tr>
      <w:tr w:rsidR="00E35122" w:rsidTr="0059578F">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5122" w:rsidRPr="00FA77B8" w:rsidRDefault="00E35122">
            <w:pPr>
              <w:suppressAutoHyphens w:val="0"/>
              <w:rPr>
                <w:rFonts w:ascii="Tahoma" w:eastAsia="Arial Unicode MS" w:hAnsi="Tahoma" w:cs="Tahoma"/>
                <w:bCs/>
                <w:color w:val="000000"/>
                <w:kern w:val="2"/>
                <w:sz w:val="20"/>
                <w:szCs w:val="20"/>
              </w:rPr>
            </w:pPr>
          </w:p>
        </w:tc>
        <w:tc>
          <w:tcPr>
            <w:tcW w:w="5279" w:type="dxa"/>
            <w:tcBorders>
              <w:top w:val="nil"/>
              <w:left w:val="nil"/>
              <w:bottom w:val="single" w:sz="4" w:space="0" w:color="auto"/>
              <w:right w:val="single" w:sz="4" w:space="0" w:color="auto"/>
            </w:tcBorders>
            <w:vAlign w:val="center"/>
            <w:hideMark/>
          </w:tcPr>
          <w:p w:rsidR="00E35122" w:rsidRPr="00FA77B8" w:rsidRDefault="00E35122">
            <w:pPr>
              <w:suppressAutoHyphens w:val="0"/>
              <w:rPr>
                <w:rFonts w:ascii="Tahoma" w:eastAsia="Calibri" w:hAnsi="Tahoma" w:cs="Tahoma"/>
                <w:sz w:val="20"/>
                <w:szCs w:val="20"/>
                <w:lang w:eastAsia="en-US"/>
              </w:rPr>
            </w:pPr>
          </w:p>
        </w:tc>
        <w:tc>
          <w:tcPr>
            <w:tcW w:w="1587" w:type="dxa"/>
            <w:tcBorders>
              <w:top w:val="single" w:sz="4" w:space="0" w:color="auto"/>
              <w:left w:val="nil"/>
              <w:bottom w:val="single" w:sz="4" w:space="0" w:color="auto"/>
              <w:right w:val="single" w:sz="4" w:space="0" w:color="auto"/>
            </w:tcBorders>
            <w:vAlign w:val="center"/>
            <w:hideMark/>
          </w:tcPr>
          <w:p w:rsidR="00E35122" w:rsidRPr="00E35122" w:rsidRDefault="00E35122" w:rsidP="00E35122">
            <w:pPr>
              <w:spacing w:line="100" w:lineRule="atLeast"/>
              <w:jc w:val="center"/>
              <w:rPr>
                <w:rFonts w:ascii="Tahoma" w:eastAsia="Arial Unicode MS" w:hAnsi="Tahoma" w:cs="Tahoma"/>
                <w:bCs/>
                <w:color w:val="000000"/>
                <w:kern w:val="2"/>
                <w:sz w:val="20"/>
                <w:szCs w:val="20"/>
              </w:rPr>
            </w:pPr>
            <w:r>
              <w:rPr>
                <w:rFonts w:ascii="Tahoma" w:hAnsi="Tahoma" w:cs="Tahoma"/>
                <w:bCs/>
                <w:sz w:val="20"/>
                <w:szCs w:val="20"/>
              </w:rPr>
              <w:t>ј.мере</w:t>
            </w:r>
          </w:p>
        </w:tc>
        <w:tc>
          <w:tcPr>
            <w:tcW w:w="0" w:type="auto"/>
            <w:vMerge/>
            <w:tcBorders>
              <w:top w:val="single" w:sz="4" w:space="0" w:color="auto"/>
              <w:left w:val="nil"/>
              <w:bottom w:val="single" w:sz="4" w:space="0" w:color="auto"/>
              <w:right w:val="single" w:sz="4" w:space="0" w:color="auto"/>
            </w:tcBorders>
            <w:vAlign w:val="center"/>
            <w:hideMark/>
          </w:tcPr>
          <w:p w:rsidR="00E35122" w:rsidRPr="00FA77B8" w:rsidRDefault="00E35122">
            <w:pPr>
              <w:suppressAutoHyphens w:val="0"/>
              <w:rPr>
                <w:rFonts w:ascii="Tahoma" w:eastAsia="Arial Unicode MS" w:hAnsi="Tahoma" w:cs="Tahoma"/>
                <w:bCs/>
                <w:color w:val="000000"/>
                <w:kern w:val="2"/>
                <w:sz w:val="20"/>
                <w:szCs w:val="20"/>
              </w:rPr>
            </w:pPr>
          </w:p>
        </w:tc>
      </w:tr>
      <w:tr w:rsidR="00E35122" w:rsidTr="0059578F">
        <w:trPr>
          <w:trHeight w:val="890"/>
        </w:trPr>
        <w:tc>
          <w:tcPr>
            <w:tcW w:w="792" w:type="dxa"/>
            <w:tcBorders>
              <w:top w:val="nil"/>
              <w:left w:val="single" w:sz="4" w:space="0" w:color="auto"/>
              <w:bottom w:val="single" w:sz="4" w:space="0" w:color="auto"/>
              <w:right w:val="single" w:sz="4" w:space="0" w:color="auto"/>
            </w:tcBorders>
            <w:noWrap/>
            <w:vAlign w:val="center"/>
            <w:hideMark/>
          </w:tcPr>
          <w:p w:rsidR="00E35122" w:rsidRPr="00FA77B8" w:rsidRDefault="00E35122">
            <w:pPr>
              <w:spacing w:line="100" w:lineRule="atLeast"/>
              <w:jc w:val="center"/>
              <w:rPr>
                <w:rFonts w:ascii="Tahoma" w:eastAsia="Arial Unicode MS" w:hAnsi="Tahoma" w:cs="Tahoma"/>
                <w:bCs/>
                <w:color w:val="000000"/>
                <w:kern w:val="2"/>
                <w:sz w:val="20"/>
                <w:szCs w:val="20"/>
              </w:rPr>
            </w:pPr>
            <w:r w:rsidRPr="00FA77B8">
              <w:rPr>
                <w:rFonts w:ascii="Tahoma" w:hAnsi="Tahoma" w:cs="Tahoma"/>
                <w:bCs/>
                <w:sz w:val="20"/>
                <w:szCs w:val="20"/>
              </w:rPr>
              <w:t>1</w:t>
            </w:r>
          </w:p>
        </w:tc>
        <w:tc>
          <w:tcPr>
            <w:tcW w:w="5279" w:type="dxa"/>
            <w:tcBorders>
              <w:top w:val="nil"/>
              <w:left w:val="nil"/>
              <w:bottom w:val="single" w:sz="4" w:space="0" w:color="auto"/>
              <w:right w:val="single" w:sz="4" w:space="0" w:color="auto"/>
            </w:tcBorders>
            <w:noWrap/>
            <w:vAlign w:val="center"/>
            <w:hideMark/>
          </w:tcPr>
          <w:p w:rsidR="00E35122" w:rsidRPr="00E35122" w:rsidRDefault="00E35122">
            <w:pPr>
              <w:spacing w:line="100" w:lineRule="atLeast"/>
              <w:rPr>
                <w:rFonts w:ascii="Tahoma" w:eastAsia="Arial Unicode MS" w:hAnsi="Tahoma" w:cs="Tahoma"/>
                <w:bCs/>
                <w:color w:val="000000"/>
                <w:kern w:val="2"/>
                <w:sz w:val="20"/>
                <w:szCs w:val="20"/>
              </w:rPr>
            </w:pPr>
            <w:r>
              <w:rPr>
                <w:rFonts w:ascii="Tahoma" w:hAnsi="Tahoma" w:cs="Tahoma"/>
                <w:bCs/>
                <w:sz w:val="20"/>
                <w:szCs w:val="20"/>
              </w:rPr>
              <w:t>Преузимање цитотоксичног отпада</w:t>
            </w:r>
          </w:p>
        </w:tc>
        <w:tc>
          <w:tcPr>
            <w:tcW w:w="1587" w:type="dxa"/>
            <w:tcBorders>
              <w:top w:val="nil"/>
              <w:left w:val="nil"/>
              <w:bottom w:val="single" w:sz="4" w:space="0" w:color="auto"/>
              <w:right w:val="single" w:sz="4" w:space="0" w:color="auto"/>
            </w:tcBorders>
            <w:vAlign w:val="center"/>
            <w:hideMark/>
          </w:tcPr>
          <w:p w:rsidR="00E35122" w:rsidRPr="00E35122" w:rsidRDefault="00E35122">
            <w:pPr>
              <w:spacing w:line="100" w:lineRule="atLeast"/>
              <w:rPr>
                <w:rFonts w:ascii="Tahoma" w:eastAsia="Arial Unicode MS" w:hAnsi="Tahoma" w:cs="Tahoma"/>
                <w:bCs/>
                <w:color w:val="000000"/>
                <w:kern w:val="2"/>
                <w:sz w:val="20"/>
                <w:szCs w:val="20"/>
              </w:rPr>
            </w:pPr>
            <w:r>
              <w:rPr>
                <w:rFonts w:ascii="Tahoma" w:eastAsia="Arial Unicode MS" w:hAnsi="Tahoma" w:cs="Tahoma"/>
                <w:bCs/>
                <w:color w:val="000000"/>
                <w:kern w:val="2"/>
                <w:sz w:val="20"/>
                <w:szCs w:val="20"/>
              </w:rPr>
              <w:t>килограм</w:t>
            </w:r>
          </w:p>
        </w:tc>
        <w:tc>
          <w:tcPr>
            <w:tcW w:w="1612" w:type="dxa"/>
            <w:vMerge w:val="restart"/>
            <w:tcBorders>
              <w:top w:val="nil"/>
              <w:left w:val="nil"/>
              <w:right w:val="single" w:sz="4" w:space="0" w:color="auto"/>
            </w:tcBorders>
            <w:vAlign w:val="center"/>
            <w:hideMark/>
          </w:tcPr>
          <w:p w:rsidR="00E35122" w:rsidRPr="000D6630" w:rsidRDefault="007224AA">
            <w:pPr>
              <w:spacing w:line="100" w:lineRule="atLeast"/>
              <w:jc w:val="right"/>
              <w:rPr>
                <w:rFonts w:ascii="Tahoma" w:eastAsia="Arial Unicode MS" w:hAnsi="Tahoma" w:cs="Tahoma"/>
                <w:bCs/>
                <w:color w:val="000000"/>
                <w:kern w:val="2"/>
                <w:sz w:val="20"/>
                <w:szCs w:val="20"/>
                <w:lang w:val="sr-Cyrl-RS"/>
              </w:rPr>
            </w:pPr>
            <w:r>
              <w:rPr>
                <w:rFonts w:ascii="Tahoma" w:eastAsia="Arial Unicode MS" w:hAnsi="Tahoma" w:cs="Tahoma"/>
                <w:bCs/>
                <w:color w:val="000000"/>
                <w:kern w:val="2"/>
                <w:sz w:val="20"/>
                <w:szCs w:val="20"/>
                <w:lang w:val="sr-Cyrl-RS"/>
              </w:rPr>
              <w:t>71</w:t>
            </w:r>
            <w:r w:rsidR="000D6630">
              <w:rPr>
                <w:rFonts w:ascii="Tahoma" w:eastAsia="Arial Unicode MS" w:hAnsi="Tahoma" w:cs="Tahoma"/>
                <w:bCs/>
                <w:color w:val="000000"/>
                <w:kern w:val="2"/>
                <w:sz w:val="20"/>
                <w:szCs w:val="20"/>
                <w:lang w:val="sr-Cyrl-RS"/>
              </w:rPr>
              <w:t>0.000,00</w:t>
            </w:r>
          </w:p>
        </w:tc>
      </w:tr>
      <w:tr w:rsidR="00E35122" w:rsidTr="0059578F">
        <w:trPr>
          <w:trHeight w:val="750"/>
        </w:trPr>
        <w:tc>
          <w:tcPr>
            <w:tcW w:w="792" w:type="dxa"/>
            <w:tcBorders>
              <w:top w:val="nil"/>
              <w:left w:val="single" w:sz="4" w:space="0" w:color="auto"/>
              <w:bottom w:val="nil"/>
              <w:right w:val="single" w:sz="4" w:space="0" w:color="auto"/>
            </w:tcBorders>
            <w:noWrap/>
            <w:vAlign w:val="center"/>
            <w:hideMark/>
          </w:tcPr>
          <w:p w:rsidR="00E35122" w:rsidRPr="00FA77B8" w:rsidRDefault="00E35122">
            <w:pPr>
              <w:spacing w:line="100" w:lineRule="atLeast"/>
              <w:jc w:val="center"/>
              <w:rPr>
                <w:rFonts w:ascii="Tahoma" w:eastAsia="Arial Unicode MS" w:hAnsi="Tahoma" w:cs="Tahoma"/>
                <w:bCs/>
                <w:color w:val="000000"/>
                <w:kern w:val="2"/>
                <w:sz w:val="20"/>
                <w:szCs w:val="20"/>
              </w:rPr>
            </w:pPr>
            <w:r w:rsidRPr="00FA77B8">
              <w:rPr>
                <w:rFonts w:ascii="Tahoma" w:hAnsi="Tahoma" w:cs="Tahoma"/>
                <w:bCs/>
                <w:sz w:val="20"/>
                <w:szCs w:val="20"/>
              </w:rPr>
              <w:t>2</w:t>
            </w:r>
          </w:p>
        </w:tc>
        <w:tc>
          <w:tcPr>
            <w:tcW w:w="5279" w:type="dxa"/>
            <w:tcBorders>
              <w:top w:val="single" w:sz="4" w:space="0" w:color="auto"/>
              <w:left w:val="nil"/>
              <w:bottom w:val="nil"/>
              <w:right w:val="single" w:sz="4" w:space="0" w:color="auto"/>
            </w:tcBorders>
            <w:noWrap/>
            <w:vAlign w:val="center"/>
            <w:hideMark/>
          </w:tcPr>
          <w:p w:rsidR="00E35122" w:rsidRPr="00E35122" w:rsidRDefault="00E35122">
            <w:pPr>
              <w:spacing w:line="100" w:lineRule="atLeast"/>
              <w:rPr>
                <w:rFonts w:ascii="Tahoma" w:eastAsia="Arial Unicode MS" w:hAnsi="Tahoma" w:cs="Tahoma"/>
                <w:bCs/>
                <w:color w:val="000000"/>
                <w:kern w:val="2"/>
                <w:sz w:val="20"/>
                <w:szCs w:val="20"/>
              </w:rPr>
            </w:pPr>
            <w:r>
              <w:rPr>
                <w:rFonts w:ascii="Tahoma" w:hAnsi="Tahoma" w:cs="Tahoma"/>
                <w:sz w:val="20"/>
                <w:szCs w:val="20"/>
              </w:rPr>
              <w:t>Преузимање хемијског отпада</w:t>
            </w:r>
          </w:p>
        </w:tc>
        <w:tc>
          <w:tcPr>
            <w:tcW w:w="1587" w:type="dxa"/>
            <w:vMerge w:val="restart"/>
            <w:tcBorders>
              <w:top w:val="single" w:sz="4" w:space="0" w:color="auto"/>
              <w:left w:val="nil"/>
              <w:right w:val="single" w:sz="4" w:space="0" w:color="auto"/>
            </w:tcBorders>
            <w:vAlign w:val="center"/>
          </w:tcPr>
          <w:p w:rsidR="00E35122" w:rsidRPr="00E35122" w:rsidRDefault="00E35122">
            <w:pPr>
              <w:spacing w:line="100" w:lineRule="atLeast"/>
              <w:rPr>
                <w:rFonts w:ascii="Tahoma" w:eastAsia="Arial Unicode MS" w:hAnsi="Tahoma" w:cs="Tahoma"/>
                <w:bCs/>
                <w:color w:val="000000"/>
                <w:kern w:val="2"/>
                <w:sz w:val="20"/>
                <w:szCs w:val="20"/>
              </w:rPr>
            </w:pPr>
            <w:r>
              <w:rPr>
                <w:rFonts w:ascii="Tahoma" w:eastAsia="Arial Unicode MS" w:hAnsi="Tahoma" w:cs="Tahoma"/>
                <w:bCs/>
                <w:color w:val="000000"/>
                <w:kern w:val="2"/>
                <w:sz w:val="20"/>
                <w:szCs w:val="20"/>
              </w:rPr>
              <w:t>килограм</w:t>
            </w:r>
          </w:p>
        </w:tc>
        <w:tc>
          <w:tcPr>
            <w:tcW w:w="1612" w:type="dxa"/>
            <w:vMerge/>
            <w:tcBorders>
              <w:left w:val="nil"/>
              <w:right w:val="single" w:sz="4" w:space="0" w:color="auto"/>
            </w:tcBorders>
            <w:vAlign w:val="center"/>
            <w:hideMark/>
          </w:tcPr>
          <w:p w:rsidR="00E35122" w:rsidRPr="00FA77B8" w:rsidRDefault="00E35122">
            <w:pPr>
              <w:spacing w:line="100" w:lineRule="atLeast"/>
              <w:jc w:val="right"/>
              <w:rPr>
                <w:rFonts w:ascii="Tahoma" w:eastAsia="Arial Unicode MS" w:hAnsi="Tahoma" w:cs="Tahoma"/>
                <w:bCs/>
                <w:color w:val="000000"/>
                <w:kern w:val="2"/>
                <w:sz w:val="20"/>
                <w:szCs w:val="20"/>
              </w:rPr>
            </w:pPr>
          </w:p>
        </w:tc>
      </w:tr>
      <w:tr w:rsidR="00E35122" w:rsidTr="0059578F">
        <w:trPr>
          <w:trHeight w:val="71"/>
        </w:trPr>
        <w:tc>
          <w:tcPr>
            <w:tcW w:w="792" w:type="dxa"/>
            <w:tcBorders>
              <w:top w:val="nil"/>
              <w:left w:val="single" w:sz="4" w:space="0" w:color="auto"/>
              <w:bottom w:val="single" w:sz="4" w:space="0" w:color="auto"/>
              <w:right w:val="single" w:sz="4" w:space="0" w:color="auto"/>
            </w:tcBorders>
            <w:noWrap/>
            <w:vAlign w:val="center"/>
            <w:hideMark/>
          </w:tcPr>
          <w:p w:rsidR="00E35122" w:rsidRPr="00FA77B8" w:rsidRDefault="00E35122">
            <w:pPr>
              <w:spacing w:line="100" w:lineRule="atLeast"/>
              <w:jc w:val="center"/>
              <w:rPr>
                <w:rFonts w:ascii="Tahoma" w:hAnsi="Tahoma" w:cs="Tahoma"/>
                <w:bCs/>
                <w:sz w:val="20"/>
                <w:szCs w:val="20"/>
              </w:rPr>
            </w:pPr>
          </w:p>
        </w:tc>
        <w:tc>
          <w:tcPr>
            <w:tcW w:w="5279" w:type="dxa"/>
            <w:tcBorders>
              <w:top w:val="nil"/>
              <w:left w:val="nil"/>
              <w:bottom w:val="single" w:sz="4" w:space="0" w:color="auto"/>
              <w:right w:val="single" w:sz="4" w:space="0" w:color="auto"/>
            </w:tcBorders>
            <w:noWrap/>
            <w:vAlign w:val="center"/>
            <w:hideMark/>
          </w:tcPr>
          <w:p w:rsidR="00E35122" w:rsidRPr="00FA77B8" w:rsidRDefault="00E35122">
            <w:pPr>
              <w:rPr>
                <w:rFonts w:ascii="Tahoma" w:hAnsi="Tahoma" w:cs="Tahoma"/>
                <w:sz w:val="20"/>
                <w:szCs w:val="20"/>
              </w:rPr>
            </w:pPr>
          </w:p>
        </w:tc>
        <w:tc>
          <w:tcPr>
            <w:tcW w:w="1587" w:type="dxa"/>
            <w:vMerge/>
            <w:tcBorders>
              <w:left w:val="nil"/>
              <w:bottom w:val="single" w:sz="4" w:space="0" w:color="auto"/>
              <w:right w:val="single" w:sz="4" w:space="0" w:color="auto"/>
            </w:tcBorders>
            <w:vAlign w:val="center"/>
          </w:tcPr>
          <w:p w:rsidR="00E35122" w:rsidRPr="00FA77B8" w:rsidRDefault="00E35122">
            <w:pPr>
              <w:spacing w:line="100" w:lineRule="atLeast"/>
              <w:rPr>
                <w:rFonts w:ascii="Tahoma" w:eastAsia="Arial Unicode MS" w:hAnsi="Tahoma" w:cs="Tahoma"/>
                <w:bCs/>
                <w:color w:val="000000"/>
                <w:kern w:val="2"/>
                <w:sz w:val="20"/>
                <w:szCs w:val="20"/>
              </w:rPr>
            </w:pPr>
          </w:p>
        </w:tc>
        <w:tc>
          <w:tcPr>
            <w:tcW w:w="1612" w:type="dxa"/>
            <w:vMerge/>
            <w:tcBorders>
              <w:left w:val="nil"/>
              <w:right w:val="single" w:sz="4" w:space="0" w:color="auto"/>
            </w:tcBorders>
            <w:vAlign w:val="center"/>
            <w:hideMark/>
          </w:tcPr>
          <w:p w:rsidR="00E35122" w:rsidRPr="00FA77B8" w:rsidRDefault="00E35122">
            <w:pPr>
              <w:spacing w:line="100" w:lineRule="atLeast"/>
              <w:jc w:val="right"/>
              <w:rPr>
                <w:rFonts w:ascii="Tahoma" w:eastAsia="Arial Unicode MS" w:hAnsi="Tahoma" w:cs="Tahoma"/>
                <w:bCs/>
                <w:color w:val="000000"/>
                <w:kern w:val="2"/>
                <w:sz w:val="20"/>
                <w:szCs w:val="20"/>
              </w:rPr>
            </w:pPr>
          </w:p>
        </w:tc>
      </w:tr>
      <w:tr w:rsidR="00E35122" w:rsidTr="0059578F">
        <w:trPr>
          <w:trHeight w:val="791"/>
        </w:trPr>
        <w:tc>
          <w:tcPr>
            <w:tcW w:w="792" w:type="dxa"/>
            <w:tcBorders>
              <w:top w:val="single" w:sz="4" w:space="0" w:color="auto"/>
              <w:left w:val="single" w:sz="4" w:space="0" w:color="auto"/>
              <w:bottom w:val="single" w:sz="4" w:space="0" w:color="auto"/>
              <w:right w:val="single" w:sz="4" w:space="0" w:color="auto"/>
            </w:tcBorders>
            <w:noWrap/>
            <w:vAlign w:val="center"/>
            <w:hideMark/>
          </w:tcPr>
          <w:p w:rsidR="00E35122" w:rsidRPr="00E35122" w:rsidRDefault="00E35122">
            <w:pPr>
              <w:spacing w:line="100" w:lineRule="atLeast"/>
              <w:jc w:val="center"/>
              <w:rPr>
                <w:rFonts w:ascii="Tahoma" w:hAnsi="Tahoma" w:cs="Tahoma"/>
                <w:bCs/>
                <w:sz w:val="20"/>
                <w:szCs w:val="20"/>
              </w:rPr>
            </w:pPr>
            <w:r>
              <w:rPr>
                <w:rFonts w:ascii="Tahoma" w:hAnsi="Tahoma" w:cs="Tahoma"/>
                <w:bCs/>
                <w:sz w:val="20"/>
                <w:szCs w:val="20"/>
              </w:rPr>
              <w:t>3</w:t>
            </w:r>
          </w:p>
        </w:tc>
        <w:tc>
          <w:tcPr>
            <w:tcW w:w="5279" w:type="dxa"/>
            <w:tcBorders>
              <w:top w:val="single" w:sz="4" w:space="0" w:color="auto"/>
              <w:left w:val="nil"/>
              <w:bottom w:val="single" w:sz="4" w:space="0" w:color="auto"/>
              <w:right w:val="single" w:sz="4" w:space="0" w:color="auto"/>
            </w:tcBorders>
            <w:noWrap/>
            <w:vAlign w:val="center"/>
            <w:hideMark/>
          </w:tcPr>
          <w:p w:rsidR="00E35122" w:rsidRPr="00E35122" w:rsidRDefault="00E35122">
            <w:pPr>
              <w:rPr>
                <w:rFonts w:ascii="Tahoma" w:hAnsi="Tahoma" w:cs="Tahoma"/>
                <w:sz w:val="20"/>
                <w:szCs w:val="20"/>
              </w:rPr>
            </w:pPr>
            <w:r>
              <w:rPr>
                <w:rFonts w:ascii="Tahoma" w:hAnsi="Tahoma" w:cs="Tahoma"/>
                <w:sz w:val="20"/>
                <w:szCs w:val="20"/>
              </w:rPr>
              <w:t>Преузимање фармацеутског отпада</w:t>
            </w:r>
          </w:p>
        </w:tc>
        <w:tc>
          <w:tcPr>
            <w:tcW w:w="1587" w:type="dxa"/>
            <w:tcBorders>
              <w:top w:val="single" w:sz="4" w:space="0" w:color="auto"/>
              <w:left w:val="nil"/>
              <w:bottom w:val="single" w:sz="4" w:space="0" w:color="auto"/>
              <w:right w:val="single" w:sz="4" w:space="0" w:color="auto"/>
            </w:tcBorders>
            <w:vAlign w:val="center"/>
          </w:tcPr>
          <w:p w:rsidR="00E35122" w:rsidRPr="00E35122" w:rsidRDefault="00E35122">
            <w:pPr>
              <w:spacing w:line="100" w:lineRule="atLeast"/>
              <w:rPr>
                <w:rFonts w:ascii="Tahoma" w:eastAsia="Arial Unicode MS" w:hAnsi="Tahoma" w:cs="Tahoma"/>
                <w:bCs/>
                <w:color w:val="000000"/>
                <w:kern w:val="2"/>
                <w:sz w:val="20"/>
                <w:szCs w:val="20"/>
              </w:rPr>
            </w:pPr>
            <w:r>
              <w:rPr>
                <w:rFonts w:ascii="Tahoma" w:eastAsia="Arial Unicode MS" w:hAnsi="Tahoma" w:cs="Tahoma"/>
                <w:bCs/>
                <w:color w:val="000000"/>
                <w:kern w:val="2"/>
                <w:sz w:val="20"/>
                <w:szCs w:val="20"/>
              </w:rPr>
              <w:t>килограм</w:t>
            </w:r>
          </w:p>
        </w:tc>
        <w:tc>
          <w:tcPr>
            <w:tcW w:w="1612" w:type="dxa"/>
            <w:vMerge/>
            <w:tcBorders>
              <w:left w:val="nil"/>
              <w:bottom w:val="single" w:sz="4" w:space="0" w:color="auto"/>
              <w:right w:val="single" w:sz="4" w:space="0" w:color="auto"/>
            </w:tcBorders>
            <w:vAlign w:val="center"/>
            <w:hideMark/>
          </w:tcPr>
          <w:p w:rsidR="00E35122" w:rsidRPr="00FA77B8" w:rsidRDefault="00E35122">
            <w:pPr>
              <w:spacing w:line="100" w:lineRule="atLeast"/>
              <w:jc w:val="right"/>
              <w:rPr>
                <w:rFonts w:ascii="Tahoma" w:eastAsia="Arial Unicode MS" w:hAnsi="Tahoma" w:cs="Tahoma"/>
                <w:bCs/>
                <w:color w:val="000000"/>
                <w:kern w:val="2"/>
                <w:sz w:val="20"/>
                <w:szCs w:val="20"/>
              </w:rPr>
            </w:pPr>
          </w:p>
        </w:tc>
      </w:tr>
    </w:tbl>
    <w:p w:rsidR="00A8006E" w:rsidRDefault="00A8006E" w:rsidP="003D088D">
      <w:pPr>
        <w:tabs>
          <w:tab w:val="left" w:pos="567"/>
          <w:tab w:val="left" w:pos="709"/>
          <w:tab w:val="left" w:pos="990"/>
          <w:tab w:val="left" w:pos="1134"/>
        </w:tabs>
        <w:outlineLvl w:val="0"/>
        <w:rPr>
          <w:rFonts w:ascii="Tahoma" w:hAnsi="Tahoma" w:cs="Tahoma"/>
          <w:sz w:val="20"/>
          <w:szCs w:val="20"/>
          <w:lang w:val="uz-Cyrl-UZ"/>
        </w:rPr>
      </w:pPr>
    </w:p>
    <w:p w:rsidR="00CA1580" w:rsidRDefault="00CA1580" w:rsidP="00CA1580">
      <w:pPr>
        <w:tabs>
          <w:tab w:val="left" w:pos="720"/>
        </w:tabs>
        <w:spacing w:line="100" w:lineRule="atLeast"/>
        <w:rPr>
          <w:rFonts w:ascii="Tahoma" w:hAnsi="Tahoma" w:cs="Tahoma"/>
          <w:sz w:val="20"/>
          <w:szCs w:val="20"/>
        </w:rPr>
      </w:pPr>
      <w:r>
        <w:rPr>
          <w:rFonts w:ascii="Tahoma" w:hAnsi="Tahoma" w:cs="Tahoma"/>
          <w:sz w:val="20"/>
          <w:szCs w:val="20"/>
        </w:rPr>
        <w:t>Цитотоксични отпад спакован је у љубичасте кесе и кантице, фармацеутски отпад у црвене кесе а хемијски отпад налази се у оргиналној амбалажи уредно обележен.</w:t>
      </w:r>
    </w:p>
    <w:p w:rsidR="00CA1580" w:rsidRDefault="00CA1580" w:rsidP="00CA1580">
      <w:pPr>
        <w:tabs>
          <w:tab w:val="left" w:pos="720"/>
        </w:tabs>
        <w:spacing w:line="100" w:lineRule="atLeast"/>
        <w:rPr>
          <w:rFonts w:ascii="Tahoma" w:hAnsi="Tahoma" w:cs="Tahoma"/>
          <w:sz w:val="20"/>
          <w:szCs w:val="20"/>
        </w:rPr>
      </w:pPr>
      <w:r>
        <w:rPr>
          <w:rFonts w:ascii="Tahoma" w:hAnsi="Tahoma" w:cs="Tahoma"/>
          <w:sz w:val="20"/>
          <w:szCs w:val="20"/>
        </w:rPr>
        <w:t>Транспортну амбалажу</w:t>
      </w:r>
      <w:r w:rsidR="000D6630">
        <w:rPr>
          <w:rFonts w:ascii="Tahoma" w:hAnsi="Tahoma" w:cs="Tahoma"/>
          <w:sz w:val="20"/>
          <w:szCs w:val="20"/>
          <w:lang w:val="sr-Cyrl-RS"/>
        </w:rPr>
        <w:t xml:space="preserve"> </w:t>
      </w:r>
      <w:r>
        <w:rPr>
          <w:rFonts w:ascii="Tahoma" w:hAnsi="Tahoma" w:cs="Tahoma"/>
          <w:sz w:val="20"/>
          <w:szCs w:val="20"/>
        </w:rPr>
        <w:t>обезбеђује оператер који врши сакупљање и транспорт отпада.</w:t>
      </w:r>
    </w:p>
    <w:p w:rsidR="00CA1580" w:rsidRDefault="00CA1580" w:rsidP="003D088D">
      <w:pPr>
        <w:tabs>
          <w:tab w:val="left" w:pos="567"/>
          <w:tab w:val="left" w:pos="709"/>
          <w:tab w:val="left" w:pos="990"/>
          <w:tab w:val="left" w:pos="1134"/>
        </w:tabs>
        <w:outlineLvl w:val="0"/>
        <w:rPr>
          <w:rFonts w:ascii="Tahoma" w:hAnsi="Tahoma" w:cs="Tahoma"/>
          <w:sz w:val="20"/>
          <w:szCs w:val="20"/>
          <w:lang w:val="uz-Cyrl-UZ"/>
        </w:rPr>
      </w:pPr>
    </w:p>
    <w:p w:rsidR="00E35122" w:rsidRPr="000D6630" w:rsidRDefault="000D6630" w:rsidP="00E35122">
      <w:pPr>
        <w:rPr>
          <w:rFonts w:ascii="Tahoma" w:hAnsi="Tahoma" w:cs="Tahoma"/>
          <w:noProof/>
          <w:sz w:val="20"/>
          <w:szCs w:val="20"/>
          <w:lang w:val="sr-Cyrl-CS"/>
        </w:rPr>
      </w:pPr>
      <w:r>
        <w:rPr>
          <w:rFonts w:ascii="Tahoma" w:hAnsi="Tahoma" w:cs="Tahoma"/>
          <w:noProof/>
          <w:sz w:val="20"/>
          <w:szCs w:val="20"/>
          <w:lang w:val="sr-Cyrl-CS"/>
        </w:rPr>
        <w:t>Опис</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услуге</w:t>
      </w:r>
      <w:r w:rsidR="00E35122" w:rsidRPr="000D6630">
        <w:rPr>
          <w:rFonts w:ascii="Tahoma" w:hAnsi="Tahoma" w:cs="Tahoma"/>
          <w:noProof/>
          <w:sz w:val="20"/>
          <w:szCs w:val="20"/>
          <w:lang w:val="sr-Cyrl-CS"/>
        </w:rPr>
        <w:t>:</w:t>
      </w:r>
    </w:p>
    <w:p w:rsidR="00E35122" w:rsidRPr="000D6630" w:rsidRDefault="000D6630" w:rsidP="00E35122">
      <w:pPr>
        <w:numPr>
          <w:ilvl w:val="0"/>
          <w:numId w:val="39"/>
        </w:numPr>
        <w:tabs>
          <w:tab w:val="clear" w:pos="1440"/>
        </w:tabs>
        <w:spacing w:line="100" w:lineRule="atLeast"/>
        <w:jc w:val="left"/>
        <w:rPr>
          <w:rFonts w:ascii="Tahoma" w:hAnsi="Tahoma" w:cs="Tahoma"/>
          <w:b/>
          <w:noProof/>
          <w:sz w:val="20"/>
          <w:szCs w:val="20"/>
          <w:lang w:val="sr-Cyrl-CS"/>
        </w:rPr>
      </w:pPr>
      <w:r>
        <w:rPr>
          <w:rFonts w:ascii="Tahoma" w:hAnsi="Tahoma" w:cs="Tahoma"/>
          <w:noProof/>
          <w:sz w:val="20"/>
          <w:szCs w:val="20"/>
          <w:lang w:val="sr-Cyrl-CS"/>
        </w:rPr>
        <w:t>Извршилац</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је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у</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обавези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да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утовар</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врши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сопственом</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радном</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снагом</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механичким</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средствима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уз</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поштовање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одредби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Закона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безбедности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здравља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на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раду</w:t>
      </w:r>
      <w:r w:rsidR="00E35122" w:rsidRPr="000D6630">
        <w:rPr>
          <w:rFonts w:ascii="Tahoma" w:hAnsi="Tahoma" w:cs="Tahoma"/>
          <w:noProof/>
          <w:sz w:val="20"/>
          <w:szCs w:val="20"/>
          <w:lang w:val="sr-Cyrl-CS"/>
        </w:rPr>
        <w:t xml:space="preserve"> </w:t>
      </w:r>
    </w:p>
    <w:p w:rsidR="00E35122" w:rsidRPr="000D6630" w:rsidRDefault="000D6630" w:rsidP="00E35122">
      <w:pPr>
        <w:numPr>
          <w:ilvl w:val="0"/>
          <w:numId w:val="39"/>
        </w:numPr>
        <w:tabs>
          <w:tab w:val="clear" w:pos="1440"/>
        </w:tabs>
        <w:spacing w:line="100" w:lineRule="atLeast"/>
        <w:jc w:val="left"/>
        <w:rPr>
          <w:rFonts w:ascii="Tahoma" w:hAnsi="Tahoma" w:cs="Tahoma"/>
          <w:b/>
          <w:noProof/>
          <w:sz w:val="20"/>
          <w:szCs w:val="20"/>
          <w:lang w:val="sr-Cyrl-CS"/>
        </w:rPr>
      </w:pPr>
      <w:r>
        <w:rPr>
          <w:rFonts w:ascii="Tahoma" w:hAnsi="Tahoma" w:cs="Tahoma"/>
          <w:noProof/>
          <w:sz w:val="20"/>
          <w:szCs w:val="20"/>
          <w:lang w:val="sr-Cyrl-CS"/>
        </w:rPr>
        <w:t>Извршилац</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је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у</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обавези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да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транспорт</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отпада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врши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возилом</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које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поседује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АДР</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дозволу</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која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се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издаје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од</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стране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МУП</w:t>
      </w:r>
      <w:r w:rsidR="00E35122" w:rsidRPr="000D6630">
        <w:rPr>
          <w:rFonts w:ascii="Tahoma" w:hAnsi="Tahoma" w:cs="Tahoma"/>
          <w:noProof/>
          <w:sz w:val="20"/>
          <w:szCs w:val="20"/>
          <w:lang w:val="sr-Cyrl-CS"/>
        </w:rPr>
        <w:t>-</w:t>
      </w:r>
      <w:r>
        <w:rPr>
          <w:rFonts w:ascii="Tahoma" w:hAnsi="Tahoma" w:cs="Tahoma"/>
          <w:noProof/>
          <w:sz w:val="20"/>
          <w:szCs w:val="20"/>
          <w:lang w:val="sr-Cyrl-CS"/>
        </w:rPr>
        <w:t>а</w:t>
      </w:r>
      <w:r w:rsidR="00E35122" w:rsidRPr="000D6630">
        <w:rPr>
          <w:rFonts w:ascii="Tahoma" w:hAnsi="Tahoma" w:cs="Tahoma"/>
          <w:noProof/>
          <w:sz w:val="20"/>
          <w:szCs w:val="20"/>
          <w:lang w:val="sr-Cyrl-CS"/>
        </w:rPr>
        <w:t xml:space="preserve"> </w:t>
      </w:r>
    </w:p>
    <w:p w:rsidR="00E35122" w:rsidRPr="000D6630" w:rsidRDefault="000D6630" w:rsidP="00E35122">
      <w:pPr>
        <w:numPr>
          <w:ilvl w:val="0"/>
          <w:numId w:val="39"/>
        </w:numPr>
        <w:tabs>
          <w:tab w:val="clear" w:pos="1440"/>
        </w:tabs>
        <w:spacing w:line="100" w:lineRule="atLeast"/>
        <w:jc w:val="left"/>
        <w:rPr>
          <w:rFonts w:ascii="Tahoma" w:hAnsi="Tahoma" w:cs="Tahoma"/>
          <w:b/>
          <w:noProof/>
          <w:sz w:val="20"/>
          <w:szCs w:val="20"/>
          <w:lang w:val="sr-Cyrl-CS"/>
        </w:rPr>
      </w:pPr>
      <w:r>
        <w:rPr>
          <w:rFonts w:ascii="Tahoma" w:hAnsi="Tahoma" w:cs="Tahoma"/>
          <w:noProof/>
          <w:sz w:val="20"/>
          <w:szCs w:val="20"/>
          <w:lang w:val="sr-Cyrl-CS"/>
        </w:rPr>
        <w:t>Извршилац</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је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у</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обавези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да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редовно</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ажурно</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попуњава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оверава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документа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кретању</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опасног</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отпада</w:t>
      </w:r>
      <w:r w:rsidR="00E35122" w:rsidRPr="000D6630">
        <w:rPr>
          <w:rFonts w:ascii="Tahoma" w:hAnsi="Tahoma" w:cs="Tahoma"/>
          <w:noProof/>
          <w:sz w:val="20"/>
          <w:szCs w:val="20"/>
          <w:lang w:val="sr-Cyrl-CS"/>
        </w:rPr>
        <w:t xml:space="preserve"> </w:t>
      </w:r>
    </w:p>
    <w:p w:rsidR="00E35122" w:rsidRPr="000D6630" w:rsidRDefault="000D6630" w:rsidP="00E35122">
      <w:pPr>
        <w:numPr>
          <w:ilvl w:val="0"/>
          <w:numId w:val="40"/>
        </w:numPr>
        <w:tabs>
          <w:tab w:val="clear" w:pos="1440"/>
        </w:tabs>
        <w:spacing w:line="100" w:lineRule="atLeast"/>
        <w:jc w:val="left"/>
        <w:rPr>
          <w:rFonts w:ascii="Tahoma" w:hAnsi="Tahoma" w:cs="Tahoma"/>
          <w:noProof/>
          <w:sz w:val="20"/>
          <w:szCs w:val="20"/>
          <w:lang w:val="sr-Cyrl-CS"/>
        </w:rPr>
      </w:pPr>
      <w:r>
        <w:rPr>
          <w:rFonts w:ascii="Tahoma" w:hAnsi="Tahoma" w:cs="Tahoma"/>
          <w:noProof/>
          <w:sz w:val="20"/>
          <w:szCs w:val="20"/>
          <w:lang w:val="sr-Cyrl-CS"/>
        </w:rPr>
        <w:t>Извршилац</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је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у</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обавези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да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Наручиоцу</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достави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доказ</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дефинитивном</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одлагању</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отпада</w:t>
      </w:r>
      <w:r w:rsidR="00E35122" w:rsidRPr="000D6630">
        <w:rPr>
          <w:rFonts w:ascii="Tahoma" w:hAnsi="Tahoma" w:cs="Tahoma"/>
          <w:noProof/>
          <w:sz w:val="20"/>
          <w:szCs w:val="20"/>
          <w:lang w:val="sr-Cyrl-CS"/>
        </w:rPr>
        <w:t xml:space="preserve"> </w:t>
      </w:r>
    </w:p>
    <w:p w:rsidR="00E35122" w:rsidRPr="000D6630" w:rsidRDefault="000D6630" w:rsidP="00E35122">
      <w:pPr>
        <w:numPr>
          <w:ilvl w:val="0"/>
          <w:numId w:val="40"/>
        </w:numPr>
        <w:tabs>
          <w:tab w:val="clear" w:pos="1440"/>
        </w:tabs>
        <w:spacing w:line="100" w:lineRule="atLeast"/>
        <w:jc w:val="left"/>
        <w:rPr>
          <w:rFonts w:ascii="Tahoma" w:hAnsi="Tahoma" w:cs="Tahoma"/>
          <w:noProof/>
          <w:sz w:val="20"/>
          <w:szCs w:val="20"/>
          <w:lang w:val="sr-Cyrl-CS"/>
        </w:rPr>
      </w:pPr>
      <w:r>
        <w:rPr>
          <w:rFonts w:ascii="Tahoma" w:hAnsi="Tahoma" w:cs="Tahoma"/>
          <w:noProof/>
          <w:sz w:val="20"/>
          <w:szCs w:val="20"/>
          <w:lang w:val="sr-Cyrl-CS"/>
        </w:rPr>
        <w:t>Извршилац</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је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у</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обавези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да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води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евиденцију</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начину</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поступања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траспорту</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третману</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отпада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Наручиоцу</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доставља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примерак</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евиденције</w:t>
      </w:r>
      <w:r w:rsidR="00E35122" w:rsidRPr="000D6630">
        <w:rPr>
          <w:rFonts w:ascii="Tahoma" w:hAnsi="Tahoma" w:cs="Tahoma"/>
          <w:noProof/>
          <w:sz w:val="20"/>
          <w:szCs w:val="20"/>
          <w:lang w:val="sr-Cyrl-CS"/>
        </w:rPr>
        <w:t xml:space="preserve">.  </w:t>
      </w:r>
    </w:p>
    <w:p w:rsidR="00E35122" w:rsidRPr="000D6630" w:rsidRDefault="000D6630" w:rsidP="00E35122">
      <w:pPr>
        <w:numPr>
          <w:ilvl w:val="0"/>
          <w:numId w:val="40"/>
        </w:numPr>
        <w:tabs>
          <w:tab w:val="clear" w:pos="1440"/>
        </w:tabs>
        <w:spacing w:line="100" w:lineRule="atLeast"/>
        <w:jc w:val="left"/>
        <w:rPr>
          <w:lang w:val="sr-Cyrl-CS"/>
        </w:rPr>
      </w:pPr>
      <w:r>
        <w:rPr>
          <w:rFonts w:ascii="Tahoma" w:hAnsi="Tahoma" w:cs="Tahoma"/>
          <w:noProof/>
          <w:sz w:val="20"/>
          <w:szCs w:val="20"/>
          <w:lang w:val="sr-Cyrl-CS"/>
        </w:rPr>
        <w:t>Извршилац</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је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у</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обавези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да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одреди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овласти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лице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за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надзор</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координацију</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спровођења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услуге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преузимања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транспорта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дефинитивног</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одлагања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отпада</w:t>
      </w:r>
      <w:r w:rsidR="00E35122" w:rsidRPr="000D6630">
        <w:rPr>
          <w:noProof/>
          <w:lang w:val="sr-Cyrl-CS"/>
        </w:rPr>
        <w:t xml:space="preserve">.  </w:t>
      </w:r>
    </w:p>
    <w:p w:rsidR="00E35122" w:rsidRPr="00CA1580" w:rsidRDefault="00E35122" w:rsidP="00461D63">
      <w:pPr>
        <w:tabs>
          <w:tab w:val="clear" w:pos="1440"/>
        </w:tabs>
        <w:spacing w:line="100" w:lineRule="atLeast"/>
        <w:jc w:val="left"/>
        <w:rPr>
          <w:rFonts w:ascii="Tahoma" w:hAnsi="Tahoma" w:cs="Tahoma"/>
          <w:sz w:val="20"/>
          <w:szCs w:val="20"/>
        </w:rPr>
      </w:pPr>
    </w:p>
    <w:p w:rsidR="00E35122" w:rsidRPr="000D6630" w:rsidRDefault="000D6630" w:rsidP="00E35122">
      <w:pPr>
        <w:pStyle w:val="ListParagraph"/>
        <w:numPr>
          <w:ilvl w:val="1"/>
          <w:numId w:val="42"/>
        </w:numPr>
        <w:rPr>
          <w:noProof/>
        </w:rPr>
      </w:pPr>
      <w:r>
        <w:rPr>
          <w:rFonts w:ascii="Tahoma" w:hAnsi="Tahoma" w:cs="Tahoma"/>
          <w:b/>
          <w:noProof/>
          <w:sz w:val="20"/>
        </w:rPr>
        <w:t>Квалитет</w:t>
      </w:r>
      <w:r w:rsidR="00E35122" w:rsidRPr="000D6630">
        <w:rPr>
          <w:rFonts w:ascii="Tahoma" w:hAnsi="Tahoma" w:cs="Tahoma"/>
          <w:noProof/>
          <w:sz w:val="20"/>
        </w:rPr>
        <w:t xml:space="preserve"> - </w:t>
      </w:r>
      <w:r>
        <w:rPr>
          <w:rFonts w:ascii="Tahoma" w:hAnsi="Tahoma" w:cs="Tahoma"/>
          <w:noProof/>
          <w:sz w:val="20"/>
        </w:rPr>
        <w:t>У</w:t>
      </w:r>
      <w:r w:rsidR="00E35122" w:rsidRPr="000D6630">
        <w:rPr>
          <w:rFonts w:ascii="Tahoma" w:hAnsi="Tahoma" w:cs="Tahoma"/>
          <w:noProof/>
          <w:sz w:val="20"/>
        </w:rPr>
        <w:t xml:space="preserve"> </w:t>
      </w:r>
      <w:r>
        <w:rPr>
          <w:rFonts w:ascii="Tahoma" w:hAnsi="Tahoma" w:cs="Tahoma"/>
          <w:noProof/>
          <w:sz w:val="20"/>
        </w:rPr>
        <w:t>складу</w:t>
      </w:r>
      <w:r w:rsidR="00E35122" w:rsidRPr="000D6630">
        <w:rPr>
          <w:rFonts w:ascii="Tahoma" w:hAnsi="Tahoma" w:cs="Tahoma"/>
          <w:noProof/>
          <w:sz w:val="20"/>
        </w:rPr>
        <w:t xml:space="preserve"> </w:t>
      </w:r>
      <w:r>
        <w:rPr>
          <w:rFonts w:ascii="Tahoma" w:hAnsi="Tahoma" w:cs="Tahoma"/>
          <w:noProof/>
          <w:sz w:val="20"/>
        </w:rPr>
        <w:t>са</w:t>
      </w:r>
      <w:r w:rsidR="00E35122" w:rsidRPr="000D6630">
        <w:rPr>
          <w:rFonts w:ascii="Tahoma" w:hAnsi="Tahoma" w:cs="Tahoma"/>
          <w:noProof/>
          <w:sz w:val="20"/>
        </w:rPr>
        <w:t xml:space="preserve"> </w:t>
      </w:r>
      <w:r>
        <w:rPr>
          <w:rFonts w:ascii="Tahoma" w:hAnsi="Tahoma" w:cs="Tahoma"/>
          <w:noProof/>
          <w:sz w:val="20"/>
        </w:rPr>
        <w:t>захтевима</w:t>
      </w:r>
      <w:r w:rsidR="00E35122" w:rsidRPr="000D6630">
        <w:rPr>
          <w:rFonts w:ascii="Tahoma" w:hAnsi="Tahoma" w:cs="Tahoma"/>
          <w:noProof/>
          <w:sz w:val="20"/>
        </w:rPr>
        <w:t xml:space="preserve"> </w:t>
      </w:r>
      <w:r>
        <w:rPr>
          <w:rFonts w:ascii="Tahoma" w:hAnsi="Tahoma" w:cs="Tahoma"/>
          <w:noProof/>
          <w:sz w:val="20"/>
        </w:rPr>
        <w:t>из</w:t>
      </w:r>
      <w:r w:rsidR="00E35122" w:rsidRPr="000D6630">
        <w:rPr>
          <w:rFonts w:ascii="Tahoma" w:hAnsi="Tahoma" w:cs="Tahoma"/>
          <w:noProof/>
          <w:sz w:val="20"/>
        </w:rPr>
        <w:t xml:space="preserve"> </w:t>
      </w:r>
      <w:r>
        <w:rPr>
          <w:rFonts w:ascii="Tahoma" w:hAnsi="Tahoma" w:cs="Tahoma"/>
          <w:noProof/>
          <w:sz w:val="20"/>
        </w:rPr>
        <w:t>техничке</w:t>
      </w:r>
      <w:r w:rsidR="00E35122" w:rsidRPr="000D6630">
        <w:rPr>
          <w:rFonts w:ascii="Tahoma" w:hAnsi="Tahoma" w:cs="Tahoma"/>
          <w:noProof/>
          <w:sz w:val="20"/>
        </w:rPr>
        <w:t xml:space="preserve"> </w:t>
      </w:r>
      <w:r>
        <w:rPr>
          <w:rFonts w:ascii="Tahoma" w:hAnsi="Tahoma" w:cs="Tahoma"/>
          <w:noProof/>
          <w:sz w:val="20"/>
        </w:rPr>
        <w:t>спецификације</w:t>
      </w:r>
      <w:r w:rsidR="00E35122" w:rsidRPr="000D6630">
        <w:rPr>
          <w:noProof/>
        </w:rPr>
        <w:t>.</w:t>
      </w:r>
    </w:p>
    <w:p w:rsidR="00E35122" w:rsidRPr="001356FF" w:rsidRDefault="00E35122" w:rsidP="00E35122">
      <w:pPr>
        <w:pStyle w:val="Heading2"/>
        <w:tabs>
          <w:tab w:val="clear" w:pos="1440"/>
        </w:tabs>
        <w:spacing w:before="0" w:after="0" w:line="100" w:lineRule="atLeast"/>
        <w:rPr>
          <w:rFonts w:ascii="Tahoma" w:hAnsi="Tahoma" w:cs="Tahoma"/>
          <w:i w:val="0"/>
          <w:noProof/>
          <w:sz w:val="20"/>
          <w:szCs w:val="20"/>
          <w:lang w:val="sr-Cyrl-CS"/>
        </w:rPr>
      </w:pPr>
      <w:r w:rsidRPr="001356FF">
        <w:rPr>
          <w:rFonts w:ascii="Tahoma" w:hAnsi="Tahoma" w:cs="Tahoma"/>
          <w:i w:val="0"/>
          <w:noProof/>
          <w:sz w:val="20"/>
          <w:szCs w:val="20"/>
          <w:lang w:val="sr-Cyrl-CS"/>
        </w:rPr>
        <w:t xml:space="preserve">2.6. </w:t>
      </w:r>
      <w:r w:rsidR="000D6630" w:rsidRPr="001356FF">
        <w:rPr>
          <w:rFonts w:ascii="Tahoma" w:hAnsi="Tahoma" w:cs="Tahoma"/>
          <w:i w:val="0"/>
          <w:noProof/>
          <w:sz w:val="20"/>
          <w:szCs w:val="20"/>
          <w:lang w:val="sr-Cyrl-CS"/>
        </w:rPr>
        <w:t>Начин</w:t>
      </w:r>
      <w:r w:rsidRPr="001356FF">
        <w:rPr>
          <w:rFonts w:ascii="Tahoma" w:hAnsi="Tahoma" w:cs="Tahoma"/>
          <w:i w:val="0"/>
          <w:noProof/>
          <w:sz w:val="20"/>
          <w:szCs w:val="20"/>
          <w:lang w:val="sr-Cyrl-CS"/>
        </w:rPr>
        <w:t xml:space="preserve"> </w:t>
      </w:r>
      <w:r w:rsidR="000D6630" w:rsidRPr="001356FF">
        <w:rPr>
          <w:rFonts w:ascii="Tahoma" w:hAnsi="Tahoma" w:cs="Tahoma"/>
          <w:i w:val="0"/>
          <w:noProof/>
          <w:sz w:val="20"/>
          <w:szCs w:val="20"/>
          <w:lang w:val="sr-Cyrl-CS"/>
        </w:rPr>
        <w:t>спровођења</w:t>
      </w:r>
      <w:r w:rsidRPr="001356FF">
        <w:rPr>
          <w:rFonts w:ascii="Tahoma" w:hAnsi="Tahoma" w:cs="Tahoma"/>
          <w:i w:val="0"/>
          <w:noProof/>
          <w:sz w:val="20"/>
          <w:szCs w:val="20"/>
          <w:lang w:val="sr-Cyrl-CS"/>
        </w:rPr>
        <w:t xml:space="preserve"> </w:t>
      </w:r>
      <w:r w:rsidR="000D6630" w:rsidRPr="001356FF">
        <w:rPr>
          <w:rFonts w:ascii="Tahoma" w:hAnsi="Tahoma" w:cs="Tahoma"/>
          <w:i w:val="0"/>
          <w:noProof/>
          <w:sz w:val="20"/>
          <w:szCs w:val="20"/>
          <w:lang w:val="sr-Cyrl-CS"/>
        </w:rPr>
        <w:t>контроле</w:t>
      </w:r>
      <w:r w:rsidRPr="001356FF">
        <w:rPr>
          <w:rFonts w:ascii="Tahoma" w:hAnsi="Tahoma" w:cs="Tahoma"/>
          <w:i w:val="0"/>
          <w:noProof/>
          <w:sz w:val="20"/>
          <w:szCs w:val="20"/>
          <w:lang w:val="sr-Cyrl-CS"/>
        </w:rPr>
        <w:t xml:space="preserve"> </w:t>
      </w:r>
      <w:r w:rsidR="000D6630" w:rsidRPr="001356FF">
        <w:rPr>
          <w:rFonts w:ascii="Tahoma" w:hAnsi="Tahoma" w:cs="Tahoma"/>
          <w:i w:val="0"/>
          <w:noProof/>
          <w:sz w:val="20"/>
          <w:szCs w:val="20"/>
          <w:lang w:val="sr-Cyrl-CS"/>
        </w:rPr>
        <w:t>и</w:t>
      </w:r>
      <w:r w:rsidRPr="001356FF">
        <w:rPr>
          <w:rFonts w:ascii="Tahoma" w:hAnsi="Tahoma" w:cs="Tahoma"/>
          <w:i w:val="0"/>
          <w:noProof/>
          <w:sz w:val="20"/>
          <w:szCs w:val="20"/>
          <w:lang w:val="sr-Cyrl-CS"/>
        </w:rPr>
        <w:t xml:space="preserve"> </w:t>
      </w:r>
      <w:r w:rsidR="000D6630" w:rsidRPr="001356FF">
        <w:rPr>
          <w:rFonts w:ascii="Tahoma" w:hAnsi="Tahoma" w:cs="Tahoma"/>
          <w:i w:val="0"/>
          <w:noProof/>
          <w:sz w:val="20"/>
          <w:szCs w:val="20"/>
          <w:lang w:val="sr-Cyrl-CS"/>
        </w:rPr>
        <w:t>обезбеђивања</w:t>
      </w:r>
      <w:r w:rsidRPr="001356FF">
        <w:rPr>
          <w:rFonts w:ascii="Tahoma" w:hAnsi="Tahoma" w:cs="Tahoma"/>
          <w:i w:val="0"/>
          <w:noProof/>
          <w:sz w:val="20"/>
          <w:szCs w:val="20"/>
          <w:lang w:val="sr-Cyrl-CS"/>
        </w:rPr>
        <w:t xml:space="preserve"> </w:t>
      </w:r>
      <w:r w:rsidR="000D6630" w:rsidRPr="001356FF">
        <w:rPr>
          <w:rFonts w:ascii="Tahoma" w:hAnsi="Tahoma" w:cs="Tahoma"/>
          <w:i w:val="0"/>
          <w:noProof/>
          <w:sz w:val="20"/>
          <w:szCs w:val="20"/>
          <w:lang w:val="sr-Cyrl-CS"/>
        </w:rPr>
        <w:t>гаранције</w:t>
      </w:r>
      <w:r w:rsidRPr="001356FF">
        <w:rPr>
          <w:rFonts w:ascii="Tahoma" w:hAnsi="Tahoma" w:cs="Tahoma"/>
          <w:i w:val="0"/>
          <w:noProof/>
          <w:sz w:val="20"/>
          <w:szCs w:val="20"/>
          <w:lang w:val="sr-Cyrl-CS"/>
        </w:rPr>
        <w:t xml:space="preserve"> </w:t>
      </w:r>
      <w:r w:rsidR="000D6630" w:rsidRPr="001356FF">
        <w:rPr>
          <w:rFonts w:ascii="Tahoma" w:hAnsi="Tahoma" w:cs="Tahoma"/>
          <w:i w:val="0"/>
          <w:noProof/>
          <w:sz w:val="20"/>
          <w:szCs w:val="20"/>
          <w:lang w:val="sr-Cyrl-CS"/>
        </w:rPr>
        <w:t>квалитета</w:t>
      </w:r>
    </w:p>
    <w:p w:rsidR="00E35122" w:rsidRPr="000D6630" w:rsidRDefault="000D6630" w:rsidP="00E35122">
      <w:pPr>
        <w:rPr>
          <w:rFonts w:ascii="Tahoma" w:hAnsi="Tahoma" w:cs="Tahoma"/>
          <w:sz w:val="20"/>
          <w:szCs w:val="20"/>
          <w:lang w:val="sr-Cyrl-CS"/>
        </w:rPr>
      </w:pPr>
      <w:r>
        <w:rPr>
          <w:rFonts w:ascii="Tahoma" w:hAnsi="Tahoma" w:cs="Tahoma"/>
          <w:noProof/>
          <w:sz w:val="20"/>
          <w:szCs w:val="20"/>
          <w:lang w:val="sr-Cyrl-CS"/>
        </w:rPr>
        <w:t>Контрола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извршених</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услуга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се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врши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од</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стране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стручне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службе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за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управљање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медицинским</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отпадом</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КБЦ</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Бежанијска</w:t>
      </w:r>
      <w:r w:rsidR="00461D63" w:rsidRPr="000D6630">
        <w:rPr>
          <w:rFonts w:ascii="Tahoma" w:hAnsi="Tahoma" w:cs="Tahoma"/>
          <w:noProof/>
          <w:sz w:val="20"/>
          <w:szCs w:val="20"/>
          <w:lang w:val="sr-Cyrl-CS"/>
        </w:rPr>
        <w:t xml:space="preserve"> </w:t>
      </w:r>
      <w:r>
        <w:rPr>
          <w:rFonts w:ascii="Tahoma" w:hAnsi="Tahoma" w:cs="Tahoma"/>
          <w:noProof/>
          <w:sz w:val="20"/>
          <w:szCs w:val="20"/>
          <w:lang w:val="sr-Cyrl-CS"/>
        </w:rPr>
        <w:t>коса</w:t>
      </w:r>
      <w:r w:rsidR="00E35122" w:rsidRPr="000D6630">
        <w:rPr>
          <w:rFonts w:ascii="Tahoma" w:hAnsi="Tahoma" w:cs="Tahoma"/>
          <w:noProof/>
          <w:sz w:val="20"/>
          <w:szCs w:val="20"/>
          <w:lang w:val="sr-Cyrl-CS"/>
        </w:rPr>
        <w:t>“.</w:t>
      </w:r>
    </w:p>
    <w:p w:rsidR="00CA1580" w:rsidRPr="00CA1580" w:rsidRDefault="00CA1580" w:rsidP="00E35122">
      <w:pPr>
        <w:rPr>
          <w:rFonts w:ascii="Tahoma" w:hAnsi="Tahoma" w:cs="Tahoma"/>
          <w:sz w:val="20"/>
          <w:szCs w:val="20"/>
        </w:rPr>
      </w:pPr>
      <w:r>
        <w:rPr>
          <w:rFonts w:ascii="Tahoma" w:hAnsi="Tahoma" w:cs="Tahoma"/>
          <w:sz w:val="20"/>
          <w:szCs w:val="20"/>
        </w:rPr>
        <w:t>Најаву кретања опасног отпада на прописаном обрасцу врши власник отпада</w:t>
      </w:r>
      <w:r w:rsidR="00BB3BE6">
        <w:rPr>
          <w:rFonts w:ascii="Tahoma" w:hAnsi="Tahoma" w:cs="Tahoma"/>
          <w:sz w:val="20"/>
          <w:szCs w:val="20"/>
        </w:rPr>
        <w:t>. 5 примерака предаје Оператеру. Оператер је дужан да након извршеног мерења отпада овери документ и врати примерке власнику отпада на даље поступање</w:t>
      </w:r>
    </w:p>
    <w:p w:rsidR="00E35122" w:rsidRDefault="00E35122" w:rsidP="00E35122">
      <w:pPr>
        <w:pStyle w:val="NoSpacing"/>
        <w:jc w:val="both"/>
        <w:rPr>
          <w:rFonts w:ascii="Times New Roman" w:hAnsi="Times New Roman"/>
          <w:color w:val="FF0000"/>
          <w:sz w:val="16"/>
          <w:szCs w:val="16"/>
        </w:rPr>
      </w:pPr>
    </w:p>
    <w:p w:rsidR="00E35122" w:rsidRPr="001356FF" w:rsidRDefault="001356FF" w:rsidP="00E35122">
      <w:pPr>
        <w:pStyle w:val="Heading2"/>
        <w:numPr>
          <w:ilvl w:val="1"/>
          <w:numId w:val="41"/>
        </w:numPr>
        <w:tabs>
          <w:tab w:val="clear" w:pos="1440"/>
        </w:tabs>
        <w:spacing w:before="0" w:after="0" w:line="100" w:lineRule="atLeast"/>
        <w:ind w:left="1143" w:hanging="1143"/>
        <w:rPr>
          <w:rFonts w:ascii="Tahoma" w:hAnsi="Tahoma" w:cs="Tahoma"/>
          <w:i w:val="0"/>
          <w:noProof/>
          <w:color w:val="FF0000"/>
          <w:sz w:val="20"/>
          <w:szCs w:val="20"/>
          <w:lang w:val="sr-Cyrl-CS"/>
        </w:rPr>
      </w:pPr>
      <w:r>
        <w:rPr>
          <w:rFonts w:ascii="Tahoma" w:hAnsi="Tahoma" w:cs="Tahoma"/>
          <w:i w:val="0"/>
          <w:noProof/>
          <w:sz w:val="20"/>
          <w:szCs w:val="20"/>
          <w:lang w:val="sr-Cyrl-CS"/>
        </w:rPr>
        <w:t>2</w:t>
      </w:r>
      <w:r w:rsidR="00E35122" w:rsidRPr="001356FF">
        <w:rPr>
          <w:rFonts w:ascii="Tahoma" w:hAnsi="Tahoma" w:cs="Tahoma"/>
          <w:i w:val="0"/>
          <w:noProof/>
          <w:sz w:val="20"/>
          <w:szCs w:val="20"/>
          <w:lang w:val="sr-Cyrl-CS"/>
        </w:rPr>
        <w:t>.</w:t>
      </w:r>
      <w:r>
        <w:rPr>
          <w:rFonts w:ascii="Tahoma" w:hAnsi="Tahoma" w:cs="Tahoma"/>
          <w:i w:val="0"/>
          <w:noProof/>
          <w:sz w:val="20"/>
          <w:szCs w:val="20"/>
          <w:lang w:val="sr-Cyrl-CS"/>
        </w:rPr>
        <w:t>7.</w:t>
      </w:r>
      <w:r w:rsidR="00E35122" w:rsidRPr="001356FF">
        <w:rPr>
          <w:rFonts w:ascii="Tahoma" w:hAnsi="Tahoma" w:cs="Tahoma"/>
          <w:i w:val="0"/>
          <w:noProof/>
          <w:sz w:val="20"/>
          <w:szCs w:val="20"/>
          <w:lang w:val="sr-Cyrl-CS"/>
        </w:rPr>
        <w:t xml:space="preserve"> </w:t>
      </w:r>
      <w:r w:rsidR="000D6630" w:rsidRPr="001356FF">
        <w:rPr>
          <w:rFonts w:ascii="Tahoma" w:hAnsi="Tahoma" w:cs="Tahoma"/>
          <w:i w:val="0"/>
          <w:noProof/>
          <w:sz w:val="20"/>
          <w:szCs w:val="20"/>
          <w:lang w:val="sr-Cyrl-CS"/>
        </w:rPr>
        <w:t>Место</w:t>
      </w:r>
      <w:r w:rsidR="00E35122" w:rsidRPr="001356FF">
        <w:rPr>
          <w:rFonts w:ascii="Tahoma" w:hAnsi="Tahoma" w:cs="Tahoma"/>
          <w:i w:val="0"/>
          <w:noProof/>
          <w:sz w:val="20"/>
          <w:szCs w:val="20"/>
          <w:lang w:val="sr-Cyrl-CS"/>
        </w:rPr>
        <w:t xml:space="preserve"> </w:t>
      </w:r>
      <w:r>
        <w:rPr>
          <w:rFonts w:ascii="Tahoma" w:hAnsi="Tahoma" w:cs="Tahoma"/>
          <w:i w:val="0"/>
          <w:noProof/>
          <w:sz w:val="20"/>
          <w:szCs w:val="20"/>
          <w:lang w:val="sr-Cyrl-CS"/>
        </w:rPr>
        <w:t>и рок</w:t>
      </w:r>
      <w:r w:rsidR="000D6630" w:rsidRPr="001356FF">
        <w:rPr>
          <w:rFonts w:ascii="Tahoma" w:hAnsi="Tahoma" w:cs="Tahoma"/>
          <w:i w:val="0"/>
          <w:noProof/>
          <w:sz w:val="20"/>
          <w:szCs w:val="20"/>
          <w:lang w:val="sr-Cyrl-CS"/>
        </w:rPr>
        <w:t>извршења</w:t>
      </w:r>
      <w:r w:rsidR="00E35122" w:rsidRPr="001356FF">
        <w:rPr>
          <w:rFonts w:ascii="Tahoma" w:hAnsi="Tahoma" w:cs="Tahoma"/>
          <w:i w:val="0"/>
          <w:noProof/>
          <w:sz w:val="20"/>
          <w:szCs w:val="20"/>
          <w:lang w:val="sr-Cyrl-CS"/>
        </w:rPr>
        <w:t xml:space="preserve"> </w:t>
      </w:r>
      <w:r w:rsidR="000D6630" w:rsidRPr="001356FF">
        <w:rPr>
          <w:rFonts w:ascii="Tahoma" w:hAnsi="Tahoma" w:cs="Tahoma"/>
          <w:i w:val="0"/>
          <w:noProof/>
          <w:sz w:val="20"/>
          <w:szCs w:val="20"/>
          <w:lang w:val="sr-Cyrl-CS"/>
        </w:rPr>
        <w:t>услуге</w:t>
      </w:r>
    </w:p>
    <w:p w:rsidR="00E35122" w:rsidRPr="00461D63" w:rsidRDefault="00E35122" w:rsidP="00E35122">
      <w:pPr>
        <w:pStyle w:val="Default"/>
        <w:ind w:hanging="142"/>
        <w:jc w:val="both"/>
        <w:rPr>
          <w:rFonts w:ascii="Tahoma" w:hAnsi="Tahoma" w:cs="Tahoma"/>
          <w:color w:val="auto"/>
          <w:sz w:val="20"/>
          <w:szCs w:val="20"/>
        </w:rPr>
      </w:pPr>
      <w:r w:rsidRPr="000D6630">
        <w:rPr>
          <w:rFonts w:ascii="Tahoma" w:hAnsi="Tahoma" w:cs="Tahoma"/>
          <w:noProof/>
          <w:color w:val="auto"/>
          <w:sz w:val="20"/>
          <w:szCs w:val="20"/>
          <w:lang w:val="sr-Cyrl-CS"/>
        </w:rPr>
        <w:t xml:space="preserve">  </w:t>
      </w:r>
      <w:r w:rsidR="000D6630">
        <w:rPr>
          <w:rFonts w:ascii="Tahoma" w:hAnsi="Tahoma" w:cs="Tahoma"/>
          <w:noProof/>
          <w:color w:val="auto"/>
          <w:sz w:val="20"/>
          <w:szCs w:val="20"/>
          <w:lang w:val="sr-Cyrl-CS"/>
        </w:rPr>
        <w:t>Место</w:t>
      </w:r>
      <w:r w:rsidRPr="000D6630">
        <w:rPr>
          <w:rFonts w:ascii="Tahoma" w:hAnsi="Tahoma" w:cs="Tahoma"/>
          <w:noProof/>
          <w:color w:val="auto"/>
          <w:sz w:val="20"/>
          <w:szCs w:val="20"/>
          <w:lang w:val="sr-Cyrl-CS"/>
        </w:rPr>
        <w:t xml:space="preserve"> </w:t>
      </w:r>
      <w:r w:rsidR="000D6630">
        <w:rPr>
          <w:rFonts w:ascii="Tahoma" w:hAnsi="Tahoma" w:cs="Tahoma"/>
          <w:noProof/>
          <w:color w:val="auto"/>
          <w:sz w:val="20"/>
          <w:szCs w:val="20"/>
          <w:lang w:val="sr-Cyrl-CS"/>
        </w:rPr>
        <w:t>извршења</w:t>
      </w:r>
      <w:r w:rsidRPr="000D6630">
        <w:rPr>
          <w:rFonts w:ascii="Tahoma" w:hAnsi="Tahoma" w:cs="Tahoma"/>
          <w:noProof/>
          <w:color w:val="auto"/>
          <w:sz w:val="20"/>
          <w:szCs w:val="20"/>
          <w:lang w:val="sr-Cyrl-CS"/>
        </w:rPr>
        <w:t xml:space="preserve"> </w:t>
      </w:r>
      <w:r w:rsidR="000D6630">
        <w:rPr>
          <w:rFonts w:ascii="Tahoma" w:hAnsi="Tahoma" w:cs="Tahoma"/>
          <w:noProof/>
          <w:color w:val="auto"/>
          <w:sz w:val="20"/>
          <w:szCs w:val="20"/>
          <w:lang w:val="sr-Cyrl-CS"/>
        </w:rPr>
        <w:t>предметне</w:t>
      </w:r>
      <w:r w:rsidRPr="000D6630">
        <w:rPr>
          <w:rFonts w:ascii="Tahoma" w:hAnsi="Tahoma" w:cs="Tahoma"/>
          <w:noProof/>
          <w:color w:val="auto"/>
          <w:sz w:val="20"/>
          <w:szCs w:val="20"/>
          <w:lang w:val="sr-Cyrl-CS"/>
        </w:rPr>
        <w:t xml:space="preserve"> </w:t>
      </w:r>
      <w:r w:rsidR="000D6630">
        <w:rPr>
          <w:rFonts w:ascii="Tahoma" w:hAnsi="Tahoma" w:cs="Tahoma"/>
          <w:noProof/>
          <w:color w:val="auto"/>
          <w:sz w:val="20"/>
          <w:szCs w:val="20"/>
          <w:lang w:val="sr-Cyrl-CS"/>
        </w:rPr>
        <w:t>услуге</w:t>
      </w:r>
      <w:r w:rsidRPr="000D6630">
        <w:rPr>
          <w:rFonts w:ascii="Tahoma" w:hAnsi="Tahoma" w:cs="Tahoma"/>
          <w:noProof/>
          <w:color w:val="auto"/>
          <w:sz w:val="20"/>
          <w:szCs w:val="20"/>
          <w:lang w:val="sr-Cyrl-CS"/>
        </w:rPr>
        <w:t xml:space="preserve"> </w:t>
      </w:r>
      <w:r w:rsidR="000D6630">
        <w:rPr>
          <w:rFonts w:ascii="Tahoma" w:hAnsi="Tahoma" w:cs="Tahoma"/>
          <w:noProof/>
          <w:color w:val="auto"/>
          <w:sz w:val="20"/>
          <w:szCs w:val="20"/>
          <w:lang w:val="sr-Cyrl-CS"/>
        </w:rPr>
        <w:t>је</w:t>
      </w:r>
      <w:r w:rsidRPr="000D6630">
        <w:rPr>
          <w:rFonts w:ascii="Tahoma" w:hAnsi="Tahoma" w:cs="Tahoma"/>
          <w:noProof/>
          <w:color w:val="auto"/>
          <w:sz w:val="20"/>
          <w:szCs w:val="20"/>
          <w:lang w:val="sr-Cyrl-CS"/>
        </w:rPr>
        <w:t xml:space="preserve"> </w:t>
      </w:r>
      <w:r w:rsidR="000D6630">
        <w:rPr>
          <w:rFonts w:ascii="Tahoma" w:hAnsi="Tahoma" w:cs="Tahoma"/>
          <w:noProof/>
          <w:color w:val="auto"/>
          <w:sz w:val="20"/>
          <w:szCs w:val="20"/>
          <w:lang w:val="sr-Cyrl-CS"/>
        </w:rPr>
        <w:t>Клиничко</w:t>
      </w:r>
      <w:r w:rsidRPr="000D6630">
        <w:rPr>
          <w:rFonts w:ascii="Tahoma" w:hAnsi="Tahoma" w:cs="Tahoma"/>
          <w:noProof/>
          <w:color w:val="auto"/>
          <w:sz w:val="20"/>
          <w:szCs w:val="20"/>
          <w:lang w:val="sr-Cyrl-CS"/>
        </w:rPr>
        <w:t>-</w:t>
      </w:r>
      <w:r w:rsidR="000D6630">
        <w:rPr>
          <w:rFonts w:ascii="Tahoma" w:hAnsi="Tahoma" w:cs="Tahoma"/>
          <w:noProof/>
          <w:color w:val="auto"/>
          <w:sz w:val="20"/>
          <w:szCs w:val="20"/>
          <w:lang w:val="sr-Cyrl-CS"/>
        </w:rPr>
        <w:t>болнички</w:t>
      </w:r>
      <w:r w:rsidRPr="000D6630">
        <w:rPr>
          <w:rFonts w:ascii="Tahoma" w:hAnsi="Tahoma" w:cs="Tahoma"/>
          <w:noProof/>
          <w:color w:val="auto"/>
          <w:sz w:val="20"/>
          <w:szCs w:val="20"/>
          <w:lang w:val="sr-Cyrl-CS"/>
        </w:rPr>
        <w:t xml:space="preserve"> </w:t>
      </w:r>
      <w:r w:rsidR="000D6630">
        <w:rPr>
          <w:rFonts w:ascii="Tahoma" w:hAnsi="Tahoma" w:cs="Tahoma"/>
          <w:noProof/>
          <w:color w:val="auto"/>
          <w:sz w:val="20"/>
          <w:szCs w:val="20"/>
          <w:lang w:val="sr-Cyrl-CS"/>
        </w:rPr>
        <w:t>центар</w:t>
      </w:r>
      <w:r w:rsidRPr="000D6630">
        <w:rPr>
          <w:rFonts w:ascii="Tahoma" w:hAnsi="Tahoma" w:cs="Tahoma"/>
          <w:noProof/>
          <w:color w:val="auto"/>
          <w:sz w:val="20"/>
          <w:szCs w:val="20"/>
          <w:lang w:val="sr-Cyrl-CS"/>
        </w:rPr>
        <w:t xml:space="preserve"> „</w:t>
      </w:r>
      <w:r w:rsidR="000D6630">
        <w:rPr>
          <w:rFonts w:ascii="Tahoma" w:hAnsi="Tahoma" w:cs="Tahoma"/>
          <w:noProof/>
          <w:color w:val="auto"/>
          <w:sz w:val="20"/>
          <w:szCs w:val="20"/>
          <w:lang w:val="sr-Cyrl-CS"/>
        </w:rPr>
        <w:t>Бежанијска</w:t>
      </w:r>
      <w:r w:rsidR="00461D63" w:rsidRPr="000D6630">
        <w:rPr>
          <w:rFonts w:ascii="Tahoma" w:hAnsi="Tahoma" w:cs="Tahoma"/>
          <w:noProof/>
          <w:color w:val="auto"/>
          <w:sz w:val="20"/>
          <w:szCs w:val="20"/>
          <w:lang w:val="sr-Cyrl-CS"/>
        </w:rPr>
        <w:t xml:space="preserve"> </w:t>
      </w:r>
      <w:r w:rsidR="000D6630">
        <w:rPr>
          <w:rFonts w:ascii="Tahoma" w:hAnsi="Tahoma" w:cs="Tahoma"/>
          <w:noProof/>
          <w:color w:val="auto"/>
          <w:sz w:val="20"/>
          <w:szCs w:val="20"/>
          <w:lang w:val="sr-Cyrl-CS"/>
        </w:rPr>
        <w:t>коса</w:t>
      </w:r>
      <w:r w:rsidRPr="000D6630">
        <w:rPr>
          <w:rFonts w:ascii="Tahoma" w:hAnsi="Tahoma" w:cs="Tahoma"/>
          <w:noProof/>
          <w:color w:val="auto"/>
          <w:sz w:val="20"/>
          <w:szCs w:val="20"/>
          <w:lang w:val="sr-Cyrl-CS"/>
        </w:rPr>
        <w:t xml:space="preserve">“, </w:t>
      </w:r>
      <w:r w:rsidR="000D6630">
        <w:rPr>
          <w:rFonts w:ascii="Tahoma" w:hAnsi="Tahoma" w:cs="Tahoma"/>
          <w:noProof/>
          <w:color w:val="auto"/>
          <w:sz w:val="20"/>
          <w:szCs w:val="20"/>
          <w:lang w:val="sr-Cyrl-CS"/>
        </w:rPr>
        <w:t>Бежанијска</w:t>
      </w:r>
      <w:r w:rsidR="00461D63" w:rsidRPr="000D6630">
        <w:rPr>
          <w:rFonts w:ascii="Tahoma" w:hAnsi="Tahoma" w:cs="Tahoma"/>
          <w:noProof/>
          <w:color w:val="auto"/>
          <w:sz w:val="20"/>
          <w:szCs w:val="20"/>
          <w:lang w:val="sr-Cyrl-CS"/>
        </w:rPr>
        <w:t xml:space="preserve"> </w:t>
      </w:r>
      <w:r w:rsidR="000D6630">
        <w:rPr>
          <w:rFonts w:ascii="Tahoma" w:hAnsi="Tahoma" w:cs="Tahoma"/>
          <w:noProof/>
          <w:color w:val="auto"/>
          <w:sz w:val="20"/>
          <w:szCs w:val="20"/>
          <w:lang w:val="sr-Cyrl-CS"/>
        </w:rPr>
        <w:t>коса</w:t>
      </w:r>
      <w:r w:rsidR="00461D63" w:rsidRPr="000D6630">
        <w:rPr>
          <w:rFonts w:ascii="Tahoma" w:hAnsi="Tahoma" w:cs="Tahoma"/>
          <w:noProof/>
          <w:color w:val="auto"/>
          <w:sz w:val="20"/>
          <w:szCs w:val="20"/>
          <w:lang w:val="sr-Cyrl-CS"/>
        </w:rPr>
        <w:t xml:space="preserve"> </w:t>
      </w:r>
      <w:r w:rsidR="000D6630">
        <w:rPr>
          <w:rFonts w:ascii="Tahoma" w:hAnsi="Tahoma" w:cs="Tahoma"/>
          <w:noProof/>
          <w:color w:val="auto"/>
          <w:sz w:val="20"/>
          <w:szCs w:val="20"/>
          <w:lang w:val="sr-Cyrl-CS"/>
        </w:rPr>
        <w:t>б</w:t>
      </w:r>
      <w:r w:rsidR="000D6630">
        <w:rPr>
          <w:rFonts w:ascii="Tahoma" w:hAnsi="Tahoma" w:cs="Tahoma"/>
          <w:color w:val="auto"/>
          <w:sz w:val="20"/>
          <w:szCs w:val="20"/>
          <w:lang w:val="sr-Cyrl-CS"/>
        </w:rPr>
        <w:t>б</w:t>
      </w:r>
      <w:r w:rsidR="001356FF">
        <w:rPr>
          <w:rFonts w:ascii="Tahoma" w:hAnsi="Tahoma" w:cs="Tahoma"/>
          <w:color w:val="auto"/>
          <w:sz w:val="20"/>
          <w:szCs w:val="20"/>
          <w:lang w:val="sr-Cyrl-CS"/>
        </w:rPr>
        <w:t>. Цитотоксични отпад преузима се најмање 4 пута месечно (према потребама наручиоца и чешће)</w:t>
      </w:r>
    </w:p>
    <w:p w:rsidR="000D6630" w:rsidRDefault="000D6630" w:rsidP="003D088D">
      <w:pPr>
        <w:tabs>
          <w:tab w:val="left" w:pos="567"/>
          <w:tab w:val="left" w:pos="709"/>
          <w:tab w:val="left" w:pos="990"/>
          <w:tab w:val="left" w:pos="1134"/>
        </w:tabs>
        <w:outlineLvl w:val="0"/>
        <w:rPr>
          <w:rFonts w:ascii="Tahoma" w:hAnsi="Tahoma" w:cs="Tahoma"/>
          <w:sz w:val="20"/>
          <w:szCs w:val="20"/>
          <w:lang w:val="uz-Cyrl-UZ"/>
        </w:rPr>
      </w:pPr>
    </w:p>
    <w:p w:rsidR="000D6630" w:rsidRDefault="000D6630" w:rsidP="003D088D">
      <w:pPr>
        <w:tabs>
          <w:tab w:val="left" w:pos="567"/>
          <w:tab w:val="left" w:pos="709"/>
          <w:tab w:val="left" w:pos="990"/>
          <w:tab w:val="left" w:pos="1134"/>
        </w:tabs>
        <w:outlineLvl w:val="0"/>
        <w:rPr>
          <w:rFonts w:ascii="Tahoma" w:hAnsi="Tahoma" w:cs="Tahoma"/>
          <w:sz w:val="20"/>
          <w:szCs w:val="20"/>
          <w:lang w:val="uz-Cyrl-UZ"/>
        </w:rPr>
      </w:pPr>
    </w:p>
    <w:p w:rsidR="005B48AB" w:rsidRPr="005B48AB" w:rsidRDefault="005B48AB" w:rsidP="003D088D">
      <w:pPr>
        <w:tabs>
          <w:tab w:val="left" w:pos="567"/>
          <w:tab w:val="left" w:pos="709"/>
          <w:tab w:val="left" w:pos="990"/>
          <w:tab w:val="left" w:pos="1134"/>
        </w:tabs>
        <w:outlineLvl w:val="0"/>
        <w:rPr>
          <w:rFonts w:ascii="Tahoma" w:hAnsi="Tahoma" w:cs="Tahoma"/>
          <w:sz w:val="20"/>
          <w:szCs w:val="20"/>
          <w:lang w:val="uz-Cyrl-UZ"/>
        </w:rPr>
      </w:pPr>
    </w:p>
    <w:p w:rsidR="00A961BA" w:rsidRPr="00A35623" w:rsidRDefault="00A961BA" w:rsidP="00A961BA">
      <w:pPr>
        <w:keepNext/>
        <w:jc w:val="center"/>
        <w:outlineLvl w:val="0"/>
        <w:rPr>
          <w:rFonts w:ascii="Tahoma" w:hAnsi="Tahoma" w:cs="Tahoma"/>
          <w:b/>
          <w:bCs/>
          <w:kern w:val="32"/>
          <w:sz w:val="20"/>
          <w:szCs w:val="20"/>
        </w:rPr>
      </w:pPr>
      <w:bookmarkStart w:id="18" w:name="_Toc421686504"/>
      <w:r w:rsidRPr="00A35623">
        <w:rPr>
          <w:rFonts w:ascii="Tahoma" w:hAnsi="Tahoma" w:cs="Tahoma"/>
          <w:b/>
          <w:bCs/>
          <w:kern w:val="32"/>
          <w:sz w:val="20"/>
          <w:szCs w:val="20"/>
        </w:rPr>
        <w:t>3.1. ОБАВЕЗНИ УСЛОВИ ЗА УЧЕШЋЕ У ПОСТУПКУ ЈАВНЕ НАБАВКЕ</w:t>
      </w:r>
      <w:bookmarkStart w:id="19" w:name="_Toc404159461"/>
      <w:bookmarkEnd w:id="18"/>
    </w:p>
    <w:p w:rsidR="00A961BA" w:rsidRPr="00A35623" w:rsidRDefault="00A961BA" w:rsidP="00A961BA">
      <w:pPr>
        <w:keepNext/>
        <w:jc w:val="center"/>
        <w:outlineLvl w:val="0"/>
        <w:rPr>
          <w:rFonts w:ascii="Tahoma" w:hAnsi="Tahoma" w:cs="Tahoma"/>
          <w:b/>
          <w:bCs/>
          <w:kern w:val="32"/>
          <w:sz w:val="20"/>
          <w:szCs w:val="20"/>
          <w:lang w:val="sr-Cyrl-CS"/>
        </w:rPr>
      </w:pPr>
      <w:bookmarkStart w:id="20" w:name="_Toc421686505"/>
      <w:r w:rsidRPr="00A35623">
        <w:rPr>
          <w:rFonts w:ascii="Tahoma" w:hAnsi="Tahoma" w:cs="Tahoma"/>
          <w:b/>
          <w:bCs/>
          <w:kern w:val="32"/>
          <w:sz w:val="20"/>
          <w:szCs w:val="20"/>
        </w:rPr>
        <w:t>ИЗ ЧЛАНА. 75. ЗЈН</w:t>
      </w:r>
      <w:bookmarkEnd w:id="19"/>
      <w:bookmarkEnd w:id="20"/>
    </w:p>
    <w:p w:rsidR="00A961BA" w:rsidRPr="00A35623" w:rsidRDefault="00A961BA" w:rsidP="00A961BA">
      <w:pPr>
        <w:tabs>
          <w:tab w:val="clear" w:pos="1440"/>
          <w:tab w:val="left" w:pos="1080"/>
        </w:tabs>
        <w:spacing w:after="120"/>
        <w:ind w:firstLine="720"/>
        <w:jc w:val="center"/>
        <w:rPr>
          <w:rFonts w:ascii="Tahoma" w:hAnsi="Tahoma" w:cs="Tahoma"/>
          <w:iCs/>
          <w:sz w:val="20"/>
          <w:szCs w:val="20"/>
        </w:rPr>
      </w:pPr>
    </w:p>
    <w:p w:rsidR="00A961BA" w:rsidRPr="00A35623" w:rsidRDefault="00A961BA" w:rsidP="00A961BA">
      <w:pPr>
        <w:tabs>
          <w:tab w:val="clear" w:pos="1440"/>
          <w:tab w:val="left" w:pos="1080"/>
        </w:tabs>
        <w:rPr>
          <w:rFonts w:ascii="Tahoma" w:hAnsi="Tahoma" w:cs="Tahoma"/>
          <w:iCs/>
          <w:sz w:val="20"/>
          <w:szCs w:val="20"/>
        </w:rPr>
      </w:pPr>
      <w:r w:rsidRPr="00A35623">
        <w:rPr>
          <w:rFonts w:ascii="Tahoma" w:hAnsi="Tahoma" w:cs="Tahoma"/>
          <w:iCs/>
          <w:sz w:val="20"/>
          <w:szCs w:val="20"/>
          <w:lang w:val="sr-Cyrl-CS"/>
        </w:rPr>
        <w:t xml:space="preserve">Право на учешће у </w:t>
      </w:r>
      <w:r w:rsidRPr="00A35623">
        <w:rPr>
          <w:rFonts w:ascii="Tahoma" w:hAnsi="Tahoma" w:cs="Tahoma"/>
          <w:iCs/>
          <w:sz w:val="20"/>
          <w:szCs w:val="20"/>
        </w:rPr>
        <w:t xml:space="preserve">овом </w:t>
      </w:r>
      <w:r w:rsidRPr="00A35623">
        <w:rPr>
          <w:rFonts w:ascii="Tahoma" w:hAnsi="Tahoma" w:cs="Tahoma"/>
          <w:iCs/>
          <w:sz w:val="20"/>
          <w:szCs w:val="20"/>
          <w:lang w:val="sr-Cyrl-CS"/>
        </w:rPr>
        <w:t>поступку јавне набавке има понуђач који испуњаваобавезне услове за учешће у поступку јавне набавке дефинисане чл</w:t>
      </w:r>
      <w:r w:rsidRPr="00A35623">
        <w:rPr>
          <w:rFonts w:ascii="Tahoma" w:hAnsi="Tahoma" w:cs="Tahoma"/>
          <w:iCs/>
          <w:sz w:val="20"/>
          <w:szCs w:val="20"/>
        </w:rPr>
        <w:t>аном</w:t>
      </w:r>
      <w:r w:rsidRPr="00A35623">
        <w:rPr>
          <w:rFonts w:ascii="Tahoma" w:hAnsi="Tahoma" w:cs="Tahoma"/>
          <w:iCs/>
          <w:sz w:val="20"/>
          <w:szCs w:val="20"/>
          <w:lang w:val="sr-Cyrl-CS"/>
        </w:rPr>
        <w:t xml:space="preserve"> 75. З</w:t>
      </w:r>
      <w:r w:rsidRPr="00A35623">
        <w:rPr>
          <w:rFonts w:ascii="Tahoma" w:hAnsi="Tahoma" w:cs="Tahoma"/>
          <w:iCs/>
          <w:sz w:val="20"/>
          <w:szCs w:val="20"/>
        </w:rPr>
        <w:t xml:space="preserve">ЈН. </w:t>
      </w:r>
    </w:p>
    <w:p w:rsidR="00A961BA" w:rsidRPr="00A35623" w:rsidRDefault="00A961BA" w:rsidP="00A961BA">
      <w:pPr>
        <w:tabs>
          <w:tab w:val="clear" w:pos="1440"/>
          <w:tab w:val="left" w:pos="1080"/>
        </w:tabs>
        <w:rPr>
          <w:rFonts w:ascii="Tahoma" w:hAnsi="Tahoma" w:cs="Tahoma"/>
          <w:bCs/>
          <w:iCs/>
          <w:sz w:val="20"/>
          <w:szCs w:val="20"/>
        </w:rPr>
      </w:pPr>
      <w:r w:rsidRPr="00A35623">
        <w:rPr>
          <w:rFonts w:ascii="Tahoma" w:hAnsi="Tahoma" w:cs="Tahoma"/>
          <w:bCs/>
          <w:iCs/>
          <w:sz w:val="20"/>
          <w:szCs w:val="20"/>
        </w:rPr>
        <w:t>У</w:t>
      </w:r>
      <w:r w:rsidRPr="00A35623">
        <w:rPr>
          <w:rFonts w:ascii="Tahoma" w:hAnsi="Tahoma" w:cs="Tahoma"/>
          <w:bCs/>
          <w:iCs/>
          <w:sz w:val="20"/>
          <w:szCs w:val="20"/>
          <w:lang w:val="sr-Cyrl-CS"/>
        </w:rPr>
        <w:t xml:space="preserve">колико понуду подноси група понуђача </w:t>
      </w:r>
      <w:r w:rsidRPr="00A35623">
        <w:rPr>
          <w:rFonts w:ascii="Tahoma" w:hAnsi="Tahoma" w:cs="Tahoma"/>
          <w:bCs/>
          <w:iCs/>
          <w:sz w:val="20"/>
          <w:szCs w:val="20"/>
        </w:rPr>
        <w:t xml:space="preserve">сви чланови групе </w:t>
      </w:r>
      <w:r w:rsidRPr="00A35623">
        <w:rPr>
          <w:rFonts w:ascii="Tahoma" w:hAnsi="Tahoma" w:cs="Tahoma"/>
          <w:bCs/>
          <w:iCs/>
          <w:sz w:val="20"/>
          <w:szCs w:val="20"/>
          <w:lang w:val="sr-Cyrl-CS"/>
        </w:rPr>
        <w:t>понуђач</w:t>
      </w:r>
      <w:r w:rsidRPr="00A35623">
        <w:rPr>
          <w:rFonts w:ascii="Tahoma" w:hAnsi="Tahoma" w:cs="Tahoma"/>
          <w:bCs/>
          <w:iCs/>
          <w:sz w:val="20"/>
          <w:szCs w:val="20"/>
        </w:rPr>
        <w:t>а</w:t>
      </w:r>
      <w:r w:rsidRPr="00A35623">
        <w:rPr>
          <w:rFonts w:ascii="Tahoma" w:hAnsi="Tahoma" w:cs="Tahoma"/>
          <w:bCs/>
          <w:iCs/>
          <w:sz w:val="20"/>
          <w:szCs w:val="20"/>
          <w:lang w:val="sr-Cyrl-CS"/>
        </w:rPr>
        <w:t xml:space="preserve"> дуж</w:t>
      </w:r>
      <w:r w:rsidRPr="00A35623">
        <w:rPr>
          <w:rFonts w:ascii="Tahoma" w:hAnsi="Tahoma" w:cs="Tahoma"/>
          <w:bCs/>
          <w:iCs/>
          <w:sz w:val="20"/>
          <w:szCs w:val="20"/>
        </w:rPr>
        <w:t xml:space="preserve">ни суда </w:t>
      </w:r>
      <w:r w:rsidRPr="00A35623">
        <w:rPr>
          <w:rFonts w:ascii="Tahoma" w:hAnsi="Tahoma" w:cs="Tahoma"/>
          <w:bCs/>
          <w:iCs/>
          <w:sz w:val="20"/>
          <w:szCs w:val="20"/>
          <w:lang w:val="sr-Cyrl-CS"/>
        </w:rPr>
        <w:t>доставе доказе да испуњавају услове из члана 75. став 1., тачке 1) - 4).</w:t>
      </w:r>
      <w:r w:rsidRPr="00A35623">
        <w:rPr>
          <w:rFonts w:ascii="Tahoma" w:hAnsi="Tahoma" w:cs="Tahoma"/>
          <w:bCs/>
          <w:iCs/>
          <w:sz w:val="20"/>
          <w:szCs w:val="20"/>
        </w:rPr>
        <w:t xml:space="preserve"> и члана 75., став 2. ЗЈН. </w:t>
      </w:r>
    </w:p>
    <w:p w:rsidR="00A961BA" w:rsidRPr="00A35623" w:rsidRDefault="00A961BA" w:rsidP="00A961BA">
      <w:pPr>
        <w:tabs>
          <w:tab w:val="clear" w:pos="1440"/>
          <w:tab w:val="left" w:pos="1080"/>
        </w:tabs>
        <w:rPr>
          <w:rFonts w:ascii="Tahoma" w:hAnsi="Tahoma" w:cs="Tahoma"/>
          <w:bCs/>
          <w:iCs/>
          <w:sz w:val="20"/>
          <w:szCs w:val="20"/>
          <w:lang w:val="sr-Cyrl-CS"/>
        </w:rPr>
      </w:pPr>
      <w:r w:rsidRPr="00A35623">
        <w:rPr>
          <w:rFonts w:ascii="Tahoma" w:hAnsi="Tahoma" w:cs="Tahoma"/>
          <w:bCs/>
          <w:iCs/>
          <w:sz w:val="20"/>
          <w:szCs w:val="20"/>
          <w:lang w:val="sr-Cyrl-CS"/>
        </w:rPr>
        <w:t>Уколико понуђач подноси понуду са подизвођачем, понуђач је дужан да за подизвођача достави доказе да испуњава услове из члана 75. став 1. тач. 1) до 4) З</w:t>
      </w:r>
      <w:r w:rsidRPr="00A35623">
        <w:rPr>
          <w:rFonts w:ascii="Tahoma" w:hAnsi="Tahoma" w:cs="Tahoma"/>
          <w:bCs/>
          <w:iCs/>
          <w:sz w:val="20"/>
          <w:szCs w:val="20"/>
        </w:rPr>
        <w:t>ЈН</w:t>
      </w:r>
      <w:r w:rsidRPr="00A35623">
        <w:rPr>
          <w:rFonts w:ascii="Tahoma" w:hAnsi="Tahoma" w:cs="Tahoma"/>
          <w:bCs/>
          <w:iCs/>
          <w:sz w:val="20"/>
          <w:szCs w:val="20"/>
          <w:lang w:val="sr-Cyrl-CS"/>
        </w:rPr>
        <w:t xml:space="preserve">. </w:t>
      </w:r>
    </w:p>
    <w:p w:rsidR="00A961BA" w:rsidRPr="00A35623" w:rsidRDefault="00A961BA" w:rsidP="00A961BA">
      <w:pPr>
        <w:rPr>
          <w:rFonts w:ascii="Tahoma" w:hAnsi="Tahoma" w:cs="Tahoma"/>
          <w:b/>
          <w:sz w:val="20"/>
          <w:szCs w:val="20"/>
          <w:lang w:val="sr-Cyrl-CS"/>
        </w:rPr>
      </w:pPr>
      <w:bookmarkStart w:id="21" w:name="_Toc404159462"/>
      <w:r w:rsidRPr="00A35623">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за из члана 75. ЗЈН.</w:t>
      </w:r>
      <w:bookmarkEnd w:id="21"/>
    </w:p>
    <w:p w:rsidR="00A961BA" w:rsidRPr="00A35623" w:rsidRDefault="00A961BA" w:rsidP="00A961BA">
      <w:pPr>
        <w:jc w:val="center"/>
        <w:outlineLvl w:val="0"/>
        <w:rPr>
          <w:rFonts w:ascii="Tahoma" w:hAnsi="Tahoma" w:cs="Tahoma"/>
          <w:sz w:val="20"/>
          <w:szCs w:val="20"/>
          <w:lang w:val="sr-Cyrl-CS"/>
        </w:rPr>
      </w:pPr>
    </w:p>
    <w:p w:rsidR="00A961BA" w:rsidRPr="00A35623" w:rsidRDefault="00A961BA" w:rsidP="00A961BA">
      <w:pPr>
        <w:rPr>
          <w:rFonts w:ascii="Tahoma" w:hAnsi="Tahoma" w:cs="Tahoma"/>
          <w:b/>
          <w:bCs/>
          <w:iCs/>
          <w:sz w:val="20"/>
          <w:szCs w:val="20"/>
          <w:lang w:val="sr-Cyrl-CS"/>
        </w:rPr>
      </w:pPr>
      <w:r w:rsidRPr="00A35623">
        <w:rPr>
          <w:rFonts w:ascii="Tahoma" w:hAnsi="Tahoma" w:cs="Tahoma"/>
          <w:b/>
          <w:sz w:val="20"/>
          <w:szCs w:val="20"/>
          <w:lang w:val="sr-Cyrl-CS"/>
        </w:rPr>
        <w:t>3.1.1.</w:t>
      </w:r>
      <w:r w:rsidRPr="00A35623">
        <w:rPr>
          <w:rFonts w:ascii="Tahoma" w:hAnsi="Tahoma" w:cs="Tahoma"/>
          <w:b/>
          <w:iCs/>
          <w:sz w:val="20"/>
          <w:szCs w:val="20"/>
          <w:lang w:val="sr-Cyrl-CS"/>
        </w:rPr>
        <w:t xml:space="preserve">Услов из члана </w:t>
      </w:r>
      <w:r w:rsidRPr="00A35623">
        <w:rPr>
          <w:rFonts w:ascii="Tahoma" w:hAnsi="Tahoma" w:cs="Tahoma"/>
          <w:b/>
          <w:bCs/>
          <w:iCs/>
          <w:sz w:val="20"/>
          <w:szCs w:val="20"/>
          <w:lang w:val="sr-Cyrl-CS"/>
        </w:rPr>
        <w:t xml:space="preserve">75. став 1., тачка 1) ЗЈН </w:t>
      </w:r>
    </w:p>
    <w:p w:rsidR="00A961BA" w:rsidRPr="00A35623" w:rsidRDefault="00A961BA" w:rsidP="00A961BA">
      <w:pPr>
        <w:rPr>
          <w:rFonts w:ascii="Tahoma" w:hAnsi="Tahoma" w:cs="Tahoma"/>
          <w:sz w:val="20"/>
          <w:szCs w:val="20"/>
        </w:rPr>
      </w:pPr>
      <w:r w:rsidRPr="00A35623">
        <w:rPr>
          <w:rFonts w:ascii="Tahoma" w:hAnsi="Tahoma" w:cs="Tahoma"/>
          <w:sz w:val="20"/>
          <w:szCs w:val="20"/>
          <w:lang w:val="sr-Cyrl-CS"/>
        </w:rPr>
        <w:t xml:space="preserve">- </w:t>
      </w:r>
      <w:r w:rsidRPr="00A35623">
        <w:rPr>
          <w:rFonts w:ascii="Tahoma" w:hAnsi="Tahoma" w:cs="Tahoma"/>
          <w:sz w:val="20"/>
          <w:szCs w:val="20"/>
        </w:rPr>
        <w:t xml:space="preserve">да је </w:t>
      </w:r>
      <w:r w:rsidRPr="00A35623">
        <w:rPr>
          <w:rFonts w:ascii="Tahoma" w:hAnsi="Tahoma" w:cs="Tahoma"/>
          <w:sz w:val="20"/>
          <w:szCs w:val="20"/>
          <w:lang w:val="sr-Cyrl-CS"/>
        </w:rPr>
        <w:t xml:space="preserve">понуђач </w:t>
      </w:r>
      <w:r w:rsidRPr="00A35623">
        <w:rPr>
          <w:rFonts w:ascii="Tahoma" w:hAnsi="Tahoma" w:cs="Tahoma"/>
          <w:sz w:val="20"/>
          <w:szCs w:val="20"/>
        </w:rPr>
        <w:t>регистрован код надлежног органа, односно уписан у одговарајући регистар;</w:t>
      </w:r>
    </w:p>
    <w:p w:rsidR="00A961BA" w:rsidRPr="00A35623" w:rsidRDefault="00A961BA" w:rsidP="00A961BA">
      <w:pPr>
        <w:rPr>
          <w:rFonts w:ascii="Tahoma" w:hAnsi="Tahoma" w:cs="Tahoma"/>
          <w:b/>
          <w:iCs/>
          <w:sz w:val="20"/>
          <w:szCs w:val="20"/>
          <w:lang w:val="sr-Cyrl-CS"/>
        </w:rPr>
      </w:pPr>
    </w:p>
    <w:p w:rsidR="00A961BA" w:rsidRPr="00A35623" w:rsidRDefault="00A961BA" w:rsidP="00A961BA">
      <w:pPr>
        <w:rPr>
          <w:rFonts w:ascii="Tahoma" w:hAnsi="Tahoma" w:cs="Tahoma"/>
          <w:b/>
          <w:bCs/>
          <w:iCs/>
          <w:sz w:val="20"/>
          <w:szCs w:val="20"/>
          <w:lang w:val="sr-Cyrl-CS"/>
        </w:rPr>
      </w:pPr>
      <w:r w:rsidRPr="00A35623">
        <w:rPr>
          <w:rFonts w:ascii="Tahoma" w:hAnsi="Tahoma" w:cs="Tahoma"/>
          <w:b/>
          <w:iCs/>
          <w:sz w:val="20"/>
          <w:szCs w:val="20"/>
          <w:lang w:val="sr-Cyrl-CS"/>
        </w:rPr>
        <w:t xml:space="preserve">3.1.2.Услов из члана </w:t>
      </w:r>
      <w:r w:rsidRPr="00A35623">
        <w:rPr>
          <w:rFonts w:ascii="Tahoma" w:hAnsi="Tahoma" w:cs="Tahoma"/>
          <w:b/>
          <w:bCs/>
          <w:iCs/>
          <w:sz w:val="20"/>
          <w:szCs w:val="20"/>
          <w:lang w:val="sr-Cyrl-CS"/>
        </w:rPr>
        <w:t>75. став 1., тачка 2) ЗЈН</w:t>
      </w:r>
    </w:p>
    <w:p w:rsidR="00A961BA" w:rsidRPr="00A35623" w:rsidRDefault="00A961BA" w:rsidP="00A961BA">
      <w:pPr>
        <w:rPr>
          <w:rFonts w:ascii="Tahoma" w:hAnsi="Tahoma" w:cs="Tahoma"/>
          <w:sz w:val="20"/>
          <w:szCs w:val="20"/>
        </w:rPr>
      </w:pPr>
      <w:r w:rsidRPr="00A35623">
        <w:rPr>
          <w:rFonts w:ascii="Tahoma" w:hAnsi="Tahoma" w:cs="Tahoma"/>
          <w:sz w:val="20"/>
          <w:szCs w:val="20"/>
        </w:rPr>
        <w:t xml:space="preserve">- да </w:t>
      </w:r>
      <w:r w:rsidRPr="00A35623">
        <w:rPr>
          <w:rFonts w:ascii="Tahoma" w:hAnsi="Tahoma" w:cs="Tahoma"/>
          <w:sz w:val="20"/>
          <w:szCs w:val="20"/>
          <w:lang w:val="sr-Cyrl-CS"/>
        </w:rPr>
        <w:t xml:space="preserve">понуђач </w:t>
      </w:r>
      <w:r w:rsidRPr="00A35623">
        <w:rPr>
          <w:rFonts w:ascii="Tahoma" w:hAnsi="Tahoma" w:cs="Tahoma"/>
          <w:sz w:val="20"/>
          <w:szCs w:val="20"/>
        </w:rPr>
        <w:t>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961BA" w:rsidRPr="00A35623" w:rsidRDefault="00A961BA" w:rsidP="00A961BA">
      <w:pPr>
        <w:rPr>
          <w:rFonts w:ascii="Tahoma" w:hAnsi="Tahoma" w:cs="Tahoma"/>
          <w:sz w:val="20"/>
          <w:szCs w:val="20"/>
          <w:lang w:val="sr-Cyrl-CS"/>
        </w:rPr>
      </w:pPr>
    </w:p>
    <w:p w:rsidR="00A961BA" w:rsidRPr="00A35623" w:rsidRDefault="00A961BA" w:rsidP="00A961BA">
      <w:pPr>
        <w:rPr>
          <w:rFonts w:ascii="Tahoma" w:hAnsi="Tahoma" w:cs="Tahoma"/>
          <w:b/>
          <w:bCs/>
          <w:iCs/>
          <w:sz w:val="20"/>
          <w:szCs w:val="20"/>
          <w:lang w:val="sr-Cyrl-CS"/>
        </w:rPr>
      </w:pPr>
      <w:r w:rsidRPr="00A35623">
        <w:rPr>
          <w:rFonts w:ascii="Tahoma" w:hAnsi="Tahoma" w:cs="Tahoma"/>
          <w:b/>
          <w:iCs/>
          <w:sz w:val="20"/>
          <w:szCs w:val="20"/>
          <w:lang w:val="sr-Cyrl-CS"/>
        </w:rPr>
        <w:t xml:space="preserve">3.1.3. Услов из члана </w:t>
      </w:r>
      <w:r w:rsidRPr="00A35623">
        <w:rPr>
          <w:rFonts w:ascii="Tahoma" w:hAnsi="Tahoma" w:cs="Tahoma"/>
          <w:b/>
          <w:bCs/>
          <w:iCs/>
          <w:sz w:val="20"/>
          <w:szCs w:val="20"/>
          <w:lang w:val="sr-Cyrl-CS"/>
        </w:rPr>
        <w:t>75. став 1., тачка 4) ЗЈН</w:t>
      </w:r>
    </w:p>
    <w:p w:rsidR="00A961BA" w:rsidRPr="00A35623" w:rsidRDefault="00A961BA" w:rsidP="00A961BA">
      <w:pPr>
        <w:rPr>
          <w:rFonts w:ascii="Tahoma" w:hAnsi="Tahoma" w:cs="Tahoma"/>
          <w:sz w:val="20"/>
          <w:szCs w:val="20"/>
        </w:rPr>
      </w:pPr>
      <w:r w:rsidRPr="00A35623">
        <w:rPr>
          <w:rFonts w:ascii="Tahoma" w:hAnsi="Tahoma" w:cs="Tahoma"/>
          <w:bCs/>
          <w:sz w:val="20"/>
          <w:szCs w:val="20"/>
          <w:lang w:val="sr-Cyrl-CS"/>
        </w:rPr>
        <w:t xml:space="preserve">- </w:t>
      </w:r>
      <w:r w:rsidRPr="00A35623">
        <w:rPr>
          <w:rFonts w:ascii="Tahoma" w:hAnsi="Tahoma" w:cs="Tahoma"/>
          <w:sz w:val="20"/>
          <w:szCs w:val="20"/>
        </w:rPr>
        <w:t xml:space="preserve">да је </w:t>
      </w:r>
      <w:r w:rsidRPr="00A35623">
        <w:rPr>
          <w:rFonts w:ascii="Tahoma" w:hAnsi="Tahoma" w:cs="Tahoma"/>
          <w:sz w:val="20"/>
          <w:szCs w:val="20"/>
          <w:lang w:val="sr-Cyrl-CS"/>
        </w:rPr>
        <w:t xml:space="preserve">понуђач </w:t>
      </w:r>
      <w:r w:rsidRPr="00A35623">
        <w:rPr>
          <w:rFonts w:ascii="Tahoma" w:hAnsi="Tahoma" w:cs="Tahoma"/>
          <w:sz w:val="20"/>
          <w:szCs w:val="20"/>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961BA" w:rsidRPr="00A35623" w:rsidRDefault="00A961BA" w:rsidP="00A961BA">
      <w:pPr>
        <w:tabs>
          <w:tab w:val="clear" w:pos="1440"/>
        </w:tabs>
        <w:rPr>
          <w:rFonts w:ascii="Tahoma" w:hAnsi="Tahoma" w:cs="Tahoma"/>
          <w:sz w:val="20"/>
          <w:szCs w:val="20"/>
        </w:rPr>
      </w:pPr>
      <w:r w:rsidRPr="00A35623">
        <w:rPr>
          <w:rFonts w:ascii="Tahoma" w:hAnsi="Tahoma" w:cs="Tahoma"/>
          <w:sz w:val="20"/>
          <w:szCs w:val="20"/>
          <w:lang w:val="sr-Cyrl-CS"/>
        </w:rPr>
        <w:tab/>
        <w:t xml:space="preserve">Понуђач који има издвојену(е) пословну(е) јединицу(е) изван главног седишта има обавезу да </w:t>
      </w:r>
      <w:r w:rsidRPr="00A35623">
        <w:rPr>
          <w:rFonts w:ascii="Tahoma" w:hAnsi="Tahoma" w:cs="Tahoma"/>
          <w:sz w:val="20"/>
          <w:szCs w:val="20"/>
        </w:rPr>
        <w:t>измири доспеле порезе, доприносе и друге јавне дажбине у складу са прописима локалне самоуправе где се издвојена(е)  пословна(е)  једница(е) налази(е).</w:t>
      </w:r>
    </w:p>
    <w:p w:rsidR="00A961BA" w:rsidRDefault="00A961BA" w:rsidP="00A961BA">
      <w:pPr>
        <w:rPr>
          <w:rFonts w:ascii="Tahoma" w:hAnsi="Tahoma" w:cs="Tahoma"/>
          <w:b/>
          <w:iCs/>
          <w:sz w:val="20"/>
          <w:szCs w:val="20"/>
        </w:rPr>
      </w:pPr>
    </w:p>
    <w:p w:rsidR="00461D63" w:rsidRDefault="00461D63" w:rsidP="00461D63">
      <w:pPr>
        <w:rPr>
          <w:rFonts w:ascii="Tahoma" w:hAnsi="Tahoma" w:cs="Tahoma"/>
          <w:b/>
          <w:bCs/>
          <w:iCs/>
          <w:sz w:val="20"/>
          <w:szCs w:val="20"/>
          <w:lang w:val="sr-Cyrl-CS"/>
        </w:rPr>
      </w:pPr>
      <w:r>
        <w:rPr>
          <w:rFonts w:ascii="Tahoma" w:hAnsi="Tahoma" w:cs="Tahoma"/>
          <w:b/>
          <w:iCs/>
          <w:sz w:val="20"/>
          <w:szCs w:val="20"/>
          <w:lang w:val="sr-Cyrl-CS"/>
        </w:rPr>
        <w:t>3.1.</w:t>
      </w:r>
      <w:r>
        <w:rPr>
          <w:rFonts w:ascii="Tahoma" w:hAnsi="Tahoma" w:cs="Tahoma"/>
          <w:b/>
          <w:iCs/>
          <w:sz w:val="20"/>
          <w:szCs w:val="20"/>
        </w:rPr>
        <w:t>4</w:t>
      </w:r>
      <w:r>
        <w:rPr>
          <w:rFonts w:ascii="Tahoma" w:hAnsi="Tahoma" w:cs="Tahoma"/>
          <w:b/>
          <w:iCs/>
          <w:sz w:val="20"/>
          <w:szCs w:val="20"/>
          <w:lang w:val="sr-Cyrl-CS"/>
        </w:rPr>
        <w:t xml:space="preserve">. Услов из члана </w:t>
      </w:r>
      <w:r>
        <w:rPr>
          <w:rFonts w:ascii="Tahoma" w:hAnsi="Tahoma" w:cs="Tahoma"/>
          <w:b/>
          <w:bCs/>
          <w:iCs/>
          <w:sz w:val="20"/>
          <w:szCs w:val="20"/>
          <w:lang w:val="sr-Cyrl-CS"/>
        </w:rPr>
        <w:t>75. став 1., тачка 5) ЗЈН</w:t>
      </w:r>
    </w:p>
    <w:p w:rsidR="00461D63" w:rsidRPr="000D6630" w:rsidRDefault="00461D63" w:rsidP="00430C6B">
      <w:pPr>
        <w:rPr>
          <w:rFonts w:ascii="Tahoma" w:hAnsi="Tahoma" w:cs="Tahoma"/>
          <w:sz w:val="20"/>
          <w:szCs w:val="20"/>
          <w:lang w:val="sr-Cyrl-CS"/>
        </w:rPr>
      </w:pPr>
      <w:r>
        <w:rPr>
          <w:rFonts w:ascii="Tahoma" w:hAnsi="Tahoma" w:cs="Tahoma"/>
          <w:b/>
          <w:sz w:val="20"/>
          <w:szCs w:val="20"/>
          <w:lang w:val="sr-Cyrl-CS"/>
        </w:rPr>
        <w:t>1.</w:t>
      </w:r>
      <w:r>
        <w:rPr>
          <w:rFonts w:ascii="Tahoma" w:hAnsi="Tahoma" w:cs="Tahoma"/>
          <w:sz w:val="20"/>
          <w:szCs w:val="20"/>
          <w:lang w:val="sr-Cyrl-CS"/>
        </w:rPr>
        <w:t>Важећа дозвола Министарства пољпоривреде и заштите животне средине Републике Србије за об</w:t>
      </w:r>
      <w:r w:rsidRPr="000D6630">
        <w:rPr>
          <w:rFonts w:ascii="Tahoma" w:hAnsi="Tahoma" w:cs="Tahoma"/>
          <w:noProof/>
          <w:sz w:val="20"/>
          <w:szCs w:val="20"/>
          <w:lang w:val="sr-Cyrl-CS"/>
        </w:rPr>
        <w:t>ављање делатности</w:t>
      </w:r>
      <w:r w:rsidR="00430C6B" w:rsidRPr="000D6630">
        <w:rPr>
          <w:rFonts w:ascii="Tahoma" w:hAnsi="Tahoma" w:cs="Tahoma"/>
          <w:noProof/>
          <w:sz w:val="20"/>
          <w:szCs w:val="20"/>
          <w:lang w:val="sr-Cyrl-CS"/>
        </w:rPr>
        <w:t xml:space="preserve"> (</w:t>
      </w:r>
      <w:r w:rsidR="000D6630" w:rsidRPr="000D6630">
        <w:rPr>
          <w:rFonts w:ascii="Tahoma" w:hAnsi="Tahoma" w:cs="Tahoma"/>
          <w:iCs/>
          <w:noProof/>
          <w:sz w:val="20"/>
          <w:szCs w:val="20"/>
          <w:lang w:val="sr-Cyrl-CS"/>
        </w:rPr>
        <w:t>Важећа</w:t>
      </w:r>
      <w:r w:rsidR="00430C6B" w:rsidRPr="000D6630">
        <w:rPr>
          <w:rFonts w:ascii="Tahoma" w:hAnsi="Tahoma" w:cs="Tahoma"/>
          <w:iCs/>
          <w:noProof/>
          <w:sz w:val="20"/>
          <w:szCs w:val="20"/>
          <w:lang w:val="sr-Cyrl-CS"/>
        </w:rPr>
        <w:t xml:space="preserve"> </w:t>
      </w:r>
      <w:r w:rsidR="000D6630" w:rsidRPr="000D6630">
        <w:rPr>
          <w:rFonts w:ascii="Tahoma" w:hAnsi="Tahoma" w:cs="Tahoma"/>
          <w:iCs/>
          <w:noProof/>
          <w:sz w:val="20"/>
          <w:szCs w:val="20"/>
          <w:lang w:val="sr-Cyrl-CS"/>
        </w:rPr>
        <w:t>дозвола</w:t>
      </w:r>
      <w:r w:rsidR="00430C6B" w:rsidRPr="000D6630">
        <w:rPr>
          <w:rFonts w:ascii="Tahoma" w:hAnsi="Tahoma" w:cs="Tahoma"/>
          <w:iCs/>
          <w:noProof/>
          <w:sz w:val="20"/>
          <w:szCs w:val="20"/>
          <w:lang w:val="sr-Cyrl-CS"/>
        </w:rPr>
        <w:t xml:space="preserve"> </w:t>
      </w:r>
      <w:r w:rsidR="000D6630" w:rsidRPr="000D6630">
        <w:rPr>
          <w:rFonts w:ascii="Tahoma" w:hAnsi="Tahoma" w:cs="Tahoma"/>
          <w:iCs/>
          <w:noProof/>
          <w:sz w:val="20"/>
          <w:szCs w:val="20"/>
          <w:lang w:val="sr-Cyrl-CS"/>
        </w:rPr>
        <w:t>за</w:t>
      </w:r>
      <w:r w:rsidR="00430C6B" w:rsidRPr="000D6630">
        <w:rPr>
          <w:rFonts w:ascii="Tahoma" w:hAnsi="Tahoma" w:cs="Tahoma"/>
          <w:iCs/>
          <w:noProof/>
          <w:sz w:val="20"/>
          <w:szCs w:val="20"/>
          <w:lang w:val="sr-Cyrl-CS"/>
        </w:rPr>
        <w:t xml:space="preserve"> </w:t>
      </w:r>
      <w:r w:rsidR="000D6630" w:rsidRPr="000D6630">
        <w:rPr>
          <w:rFonts w:ascii="Tahoma" w:hAnsi="Tahoma" w:cs="Tahoma"/>
          <w:iCs/>
          <w:noProof/>
          <w:sz w:val="20"/>
          <w:szCs w:val="20"/>
          <w:lang w:val="sr-Cyrl-CS"/>
        </w:rPr>
        <w:t>обављање</w:t>
      </w:r>
      <w:r w:rsidR="00430C6B" w:rsidRPr="000D6630">
        <w:rPr>
          <w:rFonts w:ascii="Tahoma" w:hAnsi="Tahoma" w:cs="Tahoma"/>
          <w:iCs/>
          <w:noProof/>
          <w:sz w:val="20"/>
          <w:szCs w:val="20"/>
          <w:lang w:val="sr-Cyrl-CS"/>
        </w:rPr>
        <w:t xml:space="preserve"> </w:t>
      </w:r>
      <w:r w:rsidR="000D6630" w:rsidRPr="000D6630">
        <w:rPr>
          <w:rFonts w:ascii="Tahoma" w:hAnsi="Tahoma" w:cs="Tahoma"/>
          <w:iCs/>
          <w:noProof/>
          <w:sz w:val="20"/>
          <w:szCs w:val="20"/>
          <w:lang w:val="sr-Cyrl-CS"/>
        </w:rPr>
        <w:t>делатности</w:t>
      </w:r>
      <w:r w:rsidR="00430C6B" w:rsidRPr="000D6630">
        <w:rPr>
          <w:rFonts w:ascii="Tahoma" w:hAnsi="Tahoma" w:cs="Tahoma"/>
          <w:iCs/>
          <w:noProof/>
          <w:sz w:val="20"/>
          <w:szCs w:val="20"/>
          <w:lang w:val="sr-Cyrl-CS"/>
        </w:rPr>
        <w:t xml:space="preserve"> </w:t>
      </w:r>
      <w:r w:rsidR="000D6630" w:rsidRPr="000D6630">
        <w:rPr>
          <w:rFonts w:ascii="Tahoma" w:hAnsi="Tahoma" w:cs="Tahoma"/>
          <w:iCs/>
          <w:noProof/>
          <w:sz w:val="20"/>
          <w:szCs w:val="20"/>
          <w:lang w:val="sr-Cyrl-CS"/>
        </w:rPr>
        <w:t>издату</w:t>
      </w:r>
      <w:r w:rsidR="00430C6B" w:rsidRPr="000D6630">
        <w:rPr>
          <w:rFonts w:ascii="Tahoma" w:hAnsi="Tahoma" w:cs="Tahoma"/>
          <w:iCs/>
          <w:noProof/>
          <w:sz w:val="20"/>
          <w:szCs w:val="20"/>
          <w:lang w:val="sr-Cyrl-CS"/>
        </w:rPr>
        <w:t xml:space="preserve"> </w:t>
      </w:r>
      <w:r w:rsidR="000D6630" w:rsidRPr="000D6630">
        <w:rPr>
          <w:rFonts w:ascii="Tahoma" w:hAnsi="Tahoma" w:cs="Tahoma"/>
          <w:iCs/>
          <w:noProof/>
          <w:sz w:val="20"/>
          <w:szCs w:val="20"/>
          <w:lang w:val="sr-Cyrl-CS"/>
        </w:rPr>
        <w:t>од</w:t>
      </w:r>
      <w:r w:rsidR="00430C6B" w:rsidRPr="000D6630">
        <w:rPr>
          <w:rFonts w:ascii="Tahoma" w:hAnsi="Tahoma" w:cs="Tahoma"/>
          <w:iCs/>
          <w:noProof/>
          <w:sz w:val="20"/>
          <w:szCs w:val="20"/>
          <w:lang w:val="sr-Cyrl-CS"/>
        </w:rPr>
        <w:t xml:space="preserve"> </w:t>
      </w:r>
      <w:r w:rsidR="000D6630" w:rsidRPr="000D6630">
        <w:rPr>
          <w:rFonts w:ascii="Tahoma" w:hAnsi="Tahoma" w:cs="Tahoma"/>
          <w:iCs/>
          <w:noProof/>
          <w:sz w:val="20"/>
          <w:szCs w:val="20"/>
          <w:lang w:val="sr-Cyrl-CS"/>
        </w:rPr>
        <w:t>надлежног</w:t>
      </w:r>
      <w:r w:rsidR="00430C6B" w:rsidRPr="000D6630">
        <w:rPr>
          <w:rFonts w:ascii="Tahoma" w:hAnsi="Tahoma" w:cs="Tahoma"/>
          <w:iCs/>
          <w:noProof/>
          <w:sz w:val="20"/>
          <w:szCs w:val="20"/>
          <w:lang w:val="sr-Cyrl-CS"/>
        </w:rPr>
        <w:t xml:space="preserve"> </w:t>
      </w:r>
      <w:r w:rsidR="000D6630" w:rsidRPr="000D6630">
        <w:rPr>
          <w:rFonts w:ascii="Tahoma" w:hAnsi="Tahoma" w:cs="Tahoma"/>
          <w:iCs/>
          <w:noProof/>
          <w:sz w:val="20"/>
          <w:szCs w:val="20"/>
          <w:lang w:val="sr-Cyrl-CS"/>
        </w:rPr>
        <w:t>органа</w:t>
      </w:r>
      <w:r w:rsidR="00430C6B" w:rsidRPr="000D6630">
        <w:rPr>
          <w:rFonts w:ascii="Tahoma" w:hAnsi="Tahoma" w:cs="Tahoma"/>
          <w:iCs/>
          <w:noProof/>
          <w:sz w:val="20"/>
          <w:szCs w:val="20"/>
          <w:lang w:val="sr-Cyrl-CS"/>
        </w:rPr>
        <w:t xml:space="preserve"> – </w:t>
      </w:r>
      <w:r w:rsidR="000D6630" w:rsidRPr="000D6630">
        <w:rPr>
          <w:rFonts w:ascii="Tahoma" w:hAnsi="Tahoma" w:cs="Tahoma"/>
          <w:iCs/>
          <w:noProof/>
          <w:sz w:val="20"/>
          <w:szCs w:val="20"/>
          <w:lang w:val="sr-Cyrl-CS"/>
        </w:rPr>
        <w:t>Д</w:t>
      </w:r>
      <w:r w:rsidR="000D6630" w:rsidRPr="000D6630">
        <w:rPr>
          <w:rFonts w:ascii="Tahoma" w:hAnsi="Tahoma" w:cs="Tahoma"/>
          <w:noProof/>
          <w:sz w:val="20"/>
          <w:szCs w:val="20"/>
          <w:lang w:val="sr-Cyrl-CS"/>
        </w:rPr>
        <w:t>озвола</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за</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сакупљање</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транспорт</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и</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складиштење</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отпада</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која</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обавезно</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садржи</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индексни</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број</w:t>
      </w:r>
      <w:r w:rsidR="00430C6B" w:rsidRPr="000D6630">
        <w:rPr>
          <w:rFonts w:ascii="Tahoma" w:hAnsi="Tahoma" w:cs="Tahoma"/>
          <w:noProof/>
          <w:sz w:val="20"/>
          <w:szCs w:val="20"/>
          <w:lang w:val="sr-Cyrl-CS"/>
        </w:rPr>
        <w:t xml:space="preserve"> 160506*/18 01 06*/ 07 05 13*/ 18 01 08*/  15 01 10*, </w:t>
      </w:r>
      <w:r w:rsidR="000D6630" w:rsidRPr="000D6630">
        <w:rPr>
          <w:rFonts w:ascii="Tahoma" w:hAnsi="Tahoma" w:cs="Tahoma"/>
          <w:noProof/>
          <w:sz w:val="20"/>
          <w:szCs w:val="20"/>
          <w:lang w:val="sr-Cyrl-CS"/>
        </w:rPr>
        <w:t>издата</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од</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стране</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Министарсва</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Пољопривреде</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и</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заштите</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животне</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средине</w:t>
      </w:r>
      <w:r w:rsidR="00430C6B" w:rsidRPr="000D6630">
        <w:rPr>
          <w:rFonts w:ascii="Tahoma" w:hAnsi="Tahoma" w:cs="Tahoma"/>
          <w:noProof/>
          <w:sz w:val="20"/>
          <w:szCs w:val="20"/>
          <w:lang w:val="sr-Cyrl-CS"/>
        </w:rPr>
        <w:t>)</w:t>
      </w:r>
      <w:r w:rsidRPr="000D6630">
        <w:rPr>
          <w:rFonts w:ascii="Tahoma" w:hAnsi="Tahoma" w:cs="Tahoma"/>
          <w:noProof/>
          <w:sz w:val="20"/>
          <w:szCs w:val="20"/>
          <w:lang w:val="sr-Cyrl-CS"/>
        </w:rPr>
        <w:t>;</w:t>
      </w:r>
    </w:p>
    <w:p w:rsidR="00461D63" w:rsidRDefault="00461D63" w:rsidP="00461D63">
      <w:pPr>
        <w:tabs>
          <w:tab w:val="left" w:pos="720"/>
        </w:tabs>
        <w:spacing w:line="100" w:lineRule="atLeast"/>
        <w:rPr>
          <w:rFonts w:ascii="Tahoma" w:hAnsi="Tahoma" w:cs="Tahoma"/>
          <w:sz w:val="20"/>
          <w:szCs w:val="20"/>
          <w:lang w:val="sr-Cyrl-CS"/>
        </w:rPr>
      </w:pPr>
      <w:r>
        <w:rPr>
          <w:rFonts w:ascii="Tahoma" w:hAnsi="Tahoma" w:cs="Tahoma"/>
          <w:sz w:val="20"/>
          <w:szCs w:val="20"/>
          <w:lang w:val="sr-Cyrl-CS"/>
        </w:rPr>
        <w:t xml:space="preserve"> </w:t>
      </w:r>
    </w:p>
    <w:p w:rsidR="00A961BA" w:rsidRPr="00A35623" w:rsidRDefault="00A961BA" w:rsidP="00A961BA">
      <w:pPr>
        <w:rPr>
          <w:rFonts w:ascii="Tahoma" w:hAnsi="Tahoma" w:cs="Tahoma"/>
          <w:b/>
          <w:bCs/>
          <w:iCs/>
          <w:sz w:val="20"/>
          <w:szCs w:val="20"/>
          <w:lang w:val="sr-Cyrl-CS"/>
        </w:rPr>
      </w:pPr>
      <w:r w:rsidRPr="00A35623">
        <w:rPr>
          <w:rFonts w:ascii="Tahoma" w:hAnsi="Tahoma" w:cs="Tahoma"/>
          <w:b/>
          <w:sz w:val="20"/>
          <w:szCs w:val="20"/>
        </w:rPr>
        <w:t>3.1.</w:t>
      </w:r>
      <w:r w:rsidR="00461D63">
        <w:rPr>
          <w:rFonts w:ascii="Tahoma" w:hAnsi="Tahoma" w:cs="Tahoma"/>
          <w:b/>
          <w:sz w:val="20"/>
          <w:szCs w:val="20"/>
        </w:rPr>
        <w:t>5</w:t>
      </w:r>
      <w:r w:rsidRPr="00A35623">
        <w:rPr>
          <w:rFonts w:ascii="Tahoma" w:hAnsi="Tahoma" w:cs="Tahoma"/>
          <w:b/>
          <w:sz w:val="20"/>
          <w:szCs w:val="20"/>
          <w:lang w:val="sr-Cyrl-CS"/>
        </w:rPr>
        <w:t xml:space="preserve">. Услов </w:t>
      </w:r>
      <w:r w:rsidRPr="00A35623">
        <w:rPr>
          <w:rFonts w:ascii="Tahoma" w:hAnsi="Tahoma" w:cs="Tahoma"/>
          <w:b/>
          <w:iCs/>
          <w:sz w:val="20"/>
          <w:szCs w:val="20"/>
          <w:lang w:val="sr-Cyrl-CS"/>
        </w:rPr>
        <w:t xml:space="preserve">из члана </w:t>
      </w:r>
      <w:r w:rsidRPr="00A35623">
        <w:rPr>
          <w:rFonts w:ascii="Tahoma" w:hAnsi="Tahoma" w:cs="Tahoma"/>
          <w:b/>
          <w:bCs/>
          <w:iCs/>
          <w:sz w:val="20"/>
          <w:szCs w:val="20"/>
          <w:lang w:val="sr-Cyrl-CS"/>
        </w:rPr>
        <w:t>75. став 2.  ЗЈН</w:t>
      </w:r>
    </w:p>
    <w:p w:rsidR="00A961BA" w:rsidRPr="00A35623" w:rsidRDefault="00A961BA" w:rsidP="00A961BA">
      <w:pPr>
        <w:rPr>
          <w:rFonts w:ascii="Tahoma" w:hAnsi="Tahoma" w:cs="Tahoma"/>
          <w:sz w:val="20"/>
          <w:szCs w:val="20"/>
        </w:rPr>
      </w:pPr>
      <w:r w:rsidRPr="00A35623">
        <w:rPr>
          <w:rFonts w:ascii="Tahoma" w:hAnsi="Tahoma" w:cs="Tahoma"/>
          <w:bCs/>
          <w:iCs/>
          <w:sz w:val="20"/>
          <w:szCs w:val="20"/>
          <w:lang w:val="sr-Cyrl-CS"/>
        </w:rPr>
        <w:t xml:space="preserve">- </w:t>
      </w:r>
      <w:r w:rsidRPr="00A35623">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8E64E2" w:rsidRPr="00A35623">
        <w:rPr>
          <w:rFonts w:ascii="Tahoma" w:hAnsi="Tahoma" w:cs="Tahoma"/>
          <w:sz w:val="20"/>
          <w:szCs w:val="20"/>
        </w:rPr>
        <w:t>нема забрану обављања делатности која је на снази у време подношења понуде.</w:t>
      </w:r>
    </w:p>
    <w:p w:rsidR="006D29FF" w:rsidRPr="00A35623" w:rsidRDefault="006D29FF" w:rsidP="006D29FF">
      <w:pPr>
        <w:rPr>
          <w:rFonts w:ascii="Tahoma" w:hAnsi="Tahoma" w:cs="Tahoma"/>
          <w:sz w:val="20"/>
          <w:szCs w:val="20"/>
          <w:lang w:val="sr-Cyrl-CS"/>
        </w:rPr>
      </w:pPr>
    </w:p>
    <w:p w:rsidR="00A961BA" w:rsidRPr="00A35623" w:rsidRDefault="00A961BA" w:rsidP="00A961BA">
      <w:pPr>
        <w:keepNext/>
        <w:spacing w:before="240" w:after="60"/>
        <w:jc w:val="center"/>
        <w:outlineLvl w:val="0"/>
        <w:rPr>
          <w:rFonts w:ascii="Tahoma" w:hAnsi="Tahoma" w:cs="Tahoma"/>
          <w:b/>
          <w:bCs/>
          <w:kern w:val="32"/>
          <w:sz w:val="20"/>
          <w:szCs w:val="20"/>
          <w:lang w:val="sr-Cyrl-CS"/>
        </w:rPr>
      </w:pPr>
      <w:r w:rsidRPr="00A35623">
        <w:rPr>
          <w:rFonts w:ascii="Tahoma" w:hAnsi="Tahoma" w:cs="Tahoma"/>
          <w:b/>
          <w:bCs/>
          <w:kern w:val="32"/>
          <w:sz w:val="20"/>
          <w:szCs w:val="20"/>
          <w:lang w:val="sr-Cyrl-CS"/>
        </w:rPr>
        <w:t>3.2. У</w:t>
      </w:r>
      <w:r w:rsidRPr="00A35623">
        <w:rPr>
          <w:rFonts w:ascii="Tahoma" w:hAnsi="Tahoma" w:cs="Tahoma"/>
          <w:b/>
          <w:bCs/>
          <w:kern w:val="32"/>
          <w:sz w:val="20"/>
          <w:szCs w:val="20"/>
        </w:rPr>
        <w:t>путство како се доказује испуњеност обавезних услова</w:t>
      </w:r>
      <w:r w:rsidRPr="00A35623">
        <w:rPr>
          <w:rFonts w:ascii="Tahoma" w:hAnsi="Tahoma" w:cs="Tahoma"/>
          <w:b/>
          <w:bCs/>
          <w:kern w:val="32"/>
          <w:sz w:val="20"/>
          <w:szCs w:val="20"/>
          <w:lang w:val="sr-Cyrl-CS"/>
        </w:rPr>
        <w:t xml:space="preserve"> из члана 75. ЗЈН</w:t>
      </w:r>
    </w:p>
    <w:p w:rsidR="00A961BA" w:rsidRPr="00A35623" w:rsidRDefault="00A961BA" w:rsidP="00A961BA">
      <w:pPr>
        <w:jc w:val="center"/>
        <w:outlineLvl w:val="0"/>
        <w:rPr>
          <w:rFonts w:ascii="Tahoma" w:hAnsi="Tahoma" w:cs="Tahoma"/>
          <w:sz w:val="20"/>
          <w:szCs w:val="20"/>
          <w:lang w:val="sr-Cyrl-CS"/>
        </w:rPr>
      </w:pPr>
    </w:p>
    <w:p w:rsidR="00A961BA" w:rsidRPr="00A35623" w:rsidRDefault="00A961BA" w:rsidP="00A961BA">
      <w:pPr>
        <w:tabs>
          <w:tab w:val="clear" w:pos="1440"/>
          <w:tab w:val="left" w:pos="0"/>
        </w:tabs>
        <w:rPr>
          <w:rFonts w:ascii="Tahoma" w:hAnsi="Tahoma" w:cs="Tahoma"/>
          <w:sz w:val="20"/>
          <w:szCs w:val="20"/>
          <w:lang w:val="sr-Cyrl-CS"/>
        </w:rPr>
      </w:pPr>
      <w:r w:rsidRPr="00A35623">
        <w:rPr>
          <w:rFonts w:ascii="Tahoma" w:hAnsi="Tahoma" w:cs="Tahoma"/>
          <w:sz w:val="20"/>
          <w:szCs w:val="20"/>
        </w:rPr>
        <w:t xml:space="preserve">Испуњеност услова из члана 75. став 1. </w:t>
      </w:r>
      <w:r w:rsidRPr="00A35623">
        <w:rPr>
          <w:rFonts w:ascii="Tahoma" w:hAnsi="Tahoma" w:cs="Tahoma"/>
          <w:sz w:val="20"/>
          <w:szCs w:val="20"/>
          <w:lang w:val="sr-Cyrl-CS"/>
        </w:rPr>
        <w:t>ЗЈН</w:t>
      </w:r>
      <w:r w:rsidRPr="00A35623">
        <w:rPr>
          <w:rFonts w:ascii="Tahoma" w:hAnsi="Tahoma" w:cs="Tahoma"/>
          <w:sz w:val="20"/>
          <w:szCs w:val="20"/>
        </w:rPr>
        <w:t>правно лице као понуђач, или подносилац пријаве, доказује достављањем следећих доказа:</w:t>
      </w:r>
    </w:p>
    <w:p w:rsidR="00A961BA" w:rsidRPr="00A35623" w:rsidRDefault="00A961BA" w:rsidP="00A961BA">
      <w:pPr>
        <w:tabs>
          <w:tab w:val="clear" w:pos="1440"/>
          <w:tab w:val="left" w:pos="0"/>
        </w:tabs>
        <w:ind w:firstLine="284"/>
        <w:rPr>
          <w:rFonts w:ascii="Tahoma" w:hAnsi="Tahoma" w:cs="Tahoma"/>
          <w:sz w:val="20"/>
          <w:szCs w:val="20"/>
          <w:lang w:val="sr-Cyrl-CS"/>
        </w:rPr>
      </w:pPr>
    </w:p>
    <w:p w:rsidR="00A961BA" w:rsidRPr="00A35623" w:rsidRDefault="00A961BA" w:rsidP="00A961BA">
      <w:pPr>
        <w:tabs>
          <w:tab w:val="left" w:pos="0"/>
        </w:tabs>
        <w:rPr>
          <w:rFonts w:ascii="Tahoma" w:hAnsi="Tahoma" w:cs="Tahoma"/>
          <w:bCs/>
          <w:iCs/>
          <w:sz w:val="20"/>
          <w:szCs w:val="20"/>
        </w:rPr>
      </w:pPr>
      <w:r w:rsidRPr="00A35623">
        <w:rPr>
          <w:rFonts w:ascii="Tahoma" w:hAnsi="Tahoma" w:cs="Tahoma"/>
          <w:b/>
          <w:iCs/>
          <w:sz w:val="20"/>
          <w:szCs w:val="20"/>
        </w:rPr>
        <w:t>3.2.1.Услов</w:t>
      </w:r>
      <w:r w:rsidRPr="00A35623">
        <w:rPr>
          <w:rFonts w:ascii="Tahoma" w:hAnsi="Tahoma" w:cs="Tahoma"/>
          <w:iCs/>
          <w:sz w:val="20"/>
          <w:szCs w:val="20"/>
        </w:rPr>
        <w:t xml:space="preserve"> из члана </w:t>
      </w:r>
      <w:r w:rsidRPr="00A35623">
        <w:rPr>
          <w:rFonts w:ascii="Tahoma" w:hAnsi="Tahoma" w:cs="Tahoma"/>
          <w:bCs/>
          <w:iCs/>
          <w:sz w:val="20"/>
          <w:szCs w:val="20"/>
        </w:rPr>
        <w:t>75. став 1., тачка 1) ЗЈН</w:t>
      </w:r>
    </w:p>
    <w:p w:rsidR="00A961BA" w:rsidRPr="00A35623" w:rsidRDefault="00A961BA" w:rsidP="00A961BA">
      <w:pPr>
        <w:tabs>
          <w:tab w:val="left" w:pos="0"/>
        </w:tabs>
        <w:rPr>
          <w:rFonts w:ascii="Tahoma" w:hAnsi="Tahoma" w:cs="Tahoma"/>
          <w:iCs/>
          <w:sz w:val="20"/>
          <w:szCs w:val="20"/>
          <w:lang w:val="sr-Cyrl-CS"/>
        </w:rPr>
      </w:pPr>
      <w:r w:rsidRPr="00A35623">
        <w:rPr>
          <w:rFonts w:ascii="Tahoma" w:hAnsi="Tahoma" w:cs="Tahoma"/>
          <w:b/>
          <w:iCs/>
          <w:sz w:val="20"/>
          <w:szCs w:val="20"/>
        </w:rPr>
        <w:t>Доказ</w:t>
      </w:r>
      <w:r w:rsidRPr="00A35623">
        <w:rPr>
          <w:rFonts w:ascii="Tahoma" w:hAnsi="Tahoma" w:cs="Tahoma"/>
          <w:sz w:val="20"/>
          <w:szCs w:val="20"/>
          <w:u w:val="single"/>
        </w:rPr>
        <w:t xml:space="preserve"> за правна лица</w:t>
      </w:r>
      <w:r w:rsidRPr="00A35623">
        <w:rPr>
          <w:rFonts w:ascii="Tahoma" w:hAnsi="Tahoma" w:cs="Tahoma"/>
          <w:sz w:val="20"/>
          <w:szCs w:val="20"/>
        </w:rPr>
        <w:t xml:space="preserve">: </w:t>
      </w:r>
      <w:r w:rsidRPr="00A35623">
        <w:rPr>
          <w:rFonts w:ascii="Tahoma" w:hAnsi="Tahoma" w:cs="Tahoma"/>
          <w:iCs/>
          <w:sz w:val="20"/>
          <w:szCs w:val="20"/>
        </w:rPr>
        <w:t>Извод из регистра Агенције за привредне регистре, односно извод из регистра надлежног Привредног суда.</w:t>
      </w:r>
    </w:p>
    <w:p w:rsidR="00A961BA" w:rsidRPr="00A35623" w:rsidRDefault="00A961BA" w:rsidP="00A961BA">
      <w:pPr>
        <w:tabs>
          <w:tab w:val="left" w:pos="0"/>
        </w:tabs>
        <w:rPr>
          <w:rFonts w:ascii="Tahoma" w:hAnsi="Tahoma" w:cs="Tahoma"/>
          <w:iCs/>
          <w:sz w:val="20"/>
          <w:szCs w:val="20"/>
          <w:lang w:val="sr-Cyrl-CS"/>
        </w:rPr>
      </w:pPr>
      <w:r w:rsidRPr="00A35623">
        <w:rPr>
          <w:rFonts w:ascii="Tahoma" w:hAnsi="Tahoma" w:cs="Tahoma"/>
          <w:sz w:val="20"/>
          <w:szCs w:val="20"/>
          <w:u w:val="single"/>
        </w:rPr>
        <w:t>за предузетнике</w:t>
      </w:r>
      <w:r w:rsidRPr="00A35623">
        <w:rPr>
          <w:rFonts w:ascii="Tahoma" w:hAnsi="Tahoma" w:cs="Tahoma"/>
          <w:sz w:val="20"/>
          <w:szCs w:val="20"/>
        </w:rPr>
        <w:t xml:space="preserve">: </w:t>
      </w:r>
      <w:r w:rsidRPr="00A35623">
        <w:rPr>
          <w:rFonts w:ascii="Tahoma" w:hAnsi="Tahoma" w:cs="Tahoma"/>
          <w:iCs/>
          <w:sz w:val="20"/>
          <w:szCs w:val="20"/>
        </w:rPr>
        <w:t>Извод из регистра Агенције за привредне регистре, односно извод из одговарајућег регистра.</w:t>
      </w:r>
    </w:p>
    <w:p w:rsidR="00A961BA" w:rsidRPr="00A35623" w:rsidRDefault="00A961BA" w:rsidP="00A961BA">
      <w:pPr>
        <w:tabs>
          <w:tab w:val="left" w:pos="0"/>
        </w:tabs>
        <w:rPr>
          <w:rFonts w:ascii="Tahoma" w:hAnsi="Tahoma" w:cs="Tahoma"/>
          <w:color w:val="FF0000"/>
          <w:sz w:val="20"/>
          <w:szCs w:val="20"/>
        </w:rPr>
      </w:pPr>
    </w:p>
    <w:p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t>Овај доказ понуђач доставља и за подизвођача, односно достављају га сви чланови групе понуђача;</w:t>
      </w:r>
    </w:p>
    <w:p w:rsidR="00A961BA" w:rsidRPr="00A35623" w:rsidRDefault="00A961BA" w:rsidP="00A961BA">
      <w:pPr>
        <w:tabs>
          <w:tab w:val="left" w:pos="0"/>
        </w:tabs>
        <w:rPr>
          <w:rFonts w:ascii="Tahoma" w:hAnsi="Tahoma" w:cs="Tahoma"/>
          <w:b/>
          <w:iCs/>
          <w:sz w:val="20"/>
          <w:szCs w:val="20"/>
        </w:rPr>
      </w:pPr>
    </w:p>
    <w:p w:rsidR="00A961BA" w:rsidRPr="00A35623" w:rsidRDefault="00A961BA" w:rsidP="00A961BA">
      <w:pPr>
        <w:tabs>
          <w:tab w:val="left" w:pos="0"/>
        </w:tabs>
        <w:rPr>
          <w:rFonts w:ascii="Tahoma" w:hAnsi="Tahoma" w:cs="Tahoma"/>
          <w:bCs/>
          <w:iCs/>
          <w:sz w:val="20"/>
          <w:szCs w:val="20"/>
        </w:rPr>
      </w:pPr>
      <w:r w:rsidRPr="00A35623">
        <w:rPr>
          <w:rFonts w:ascii="Tahoma" w:hAnsi="Tahoma" w:cs="Tahoma"/>
          <w:b/>
          <w:iCs/>
          <w:sz w:val="20"/>
          <w:szCs w:val="20"/>
        </w:rPr>
        <w:t>3.2.2. Услов</w:t>
      </w:r>
      <w:r w:rsidRPr="00A35623">
        <w:rPr>
          <w:rFonts w:ascii="Tahoma" w:hAnsi="Tahoma" w:cs="Tahoma"/>
          <w:iCs/>
          <w:sz w:val="20"/>
          <w:szCs w:val="20"/>
        </w:rPr>
        <w:t xml:space="preserve"> из члана </w:t>
      </w:r>
      <w:r w:rsidRPr="00A35623">
        <w:rPr>
          <w:rFonts w:ascii="Tahoma" w:hAnsi="Tahoma" w:cs="Tahoma"/>
          <w:bCs/>
          <w:iCs/>
          <w:sz w:val="20"/>
          <w:szCs w:val="20"/>
        </w:rPr>
        <w:t>75. став 1., тачка 2) ЗЈН</w:t>
      </w:r>
    </w:p>
    <w:p w:rsidR="00A961BA" w:rsidRPr="00A35623" w:rsidRDefault="00A961BA" w:rsidP="00A961BA">
      <w:pPr>
        <w:tabs>
          <w:tab w:val="left" w:pos="0"/>
        </w:tabs>
        <w:rPr>
          <w:rFonts w:ascii="Tahoma" w:hAnsi="Tahoma" w:cs="Tahoma"/>
          <w:bCs/>
          <w:sz w:val="20"/>
          <w:szCs w:val="20"/>
        </w:rPr>
      </w:pPr>
      <w:r w:rsidRPr="00A35623">
        <w:rPr>
          <w:rFonts w:ascii="Tahoma" w:hAnsi="Tahoma" w:cs="Tahoma"/>
          <w:b/>
          <w:sz w:val="20"/>
          <w:szCs w:val="20"/>
        </w:rPr>
        <w:t>Доказ:</w:t>
      </w:r>
      <w:r w:rsidRPr="00A35623">
        <w:rPr>
          <w:rFonts w:ascii="Tahoma" w:hAnsi="Tahoma" w:cs="Tahoma"/>
          <w:sz w:val="20"/>
          <w:szCs w:val="20"/>
          <w:u w:val="single"/>
        </w:rPr>
        <w:t>за пр</w:t>
      </w:r>
      <w:r w:rsidRPr="00A35623">
        <w:rPr>
          <w:rFonts w:ascii="Tahoma" w:hAnsi="Tahoma" w:cs="Tahoma"/>
          <w:bCs/>
          <w:sz w:val="20"/>
          <w:szCs w:val="20"/>
          <w:u w:val="single"/>
        </w:rPr>
        <w:t>авна лица:</w:t>
      </w:r>
    </w:p>
    <w:p w:rsidR="00A961BA" w:rsidRPr="00A35623" w:rsidRDefault="00A961BA" w:rsidP="00A961BA">
      <w:pPr>
        <w:tabs>
          <w:tab w:val="left" w:pos="0"/>
        </w:tabs>
        <w:rPr>
          <w:rFonts w:ascii="Tahoma" w:hAnsi="Tahoma" w:cs="Tahoma"/>
          <w:sz w:val="20"/>
          <w:szCs w:val="20"/>
        </w:rPr>
      </w:pPr>
      <w:r w:rsidRPr="00A35623">
        <w:rPr>
          <w:rFonts w:ascii="Tahoma" w:hAnsi="Tahoma" w:cs="Tahoma"/>
          <w:bCs/>
          <w:sz w:val="20"/>
          <w:szCs w:val="20"/>
        </w:rPr>
        <w:t xml:space="preserve">1) </w:t>
      </w:r>
      <w:r w:rsidRPr="00A35623">
        <w:rPr>
          <w:rFonts w:ascii="Tahoma" w:hAnsi="Tahoma" w:cs="Tahoma"/>
          <w:sz w:val="20"/>
          <w:szCs w:val="20"/>
        </w:rPr>
        <w:t>Извод из казнене евиденције, или уверењe основног суда на чијем подручју се налази седиште домаћег правног лица</w:t>
      </w:r>
      <w:r w:rsidRPr="00A35623">
        <w:rPr>
          <w:rFonts w:ascii="Tahoma" w:hAnsi="Tahoma" w:cs="Tahoma"/>
          <w:sz w:val="20"/>
          <w:szCs w:val="20"/>
          <w:lang w:val="ru-RU"/>
        </w:rPr>
        <w:t>,</w:t>
      </w:r>
      <w:r w:rsidRPr="00A35623">
        <w:rPr>
          <w:rFonts w:ascii="Tahoma" w:hAnsi="Tahoma" w:cs="Tahoma"/>
          <w:sz w:val="20"/>
          <w:szCs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A961BA" w:rsidRPr="00A35623" w:rsidRDefault="00A961BA" w:rsidP="00A961BA">
      <w:pPr>
        <w:tabs>
          <w:tab w:val="left" w:pos="0"/>
        </w:tabs>
        <w:rPr>
          <w:rFonts w:ascii="Tahoma" w:hAnsi="Tahoma" w:cs="Tahoma"/>
          <w:sz w:val="20"/>
          <w:szCs w:val="20"/>
        </w:rPr>
      </w:pPr>
      <w:r w:rsidRPr="00A35623">
        <w:rPr>
          <w:rFonts w:ascii="Tahoma" w:hAnsi="Tahoma" w:cs="Tahoma"/>
          <w:b/>
          <w:sz w:val="20"/>
          <w:szCs w:val="20"/>
        </w:rPr>
        <w:t>Доказ:</w:t>
      </w:r>
      <w:r w:rsidRPr="00A35623">
        <w:rPr>
          <w:rFonts w:ascii="Tahoma" w:hAnsi="Tahoma" w:cs="Tahoma"/>
          <w:sz w:val="20"/>
          <w:szCs w:val="20"/>
          <w:u w:val="single"/>
        </w:rPr>
        <w:t>за п</w:t>
      </w:r>
      <w:r w:rsidRPr="00A35623">
        <w:rPr>
          <w:rFonts w:ascii="Tahoma" w:hAnsi="Tahoma" w:cs="Tahoma"/>
          <w:bCs/>
          <w:sz w:val="20"/>
          <w:szCs w:val="20"/>
          <w:u w:val="single"/>
        </w:rPr>
        <w:t>редузетнике и физичка лица</w:t>
      </w:r>
      <w:r w:rsidRPr="00A35623">
        <w:rPr>
          <w:rFonts w:ascii="Tahoma" w:hAnsi="Tahoma" w:cs="Tahoma"/>
          <w:sz w:val="20"/>
          <w:szCs w:val="20"/>
        </w:rPr>
        <w:t xml:space="preserve">: </w:t>
      </w:r>
    </w:p>
    <w:p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t>1)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t>Захтев се може поднети према месту рођења или према месту пребивалишта.</w:t>
      </w:r>
    </w:p>
    <w:p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t>Овај доказ понуђач доставља и за подизвођача, односно достављају га сви чланови групе понуђача;</w:t>
      </w:r>
    </w:p>
    <w:p w:rsidR="00A961BA" w:rsidRPr="00A35623" w:rsidRDefault="00A961BA" w:rsidP="00A961BA">
      <w:pPr>
        <w:tabs>
          <w:tab w:val="left" w:pos="0"/>
        </w:tabs>
        <w:rPr>
          <w:rFonts w:ascii="Tahoma" w:hAnsi="Tahoma" w:cs="Tahoma"/>
          <w:b/>
          <w:sz w:val="20"/>
          <w:szCs w:val="20"/>
        </w:rPr>
      </w:pPr>
      <w:r w:rsidRPr="00A35623">
        <w:rPr>
          <w:rFonts w:ascii="Tahoma" w:hAnsi="Tahoma" w:cs="Tahoma"/>
          <w:b/>
          <w:sz w:val="20"/>
          <w:szCs w:val="20"/>
          <w:lang w:val="sr-Cyrl-CS"/>
        </w:rPr>
        <w:tab/>
      </w:r>
      <w:r w:rsidRPr="00A35623">
        <w:rPr>
          <w:rFonts w:ascii="Tahoma" w:hAnsi="Tahoma" w:cs="Tahoma"/>
          <w:b/>
          <w:sz w:val="20"/>
          <w:szCs w:val="20"/>
        </w:rPr>
        <w:t>Доказ не може бити старији од два месеца пре отварања понуда.</w:t>
      </w:r>
    </w:p>
    <w:p w:rsidR="00A961BA" w:rsidRPr="00A35623" w:rsidRDefault="00A961BA" w:rsidP="00A961BA">
      <w:pPr>
        <w:rPr>
          <w:rFonts w:ascii="Tahoma" w:hAnsi="Tahoma" w:cs="Tahoma"/>
          <w:b/>
          <w:iCs/>
          <w:sz w:val="20"/>
          <w:szCs w:val="20"/>
          <w:lang w:val="sr-Cyrl-CS"/>
        </w:rPr>
      </w:pPr>
    </w:p>
    <w:p w:rsidR="00A961BA" w:rsidRPr="00A35623" w:rsidRDefault="00A961BA" w:rsidP="00A961BA">
      <w:pPr>
        <w:rPr>
          <w:rFonts w:ascii="Tahoma" w:hAnsi="Tahoma" w:cs="Tahoma"/>
          <w:b/>
          <w:bCs/>
          <w:iCs/>
          <w:sz w:val="20"/>
          <w:szCs w:val="20"/>
          <w:lang w:val="sr-Cyrl-CS"/>
        </w:rPr>
      </w:pPr>
      <w:r w:rsidRPr="00A35623">
        <w:rPr>
          <w:rFonts w:ascii="Tahoma" w:hAnsi="Tahoma" w:cs="Tahoma"/>
          <w:b/>
          <w:iCs/>
          <w:sz w:val="20"/>
          <w:szCs w:val="20"/>
          <w:lang w:val="sr-Cyrl-CS"/>
        </w:rPr>
        <w:t xml:space="preserve">3.2.3. Услов из члана </w:t>
      </w:r>
      <w:r w:rsidRPr="00A35623">
        <w:rPr>
          <w:rFonts w:ascii="Tahoma" w:hAnsi="Tahoma" w:cs="Tahoma"/>
          <w:b/>
          <w:bCs/>
          <w:iCs/>
          <w:sz w:val="20"/>
          <w:szCs w:val="20"/>
          <w:lang w:val="sr-Cyrl-CS"/>
        </w:rPr>
        <w:t>75. став 1., тачка 4) ЗЈН</w:t>
      </w:r>
    </w:p>
    <w:p w:rsidR="00A961BA" w:rsidRPr="00A35623" w:rsidRDefault="00A961BA" w:rsidP="00A961BA">
      <w:pPr>
        <w:tabs>
          <w:tab w:val="clear" w:pos="1440"/>
          <w:tab w:val="left" w:pos="1080"/>
        </w:tabs>
        <w:rPr>
          <w:rFonts w:ascii="Tahoma" w:hAnsi="Tahoma" w:cs="Tahoma"/>
          <w:b/>
          <w:sz w:val="20"/>
          <w:szCs w:val="20"/>
        </w:rPr>
      </w:pPr>
      <w:r w:rsidRPr="00A35623">
        <w:rPr>
          <w:rFonts w:ascii="Tahoma" w:hAnsi="Tahoma" w:cs="Tahoma"/>
          <w:b/>
          <w:sz w:val="20"/>
          <w:szCs w:val="20"/>
          <w:lang w:val="sr-Cyrl-CS"/>
        </w:rPr>
        <w:t>Доказ:</w:t>
      </w:r>
    </w:p>
    <w:p w:rsidR="00A961BA" w:rsidRPr="00A35623" w:rsidRDefault="00A961BA" w:rsidP="00A961BA">
      <w:pPr>
        <w:tabs>
          <w:tab w:val="clear" w:pos="1440"/>
          <w:tab w:val="left" w:pos="1080"/>
        </w:tabs>
        <w:rPr>
          <w:rFonts w:ascii="Tahoma" w:hAnsi="Tahoma" w:cs="Tahoma"/>
          <w:sz w:val="20"/>
          <w:szCs w:val="20"/>
        </w:rPr>
      </w:pPr>
      <w:r w:rsidRPr="00A35623">
        <w:rPr>
          <w:rFonts w:ascii="Tahoma" w:hAnsi="Tahoma" w:cs="Tahoma"/>
          <w:b/>
          <w:sz w:val="20"/>
          <w:szCs w:val="20"/>
        </w:rPr>
        <w:t xml:space="preserve">1. </w:t>
      </w:r>
      <w:r w:rsidRPr="00A35623">
        <w:rPr>
          <w:rFonts w:ascii="Tahoma" w:hAnsi="Tahoma" w:cs="Tahoma"/>
          <w:sz w:val="20"/>
          <w:szCs w:val="20"/>
          <w:lang w:val="sr-Cyrl-CS"/>
        </w:rPr>
        <w:t>Уверењ</w:t>
      </w:r>
      <w:r w:rsidRPr="00A35623">
        <w:rPr>
          <w:rFonts w:ascii="Tahoma" w:hAnsi="Tahoma" w:cs="Tahoma"/>
          <w:sz w:val="20"/>
          <w:szCs w:val="20"/>
        </w:rPr>
        <w:t>е</w:t>
      </w:r>
      <w:r w:rsidRPr="00A35623">
        <w:rPr>
          <w:rFonts w:ascii="Tahoma" w:hAnsi="Tahoma" w:cs="Tahoma"/>
          <w:bCs/>
          <w:sz w:val="20"/>
          <w:szCs w:val="20"/>
          <w:lang w:val="sr-Cyrl-CS"/>
        </w:rPr>
        <w:t xml:space="preserve">Пореске управе </w:t>
      </w:r>
      <w:r w:rsidRPr="00A35623">
        <w:rPr>
          <w:rFonts w:ascii="Tahoma" w:hAnsi="Tahoma" w:cs="Tahoma"/>
          <w:bCs/>
          <w:sz w:val="20"/>
          <w:szCs w:val="20"/>
        </w:rPr>
        <w:t xml:space="preserve">Министарства надлежног за послове финансија </w:t>
      </w:r>
      <w:r w:rsidRPr="00A35623">
        <w:rPr>
          <w:rFonts w:ascii="Tahoma" w:hAnsi="Tahoma" w:cs="Tahoma"/>
          <w:sz w:val="20"/>
          <w:szCs w:val="20"/>
          <w:lang w:val="sr-Cyrl-CS"/>
        </w:rPr>
        <w:t>да је измирио доспеле порезе и доприносе</w:t>
      </w:r>
      <w:r w:rsidRPr="00A35623">
        <w:rPr>
          <w:rFonts w:ascii="Tahoma" w:hAnsi="Tahoma" w:cs="Tahoma"/>
          <w:sz w:val="20"/>
          <w:szCs w:val="20"/>
        </w:rPr>
        <w:t>;</w:t>
      </w:r>
    </w:p>
    <w:p w:rsidR="00A961BA" w:rsidRPr="00A35623" w:rsidRDefault="00A961BA" w:rsidP="00A961BA">
      <w:pPr>
        <w:tabs>
          <w:tab w:val="clear" w:pos="1440"/>
          <w:tab w:val="left" w:pos="1080"/>
          <w:tab w:val="left" w:pos="1701"/>
        </w:tabs>
        <w:rPr>
          <w:rFonts w:ascii="Tahoma" w:hAnsi="Tahoma" w:cs="Tahoma"/>
          <w:b/>
          <w:sz w:val="20"/>
          <w:szCs w:val="20"/>
        </w:rPr>
      </w:pPr>
      <w:r w:rsidRPr="00A35623">
        <w:rPr>
          <w:rFonts w:ascii="Tahoma" w:hAnsi="Tahoma" w:cs="Tahoma"/>
          <w:b/>
          <w:sz w:val="20"/>
          <w:szCs w:val="20"/>
        </w:rPr>
        <w:t>2.</w:t>
      </w:r>
      <w:r w:rsidRPr="00A35623">
        <w:rPr>
          <w:rFonts w:ascii="Tahoma" w:hAnsi="Tahoma" w:cs="Tahoma"/>
          <w:sz w:val="20"/>
          <w:szCs w:val="20"/>
        </w:rPr>
        <w:t xml:space="preserve"> У</w:t>
      </w:r>
      <w:r w:rsidRPr="00A35623">
        <w:rPr>
          <w:rFonts w:ascii="Tahoma" w:hAnsi="Tahoma" w:cs="Tahoma"/>
          <w:sz w:val="20"/>
          <w:szCs w:val="20"/>
          <w:lang w:val="sr-Cyrl-CS"/>
        </w:rPr>
        <w:t xml:space="preserve">верење надлежне </w:t>
      </w:r>
      <w:r w:rsidRPr="00A35623">
        <w:rPr>
          <w:rFonts w:ascii="Tahoma" w:hAnsi="Tahoma" w:cs="Tahoma"/>
          <w:sz w:val="20"/>
          <w:szCs w:val="20"/>
        </w:rPr>
        <w:t xml:space="preserve">управе </w:t>
      </w:r>
      <w:r w:rsidRPr="00A35623">
        <w:rPr>
          <w:rFonts w:ascii="Tahoma" w:hAnsi="Tahoma" w:cs="Tahoma"/>
          <w:bCs/>
          <w:sz w:val="20"/>
          <w:szCs w:val="20"/>
          <w:lang w:val="sr-Cyrl-CS"/>
        </w:rPr>
        <w:t xml:space="preserve">локалне самоуправе </w:t>
      </w:r>
      <w:r w:rsidRPr="00A35623">
        <w:rPr>
          <w:rFonts w:ascii="Tahoma" w:hAnsi="Tahoma" w:cs="Tahoma"/>
          <w:sz w:val="20"/>
          <w:szCs w:val="20"/>
          <w:lang w:val="sr-Cyrl-CS"/>
        </w:rPr>
        <w:t>да је измирио обавезе по основу изворних локалних јавних прихода</w:t>
      </w:r>
      <w:r w:rsidRPr="00A35623">
        <w:rPr>
          <w:rFonts w:ascii="Tahoma" w:hAnsi="Tahoma" w:cs="Tahoma"/>
          <w:sz w:val="20"/>
          <w:szCs w:val="20"/>
        </w:rPr>
        <w:t xml:space="preserve"> или потврду Агенције за приватизацију да се понуђач налази у поступку приватизације</w:t>
      </w:r>
      <w:r w:rsidRPr="00A35623">
        <w:rPr>
          <w:rFonts w:ascii="Tahoma" w:hAnsi="Tahoma" w:cs="Tahoma"/>
          <w:sz w:val="20"/>
          <w:szCs w:val="20"/>
          <w:lang w:val="sr-Cyrl-CS"/>
        </w:rPr>
        <w:t xml:space="preserve">. Понуђач који има </w:t>
      </w:r>
      <w:r w:rsidRPr="00A35623">
        <w:rPr>
          <w:rFonts w:ascii="Tahoma" w:hAnsi="Tahoma" w:cs="Tahoma"/>
          <w:sz w:val="20"/>
          <w:szCs w:val="20"/>
        </w:rPr>
        <w:t xml:space="preserve">издвојену </w:t>
      </w:r>
      <w:r w:rsidRPr="00A35623">
        <w:rPr>
          <w:rFonts w:ascii="Tahoma" w:hAnsi="Tahoma" w:cs="Tahoma"/>
          <w:sz w:val="20"/>
          <w:szCs w:val="20"/>
          <w:lang w:val="sr-Cyrl-CS"/>
        </w:rPr>
        <w:t>пословн</w:t>
      </w:r>
      <w:r w:rsidRPr="00A35623">
        <w:rPr>
          <w:rFonts w:ascii="Tahoma" w:hAnsi="Tahoma" w:cs="Tahoma"/>
          <w:sz w:val="20"/>
          <w:szCs w:val="20"/>
        </w:rPr>
        <w:t>у(</w:t>
      </w:r>
      <w:r w:rsidRPr="00A35623">
        <w:rPr>
          <w:rFonts w:ascii="Tahoma" w:hAnsi="Tahoma" w:cs="Tahoma"/>
          <w:sz w:val="20"/>
          <w:szCs w:val="20"/>
          <w:lang w:val="sr-Cyrl-CS"/>
        </w:rPr>
        <w:t>е</w:t>
      </w:r>
      <w:r w:rsidRPr="00A35623">
        <w:rPr>
          <w:rFonts w:ascii="Tahoma" w:hAnsi="Tahoma" w:cs="Tahoma"/>
          <w:sz w:val="20"/>
          <w:szCs w:val="20"/>
        </w:rPr>
        <w:t>)</w:t>
      </w:r>
      <w:r w:rsidRPr="00A35623">
        <w:rPr>
          <w:rFonts w:ascii="Tahoma" w:hAnsi="Tahoma" w:cs="Tahoma"/>
          <w:sz w:val="20"/>
          <w:szCs w:val="20"/>
          <w:lang w:val="sr-Cyrl-CS"/>
        </w:rPr>
        <w:t xml:space="preserve"> јединиц</w:t>
      </w:r>
      <w:r w:rsidRPr="00A35623">
        <w:rPr>
          <w:rFonts w:ascii="Tahoma" w:hAnsi="Tahoma" w:cs="Tahoma"/>
          <w:sz w:val="20"/>
          <w:szCs w:val="20"/>
        </w:rPr>
        <w:t>у(</w:t>
      </w:r>
      <w:r w:rsidRPr="00A35623">
        <w:rPr>
          <w:rFonts w:ascii="Tahoma" w:hAnsi="Tahoma" w:cs="Tahoma"/>
          <w:sz w:val="20"/>
          <w:szCs w:val="20"/>
          <w:lang w:val="sr-Cyrl-CS"/>
        </w:rPr>
        <w:t>е</w:t>
      </w:r>
      <w:r w:rsidRPr="00A35623">
        <w:rPr>
          <w:rFonts w:ascii="Tahoma" w:hAnsi="Tahoma" w:cs="Tahoma"/>
          <w:sz w:val="20"/>
          <w:szCs w:val="20"/>
        </w:rPr>
        <w:t xml:space="preserve">)ван главног седишта понуђача, </w:t>
      </w:r>
      <w:r w:rsidRPr="00A35623">
        <w:rPr>
          <w:rFonts w:ascii="Tahoma" w:hAnsi="Tahoma" w:cs="Tahoma"/>
          <w:sz w:val="20"/>
          <w:szCs w:val="20"/>
          <w:lang w:val="sr-Cyrl-CS"/>
        </w:rPr>
        <w:t xml:space="preserve">има обавезу да </w:t>
      </w:r>
      <w:r w:rsidRPr="00A35623">
        <w:rPr>
          <w:rFonts w:ascii="Tahoma" w:hAnsi="Tahoma" w:cs="Tahoma"/>
          <w:sz w:val="20"/>
          <w:szCs w:val="20"/>
        </w:rPr>
        <w:t>достави у</w:t>
      </w:r>
      <w:r w:rsidRPr="00A35623">
        <w:rPr>
          <w:rFonts w:ascii="Tahoma" w:hAnsi="Tahoma" w:cs="Tahoma"/>
          <w:sz w:val="20"/>
          <w:szCs w:val="20"/>
          <w:lang w:val="sr-Cyrl-CS"/>
        </w:rPr>
        <w:t xml:space="preserve">верење надлежне </w:t>
      </w:r>
      <w:r w:rsidRPr="00A35623">
        <w:rPr>
          <w:rFonts w:ascii="Tahoma" w:hAnsi="Tahoma" w:cs="Tahoma"/>
          <w:sz w:val="20"/>
          <w:szCs w:val="20"/>
        </w:rPr>
        <w:t xml:space="preserve">управе </w:t>
      </w:r>
      <w:r w:rsidRPr="00A35623">
        <w:rPr>
          <w:rFonts w:ascii="Tahoma" w:hAnsi="Tahoma" w:cs="Tahoma"/>
          <w:bCs/>
          <w:sz w:val="20"/>
          <w:szCs w:val="20"/>
          <w:lang w:val="sr-Cyrl-CS"/>
        </w:rPr>
        <w:t xml:space="preserve">локалне самоуправе </w:t>
      </w:r>
      <w:r w:rsidRPr="00A35623">
        <w:rPr>
          <w:rFonts w:ascii="Tahoma" w:hAnsi="Tahoma" w:cs="Tahoma"/>
          <w:bCs/>
          <w:sz w:val="20"/>
          <w:szCs w:val="20"/>
        </w:rPr>
        <w:t xml:space="preserve">на којој се издвојена пословна јединица налази </w:t>
      </w:r>
      <w:r w:rsidRPr="00A35623">
        <w:rPr>
          <w:rFonts w:ascii="Tahoma" w:hAnsi="Tahoma" w:cs="Tahoma"/>
          <w:sz w:val="20"/>
          <w:szCs w:val="20"/>
          <w:lang w:val="sr-Cyrl-CS"/>
        </w:rPr>
        <w:t>да је измирио обавезе по основу изворних локалних јавних прихода</w:t>
      </w:r>
      <w:r w:rsidRPr="00A35623">
        <w:rPr>
          <w:rFonts w:ascii="Tahoma" w:hAnsi="Tahoma" w:cs="Tahoma"/>
          <w:sz w:val="20"/>
          <w:szCs w:val="20"/>
        </w:rPr>
        <w:t xml:space="preserve">, односно да је </w:t>
      </w:r>
      <w:r w:rsidRPr="00A35623">
        <w:rPr>
          <w:rFonts w:ascii="Tahoma" w:hAnsi="Tahoma" w:cs="Tahoma"/>
          <w:sz w:val="20"/>
          <w:szCs w:val="20"/>
          <w:lang w:val="sr-Cyrl-CS"/>
        </w:rPr>
        <w:t xml:space="preserve"> измири доспеле порезе, доприносе и друге јавне дажбине у складу са прописима</w:t>
      </w:r>
      <w:r w:rsidRPr="00A35623">
        <w:rPr>
          <w:rFonts w:ascii="Tahoma" w:hAnsi="Tahoma" w:cs="Tahoma"/>
          <w:sz w:val="20"/>
          <w:szCs w:val="20"/>
        </w:rPr>
        <w:t xml:space="preserve"> локалне самоуправе где се издвојена пословна једница налази.</w:t>
      </w:r>
    </w:p>
    <w:p w:rsidR="00A961BA" w:rsidRPr="00A35623" w:rsidRDefault="00A961BA" w:rsidP="00A961BA">
      <w:pPr>
        <w:tabs>
          <w:tab w:val="clear" w:pos="1440"/>
          <w:tab w:val="left" w:pos="1080"/>
        </w:tabs>
        <w:rPr>
          <w:rFonts w:ascii="Tahoma" w:hAnsi="Tahoma" w:cs="Tahoma"/>
          <w:sz w:val="20"/>
          <w:szCs w:val="20"/>
        </w:rPr>
      </w:pPr>
      <w:r w:rsidRPr="00A35623">
        <w:rPr>
          <w:rFonts w:ascii="Tahoma" w:hAnsi="Tahoma" w:cs="Tahoma"/>
          <w:iCs/>
          <w:sz w:val="20"/>
          <w:szCs w:val="20"/>
          <w:lang w:val="sr-Cyrl-CS"/>
        </w:rPr>
        <w:t>Овај доказ понуђач доставља и за подизвођача, односно достављају га сви чланови групе понуђача.</w:t>
      </w:r>
    </w:p>
    <w:p w:rsidR="00A961BA" w:rsidRDefault="00A961BA" w:rsidP="00A961BA">
      <w:pPr>
        <w:tabs>
          <w:tab w:val="clear" w:pos="1440"/>
          <w:tab w:val="left" w:pos="1080"/>
        </w:tabs>
        <w:rPr>
          <w:rFonts w:ascii="Tahoma" w:hAnsi="Tahoma" w:cs="Tahoma"/>
          <w:b/>
          <w:sz w:val="20"/>
          <w:szCs w:val="20"/>
        </w:rPr>
      </w:pPr>
      <w:r w:rsidRPr="00A35623">
        <w:rPr>
          <w:rFonts w:ascii="Tahoma" w:hAnsi="Tahoma" w:cs="Tahoma"/>
          <w:b/>
          <w:sz w:val="20"/>
          <w:szCs w:val="20"/>
          <w:lang w:val="sr-Cyrl-CS"/>
        </w:rPr>
        <w:t>Доказ не може бити старији од два месеца пре отварања понуда</w:t>
      </w:r>
      <w:r w:rsidRPr="00A35623">
        <w:rPr>
          <w:rFonts w:ascii="Tahoma" w:hAnsi="Tahoma" w:cs="Tahoma"/>
          <w:b/>
          <w:sz w:val="20"/>
          <w:szCs w:val="20"/>
        </w:rPr>
        <w:t>.</w:t>
      </w:r>
    </w:p>
    <w:p w:rsidR="00461D63" w:rsidRDefault="00461D63" w:rsidP="00A961BA">
      <w:pPr>
        <w:tabs>
          <w:tab w:val="clear" w:pos="1440"/>
          <w:tab w:val="left" w:pos="1080"/>
        </w:tabs>
        <w:rPr>
          <w:rFonts w:ascii="Tahoma" w:hAnsi="Tahoma" w:cs="Tahoma"/>
          <w:b/>
          <w:sz w:val="20"/>
          <w:szCs w:val="20"/>
        </w:rPr>
      </w:pPr>
    </w:p>
    <w:p w:rsidR="00430C6B" w:rsidRDefault="00461D63" w:rsidP="00461D63">
      <w:pPr>
        <w:tabs>
          <w:tab w:val="left" w:pos="1134"/>
        </w:tabs>
        <w:spacing w:line="100" w:lineRule="atLeast"/>
        <w:rPr>
          <w:rFonts w:ascii="Tahoma" w:hAnsi="Tahoma" w:cs="Tahoma"/>
          <w:b/>
          <w:iCs/>
          <w:sz w:val="20"/>
          <w:szCs w:val="20"/>
          <w:lang w:val="sr-Cyrl-CS"/>
        </w:rPr>
      </w:pPr>
      <w:r>
        <w:rPr>
          <w:rFonts w:ascii="Tahoma" w:hAnsi="Tahoma" w:cs="Tahoma"/>
          <w:b/>
          <w:iCs/>
          <w:sz w:val="20"/>
          <w:szCs w:val="20"/>
          <w:lang w:val="sr-Cyrl-CS"/>
        </w:rPr>
        <w:t>3.2.4.Услов из члана 75. став 1. тачка. 5) ЗЈН</w:t>
      </w:r>
    </w:p>
    <w:p w:rsidR="00461D63" w:rsidRDefault="00461D63" w:rsidP="00461D63">
      <w:pPr>
        <w:tabs>
          <w:tab w:val="left" w:pos="1134"/>
        </w:tabs>
        <w:spacing w:line="100" w:lineRule="atLeast"/>
        <w:rPr>
          <w:rFonts w:ascii="Tahoma" w:hAnsi="Tahoma" w:cs="Tahoma"/>
          <w:i/>
          <w:sz w:val="20"/>
          <w:szCs w:val="20"/>
          <w:lang w:val="sr-Cyrl-CS"/>
        </w:rPr>
      </w:pPr>
      <w:r>
        <w:rPr>
          <w:rFonts w:ascii="Tahoma" w:hAnsi="Tahoma" w:cs="Tahoma"/>
          <w:b/>
          <w:iCs/>
          <w:sz w:val="20"/>
          <w:szCs w:val="20"/>
          <w:lang w:val="sr-Cyrl-CS"/>
        </w:rPr>
        <w:t xml:space="preserve"> </w:t>
      </w:r>
    </w:p>
    <w:p w:rsidR="00430C6B" w:rsidRPr="000D6630" w:rsidRDefault="000D6630" w:rsidP="000D6630">
      <w:pPr>
        <w:tabs>
          <w:tab w:val="num" w:pos="426"/>
        </w:tabs>
        <w:spacing w:line="100" w:lineRule="atLeast"/>
        <w:rPr>
          <w:rFonts w:ascii="Tahoma" w:hAnsi="Tahoma" w:cs="Tahoma"/>
          <w:b/>
          <w:bCs/>
          <w:noProof/>
          <w:sz w:val="20"/>
          <w:lang w:val="sr-Cyrl-CS"/>
        </w:rPr>
      </w:pPr>
      <w:r>
        <w:rPr>
          <w:rFonts w:ascii="Tahoma" w:hAnsi="Tahoma" w:cs="Tahoma"/>
          <w:b/>
          <w:noProof/>
          <w:sz w:val="20"/>
          <w:lang w:val="sr-Cyrl-CS"/>
        </w:rPr>
        <w:t>Доказ</w:t>
      </w:r>
      <w:r w:rsidR="00430C6B" w:rsidRPr="000D6630">
        <w:rPr>
          <w:rFonts w:ascii="Tahoma" w:hAnsi="Tahoma" w:cs="Tahoma"/>
          <w:b/>
          <w:noProof/>
          <w:sz w:val="20"/>
          <w:lang w:val="sr-Cyrl-CS"/>
        </w:rPr>
        <w:t xml:space="preserve">: </w:t>
      </w:r>
      <w:r>
        <w:rPr>
          <w:rFonts w:ascii="Tahoma" w:hAnsi="Tahoma" w:cs="Tahoma"/>
          <w:iCs/>
          <w:noProof/>
          <w:sz w:val="20"/>
          <w:lang w:val="sr-Cyrl-CS"/>
        </w:rPr>
        <w:t>Д</w:t>
      </w:r>
      <w:r>
        <w:rPr>
          <w:rFonts w:ascii="Tahoma" w:hAnsi="Tahoma" w:cs="Tahoma"/>
          <w:noProof/>
          <w:sz w:val="20"/>
          <w:lang w:val="sr-Cyrl-CS"/>
        </w:rPr>
        <w:t>озвола</w:t>
      </w:r>
      <w:r w:rsidR="00430C6B" w:rsidRPr="000D6630">
        <w:rPr>
          <w:rFonts w:ascii="Tahoma" w:hAnsi="Tahoma" w:cs="Tahoma"/>
          <w:noProof/>
          <w:sz w:val="20"/>
          <w:lang w:val="sr-Cyrl-CS"/>
        </w:rPr>
        <w:t xml:space="preserve"> </w:t>
      </w:r>
      <w:r>
        <w:rPr>
          <w:rFonts w:ascii="Tahoma" w:hAnsi="Tahoma" w:cs="Tahoma"/>
          <w:noProof/>
          <w:sz w:val="20"/>
          <w:lang w:val="sr-Cyrl-CS"/>
        </w:rPr>
        <w:t>за</w:t>
      </w:r>
      <w:r w:rsidR="00430C6B" w:rsidRPr="000D6630">
        <w:rPr>
          <w:rFonts w:ascii="Tahoma" w:hAnsi="Tahoma" w:cs="Tahoma"/>
          <w:noProof/>
          <w:sz w:val="20"/>
          <w:lang w:val="sr-Cyrl-CS"/>
        </w:rPr>
        <w:t xml:space="preserve"> </w:t>
      </w:r>
      <w:r>
        <w:rPr>
          <w:rFonts w:ascii="Tahoma" w:hAnsi="Tahoma" w:cs="Tahoma"/>
          <w:noProof/>
          <w:sz w:val="20"/>
          <w:lang w:val="sr-Cyrl-CS"/>
        </w:rPr>
        <w:t>сакупљање</w:t>
      </w:r>
      <w:r w:rsidR="00430C6B" w:rsidRPr="000D6630">
        <w:rPr>
          <w:rFonts w:ascii="Tahoma" w:hAnsi="Tahoma" w:cs="Tahoma"/>
          <w:noProof/>
          <w:sz w:val="20"/>
          <w:lang w:val="sr-Cyrl-CS"/>
        </w:rPr>
        <w:t xml:space="preserve">, </w:t>
      </w:r>
      <w:r>
        <w:rPr>
          <w:rFonts w:ascii="Tahoma" w:hAnsi="Tahoma" w:cs="Tahoma"/>
          <w:noProof/>
          <w:sz w:val="20"/>
          <w:lang w:val="sr-Cyrl-CS"/>
        </w:rPr>
        <w:t>транспорт</w:t>
      </w:r>
      <w:r w:rsidR="00430C6B" w:rsidRPr="000D6630">
        <w:rPr>
          <w:rFonts w:ascii="Tahoma" w:hAnsi="Tahoma" w:cs="Tahoma"/>
          <w:noProof/>
          <w:sz w:val="20"/>
          <w:lang w:val="sr-Cyrl-CS"/>
        </w:rPr>
        <w:t xml:space="preserve"> </w:t>
      </w:r>
      <w:r>
        <w:rPr>
          <w:rFonts w:ascii="Tahoma" w:hAnsi="Tahoma" w:cs="Tahoma"/>
          <w:noProof/>
          <w:sz w:val="20"/>
          <w:lang w:val="sr-Cyrl-CS"/>
        </w:rPr>
        <w:t>и</w:t>
      </w:r>
      <w:r w:rsidR="00430C6B" w:rsidRPr="000D6630">
        <w:rPr>
          <w:rFonts w:ascii="Tahoma" w:hAnsi="Tahoma" w:cs="Tahoma"/>
          <w:noProof/>
          <w:sz w:val="20"/>
          <w:lang w:val="sr-Cyrl-CS"/>
        </w:rPr>
        <w:t xml:space="preserve"> </w:t>
      </w:r>
      <w:r>
        <w:rPr>
          <w:rFonts w:ascii="Tahoma" w:hAnsi="Tahoma" w:cs="Tahoma"/>
          <w:noProof/>
          <w:sz w:val="20"/>
          <w:lang w:val="sr-Cyrl-CS"/>
        </w:rPr>
        <w:t>складиштење</w:t>
      </w:r>
      <w:r w:rsidR="00430C6B" w:rsidRPr="000D6630">
        <w:rPr>
          <w:rFonts w:ascii="Tahoma" w:hAnsi="Tahoma" w:cs="Tahoma"/>
          <w:noProof/>
          <w:sz w:val="20"/>
          <w:lang w:val="sr-Cyrl-CS"/>
        </w:rPr>
        <w:t xml:space="preserve"> </w:t>
      </w:r>
      <w:r>
        <w:rPr>
          <w:rFonts w:ascii="Tahoma" w:hAnsi="Tahoma" w:cs="Tahoma"/>
          <w:noProof/>
          <w:sz w:val="20"/>
          <w:lang w:val="sr-Cyrl-CS"/>
        </w:rPr>
        <w:t>отпада</w:t>
      </w:r>
      <w:r w:rsidR="00430C6B" w:rsidRPr="000D6630">
        <w:rPr>
          <w:rFonts w:ascii="Tahoma" w:hAnsi="Tahoma" w:cs="Tahoma"/>
          <w:noProof/>
          <w:sz w:val="20"/>
          <w:lang w:val="sr-Cyrl-CS"/>
        </w:rPr>
        <w:t xml:space="preserve"> </w:t>
      </w:r>
      <w:r>
        <w:rPr>
          <w:rFonts w:ascii="Tahoma" w:hAnsi="Tahoma" w:cs="Tahoma"/>
          <w:noProof/>
          <w:sz w:val="20"/>
          <w:lang w:val="sr-Cyrl-CS"/>
        </w:rPr>
        <w:t>која</w:t>
      </w:r>
      <w:r w:rsidR="00430C6B" w:rsidRPr="000D6630">
        <w:rPr>
          <w:rFonts w:ascii="Tahoma" w:hAnsi="Tahoma" w:cs="Tahoma"/>
          <w:noProof/>
          <w:sz w:val="20"/>
          <w:lang w:val="sr-Cyrl-CS"/>
        </w:rPr>
        <w:t xml:space="preserve"> </w:t>
      </w:r>
      <w:r>
        <w:rPr>
          <w:rFonts w:ascii="Tahoma" w:hAnsi="Tahoma" w:cs="Tahoma"/>
          <w:noProof/>
          <w:sz w:val="20"/>
          <w:lang w:val="sr-Cyrl-CS"/>
        </w:rPr>
        <w:t>обавезно</w:t>
      </w:r>
      <w:r w:rsidR="00430C6B" w:rsidRPr="000D6630">
        <w:rPr>
          <w:rFonts w:ascii="Tahoma" w:hAnsi="Tahoma" w:cs="Tahoma"/>
          <w:noProof/>
          <w:sz w:val="20"/>
          <w:lang w:val="sr-Cyrl-CS"/>
        </w:rPr>
        <w:t xml:space="preserve"> </w:t>
      </w:r>
      <w:r>
        <w:rPr>
          <w:rFonts w:ascii="Tahoma" w:hAnsi="Tahoma" w:cs="Tahoma"/>
          <w:noProof/>
          <w:sz w:val="20"/>
          <w:lang w:val="sr-Cyrl-CS"/>
        </w:rPr>
        <w:t>садржи</w:t>
      </w:r>
      <w:r w:rsidR="00430C6B" w:rsidRPr="000D6630">
        <w:rPr>
          <w:rFonts w:ascii="Tahoma" w:hAnsi="Tahoma" w:cs="Tahoma"/>
          <w:noProof/>
          <w:sz w:val="20"/>
          <w:lang w:val="sr-Cyrl-CS"/>
        </w:rPr>
        <w:t xml:space="preserve"> </w:t>
      </w:r>
      <w:r>
        <w:rPr>
          <w:rFonts w:ascii="Tahoma" w:hAnsi="Tahoma" w:cs="Tahoma"/>
          <w:noProof/>
          <w:sz w:val="20"/>
          <w:lang w:val="sr-Cyrl-CS"/>
        </w:rPr>
        <w:t>индексни</w:t>
      </w:r>
      <w:r w:rsidR="00430C6B" w:rsidRPr="000D6630">
        <w:rPr>
          <w:rFonts w:ascii="Tahoma" w:hAnsi="Tahoma" w:cs="Tahoma"/>
          <w:noProof/>
          <w:sz w:val="20"/>
          <w:lang w:val="sr-Cyrl-CS"/>
        </w:rPr>
        <w:t xml:space="preserve"> </w:t>
      </w:r>
      <w:r>
        <w:rPr>
          <w:rFonts w:ascii="Tahoma" w:hAnsi="Tahoma" w:cs="Tahoma"/>
          <w:noProof/>
          <w:sz w:val="20"/>
          <w:lang w:val="sr-Cyrl-CS"/>
        </w:rPr>
        <w:t>број</w:t>
      </w:r>
      <w:r w:rsidR="00430C6B" w:rsidRPr="000D6630">
        <w:rPr>
          <w:rFonts w:ascii="Tahoma" w:hAnsi="Tahoma" w:cs="Tahoma"/>
          <w:noProof/>
          <w:sz w:val="20"/>
          <w:lang w:val="sr-Cyrl-CS"/>
        </w:rPr>
        <w:t xml:space="preserve"> 160506*/180106*/ 070513*/180108*/150110*/, </w:t>
      </w:r>
      <w:r>
        <w:rPr>
          <w:rFonts w:ascii="Tahoma" w:hAnsi="Tahoma" w:cs="Tahoma"/>
          <w:noProof/>
          <w:sz w:val="20"/>
          <w:lang w:val="sr-Cyrl-CS"/>
        </w:rPr>
        <w:t>издата</w:t>
      </w:r>
      <w:r w:rsidR="00430C6B" w:rsidRPr="000D6630">
        <w:rPr>
          <w:rFonts w:ascii="Tahoma" w:hAnsi="Tahoma" w:cs="Tahoma"/>
          <w:noProof/>
          <w:sz w:val="20"/>
          <w:lang w:val="sr-Cyrl-CS"/>
        </w:rPr>
        <w:t xml:space="preserve"> </w:t>
      </w:r>
      <w:r>
        <w:rPr>
          <w:rFonts w:ascii="Tahoma" w:hAnsi="Tahoma" w:cs="Tahoma"/>
          <w:noProof/>
          <w:sz w:val="20"/>
          <w:lang w:val="sr-Cyrl-CS"/>
        </w:rPr>
        <w:t>од</w:t>
      </w:r>
      <w:r w:rsidR="00430C6B" w:rsidRPr="000D6630">
        <w:rPr>
          <w:rFonts w:ascii="Tahoma" w:hAnsi="Tahoma" w:cs="Tahoma"/>
          <w:noProof/>
          <w:sz w:val="20"/>
          <w:lang w:val="sr-Cyrl-CS"/>
        </w:rPr>
        <w:t xml:space="preserve"> </w:t>
      </w:r>
      <w:r>
        <w:rPr>
          <w:rFonts w:ascii="Tahoma" w:hAnsi="Tahoma" w:cs="Tahoma"/>
          <w:noProof/>
          <w:sz w:val="20"/>
          <w:lang w:val="sr-Cyrl-CS"/>
        </w:rPr>
        <w:t>стране</w:t>
      </w:r>
      <w:r w:rsidR="00430C6B" w:rsidRPr="000D6630">
        <w:rPr>
          <w:rFonts w:ascii="Tahoma" w:hAnsi="Tahoma" w:cs="Tahoma"/>
          <w:noProof/>
          <w:sz w:val="20"/>
          <w:lang w:val="sr-Cyrl-CS"/>
        </w:rPr>
        <w:t xml:space="preserve">  </w:t>
      </w:r>
      <w:r>
        <w:rPr>
          <w:rFonts w:ascii="Tahoma" w:hAnsi="Tahoma" w:cs="Tahoma"/>
          <w:noProof/>
          <w:sz w:val="20"/>
          <w:lang w:val="sr-Cyrl-CS"/>
        </w:rPr>
        <w:t>Министарсва</w:t>
      </w:r>
      <w:r w:rsidR="00430C6B" w:rsidRPr="000D6630">
        <w:rPr>
          <w:rFonts w:ascii="Tahoma" w:hAnsi="Tahoma" w:cs="Tahoma"/>
          <w:noProof/>
          <w:sz w:val="20"/>
          <w:lang w:val="sr-Cyrl-CS"/>
        </w:rPr>
        <w:t xml:space="preserve"> </w:t>
      </w:r>
      <w:r>
        <w:rPr>
          <w:rFonts w:ascii="Tahoma" w:hAnsi="Tahoma" w:cs="Tahoma"/>
          <w:noProof/>
          <w:sz w:val="20"/>
          <w:lang w:val="sr-Cyrl-CS"/>
        </w:rPr>
        <w:t>Пољопривреде</w:t>
      </w:r>
      <w:r w:rsidR="00430C6B" w:rsidRPr="000D6630">
        <w:rPr>
          <w:rFonts w:ascii="Tahoma" w:hAnsi="Tahoma" w:cs="Tahoma"/>
          <w:noProof/>
          <w:sz w:val="20"/>
          <w:lang w:val="sr-Cyrl-CS"/>
        </w:rPr>
        <w:t xml:space="preserve"> </w:t>
      </w:r>
      <w:r>
        <w:rPr>
          <w:rFonts w:ascii="Tahoma" w:hAnsi="Tahoma" w:cs="Tahoma"/>
          <w:noProof/>
          <w:sz w:val="20"/>
          <w:lang w:val="sr-Cyrl-CS"/>
        </w:rPr>
        <w:t>и</w:t>
      </w:r>
      <w:r w:rsidR="00430C6B" w:rsidRPr="000D6630">
        <w:rPr>
          <w:rFonts w:ascii="Tahoma" w:hAnsi="Tahoma" w:cs="Tahoma"/>
          <w:noProof/>
          <w:sz w:val="20"/>
          <w:lang w:val="sr-Cyrl-CS"/>
        </w:rPr>
        <w:t xml:space="preserve"> </w:t>
      </w:r>
      <w:r>
        <w:rPr>
          <w:rFonts w:ascii="Tahoma" w:hAnsi="Tahoma" w:cs="Tahoma"/>
          <w:noProof/>
          <w:sz w:val="20"/>
          <w:lang w:val="sr-Cyrl-CS"/>
        </w:rPr>
        <w:t>заштите</w:t>
      </w:r>
      <w:r w:rsidR="00430C6B" w:rsidRPr="000D6630">
        <w:rPr>
          <w:rFonts w:ascii="Tahoma" w:hAnsi="Tahoma" w:cs="Tahoma"/>
          <w:noProof/>
          <w:sz w:val="20"/>
          <w:lang w:val="sr-Cyrl-CS"/>
        </w:rPr>
        <w:t xml:space="preserve"> </w:t>
      </w:r>
      <w:r>
        <w:rPr>
          <w:rFonts w:ascii="Tahoma" w:hAnsi="Tahoma" w:cs="Tahoma"/>
          <w:noProof/>
          <w:sz w:val="20"/>
          <w:lang w:val="sr-Cyrl-CS"/>
        </w:rPr>
        <w:t>животне</w:t>
      </w:r>
      <w:r w:rsidR="00430C6B" w:rsidRPr="000D6630">
        <w:rPr>
          <w:rFonts w:ascii="Tahoma" w:hAnsi="Tahoma" w:cs="Tahoma"/>
          <w:noProof/>
          <w:sz w:val="20"/>
          <w:lang w:val="sr-Cyrl-CS"/>
        </w:rPr>
        <w:t xml:space="preserve"> </w:t>
      </w:r>
      <w:r>
        <w:rPr>
          <w:rFonts w:ascii="Tahoma" w:hAnsi="Tahoma" w:cs="Tahoma"/>
          <w:noProof/>
          <w:sz w:val="20"/>
          <w:lang w:val="sr-Cyrl-CS"/>
        </w:rPr>
        <w:t>средине</w:t>
      </w:r>
      <w:r w:rsidR="00430C6B" w:rsidRPr="000D6630">
        <w:rPr>
          <w:rFonts w:ascii="Tahoma" w:hAnsi="Tahoma" w:cs="Tahoma"/>
          <w:noProof/>
          <w:sz w:val="20"/>
          <w:lang w:val="sr-Cyrl-CS"/>
        </w:rPr>
        <w:t xml:space="preserve">,       </w:t>
      </w:r>
      <w:r>
        <w:rPr>
          <w:rFonts w:ascii="Tahoma" w:hAnsi="Tahoma" w:cs="Tahoma"/>
          <w:noProof/>
          <w:sz w:val="20"/>
          <w:lang w:val="sr-Cyrl-CS"/>
        </w:rPr>
        <w:t>коју</w:t>
      </w:r>
      <w:r w:rsidR="00430C6B" w:rsidRPr="000D6630">
        <w:rPr>
          <w:rFonts w:ascii="Tahoma" w:hAnsi="Tahoma" w:cs="Tahoma"/>
          <w:noProof/>
          <w:sz w:val="20"/>
          <w:lang w:val="sr-Cyrl-CS"/>
        </w:rPr>
        <w:t xml:space="preserve"> </w:t>
      </w:r>
      <w:r>
        <w:rPr>
          <w:rFonts w:ascii="Tahoma" w:hAnsi="Tahoma" w:cs="Tahoma"/>
          <w:noProof/>
          <w:sz w:val="20"/>
          <w:lang w:val="sr-Cyrl-CS"/>
        </w:rPr>
        <w:t>понуђач</w:t>
      </w:r>
      <w:r w:rsidR="00430C6B" w:rsidRPr="000D6630">
        <w:rPr>
          <w:rFonts w:ascii="Tahoma" w:hAnsi="Tahoma" w:cs="Tahoma"/>
          <w:noProof/>
          <w:sz w:val="20"/>
          <w:lang w:val="sr-Cyrl-CS"/>
        </w:rPr>
        <w:t xml:space="preserve"> </w:t>
      </w:r>
      <w:r>
        <w:rPr>
          <w:rFonts w:ascii="Tahoma" w:hAnsi="Tahoma" w:cs="Tahoma"/>
          <w:noProof/>
          <w:sz w:val="20"/>
          <w:lang w:val="sr-Cyrl-CS"/>
        </w:rPr>
        <w:t>доставља</w:t>
      </w:r>
      <w:r w:rsidR="00430C6B" w:rsidRPr="000D6630">
        <w:rPr>
          <w:rFonts w:ascii="Tahoma" w:hAnsi="Tahoma" w:cs="Tahoma"/>
          <w:noProof/>
          <w:sz w:val="20"/>
          <w:lang w:val="sr-Cyrl-CS"/>
        </w:rPr>
        <w:t xml:space="preserve"> </w:t>
      </w:r>
      <w:r>
        <w:rPr>
          <w:rFonts w:ascii="Tahoma" w:hAnsi="Tahoma" w:cs="Tahoma"/>
          <w:noProof/>
          <w:sz w:val="20"/>
          <w:lang w:val="sr-Cyrl-CS"/>
        </w:rPr>
        <w:t>у</w:t>
      </w:r>
      <w:r w:rsidR="00430C6B" w:rsidRPr="000D6630">
        <w:rPr>
          <w:rFonts w:ascii="Tahoma" w:hAnsi="Tahoma" w:cs="Tahoma"/>
          <w:noProof/>
          <w:sz w:val="20"/>
          <w:lang w:val="sr-Cyrl-CS"/>
        </w:rPr>
        <w:t xml:space="preserve"> </w:t>
      </w:r>
      <w:r>
        <w:rPr>
          <w:rFonts w:ascii="Tahoma" w:hAnsi="Tahoma" w:cs="Tahoma"/>
          <w:noProof/>
          <w:sz w:val="20"/>
          <w:lang w:val="sr-Cyrl-CS"/>
        </w:rPr>
        <w:t>виду</w:t>
      </w:r>
      <w:r w:rsidR="00430C6B" w:rsidRPr="000D6630">
        <w:rPr>
          <w:rFonts w:ascii="Tahoma" w:hAnsi="Tahoma" w:cs="Tahoma"/>
          <w:noProof/>
          <w:sz w:val="20"/>
          <w:lang w:val="sr-Cyrl-CS"/>
        </w:rPr>
        <w:t xml:space="preserve"> </w:t>
      </w:r>
      <w:r>
        <w:rPr>
          <w:rFonts w:ascii="Tahoma" w:hAnsi="Tahoma" w:cs="Tahoma"/>
          <w:noProof/>
          <w:sz w:val="20"/>
          <w:lang w:val="sr-Cyrl-CS"/>
        </w:rPr>
        <w:t>неоверене</w:t>
      </w:r>
      <w:r w:rsidR="00430C6B" w:rsidRPr="000D6630">
        <w:rPr>
          <w:rFonts w:ascii="Tahoma" w:hAnsi="Tahoma" w:cs="Tahoma"/>
          <w:noProof/>
          <w:sz w:val="20"/>
          <w:lang w:val="sr-Cyrl-CS"/>
        </w:rPr>
        <w:t xml:space="preserve"> </w:t>
      </w:r>
      <w:r>
        <w:rPr>
          <w:rFonts w:ascii="Tahoma" w:hAnsi="Tahoma" w:cs="Tahoma"/>
          <w:noProof/>
          <w:sz w:val="20"/>
          <w:lang w:val="sr-Cyrl-CS"/>
        </w:rPr>
        <w:t>копије</w:t>
      </w:r>
      <w:r w:rsidR="00430C6B" w:rsidRPr="000D6630">
        <w:rPr>
          <w:rFonts w:ascii="Tahoma" w:hAnsi="Tahoma" w:cs="Tahoma"/>
          <w:noProof/>
          <w:sz w:val="20"/>
          <w:lang w:val="sr-Cyrl-CS"/>
        </w:rPr>
        <w:t xml:space="preserve">. </w:t>
      </w:r>
    </w:p>
    <w:p w:rsidR="00430C6B" w:rsidRPr="000D6630" w:rsidRDefault="000D6630" w:rsidP="000D6630">
      <w:pPr>
        <w:tabs>
          <w:tab w:val="num" w:pos="426"/>
        </w:tabs>
        <w:spacing w:line="100" w:lineRule="atLeast"/>
        <w:rPr>
          <w:rFonts w:ascii="Tahoma" w:hAnsi="Tahoma" w:cs="Tahoma"/>
          <w:b/>
          <w:bCs/>
          <w:sz w:val="20"/>
          <w:lang w:val="sr-Cyrl-CS"/>
        </w:rPr>
      </w:pPr>
      <w:r>
        <w:rPr>
          <w:rFonts w:ascii="Tahoma" w:hAnsi="Tahoma" w:cs="Tahoma"/>
          <w:b/>
          <w:noProof/>
          <w:sz w:val="20"/>
          <w:lang w:val="sr-Cyrl-CS"/>
        </w:rPr>
        <w:t>Дозвола</w:t>
      </w:r>
      <w:r w:rsidR="00430C6B" w:rsidRPr="000D6630">
        <w:rPr>
          <w:rFonts w:ascii="Tahoma" w:hAnsi="Tahoma" w:cs="Tahoma"/>
          <w:b/>
          <w:noProof/>
          <w:sz w:val="20"/>
          <w:lang w:val="sr-Cyrl-CS"/>
        </w:rPr>
        <w:t xml:space="preserve"> </w:t>
      </w:r>
      <w:r>
        <w:rPr>
          <w:rFonts w:ascii="Tahoma" w:hAnsi="Tahoma" w:cs="Tahoma"/>
          <w:b/>
          <w:noProof/>
          <w:sz w:val="20"/>
          <w:lang w:val="sr-Cyrl-CS"/>
        </w:rPr>
        <w:t>мора</w:t>
      </w:r>
      <w:r w:rsidR="00430C6B" w:rsidRPr="000D6630">
        <w:rPr>
          <w:rFonts w:ascii="Tahoma" w:hAnsi="Tahoma" w:cs="Tahoma"/>
          <w:b/>
          <w:noProof/>
          <w:sz w:val="20"/>
          <w:lang w:val="sr-Cyrl-CS"/>
        </w:rPr>
        <w:t xml:space="preserve"> </w:t>
      </w:r>
      <w:r>
        <w:rPr>
          <w:rFonts w:ascii="Tahoma" w:hAnsi="Tahoma" w:cs="Tahoma"/>
          <w:b/>
          <w:noProof/>
          <w:sz w:val="20"/>
          <w:lang w:val="sr-Cyrl-CS"/>
        </w:rPr>
        <w:t>бити</w:t>
      </w:r>
      <w:r w:rsidR="00430C6B" w:rsidRPr="000D6630">
        <w:rPr>
          <w:rFonts w:ascii="Tahoma" w:hAnsi="Tahoma" w:cs="Tahoma"/>
          <w:b/>
          <w:noProof/>
          <w:sz w:val="20"/>
          <w:lang w:val="sr-Cyrl-CS"/>
        </w:rPr>
        <w:t xml:space="preserve"> </w:t>
      </w:r>
      <w:r>
        <w:rPr>
          <w:rFonts w:ascii="Tahoma" w:hAnsi="Tahoma" w:cs="Tahoma"/>
          <w:b/>
          <w:noProof/>
          <w:sz w:val="20"/>
          <w:lang w:val="sr-Cyrl-CS"/>
        </w:rPr>
        <w:t>важећа</w:t>
      </w:r>
      <w:r w:rsidR="0059578F" w:rsidRPr="000D6630">
        <w:rPr>
          <w:rFonts w:ascii="Tahoma" w:hAnsi="Tahoma" w:cs="Tahoma"/>
          <w:b/>
          <w:noProof/>
          <w:sz w:val="20"/>
          <w:lang w:val="sr-Cyrl-CS"/>
        </w:rPr>
        <w:t xml:space="preserve"> </w:t>
      </w:r>
      <w:r>
        <w:rPr>
          <w:rFonts w:ascii="Tahoma" w:hAnsi="Tahoma" w:cs="Tahoma"/>
          <w:b/>
          <w:noProof/>
          <w:sz w:val="20"/>
          <w:lang w:val="sr-Cyrl-CS"/>
        </w:rPr>
        <w:t>у</w:t>
      </w:r>
      <w:r w:rsidR="0059578F" w:rsidRPr="000D6630">
        <w:rPr>
          <w:rFonts w:ascii="Tahoma" w:hAnsi="Tahoma" w:cs="Tahoma"/>
          <w:b/>
          <w:noProof/>
          <w:sz w:val="20"/>
          <w:lang w:val="sr-Cyrl-CS"/>
        </w:rPr>
        <w:t xml:space="preserve"> </w:t>
      </w:r>
      <w:r>
        <w:rPr>
          <w:rFonts w:ascii="Tahoma" w:hAnsi="Tahoma" w:cs="Tahoma"/>
          <w:b/>
          <w:noProof/>
          <w:sz w:val="20"/>
          <w:lang w:val="sr-Cyrl-CS"/>
        </w:rPr>
        <w:t>време</w:t>
      </w:r>
      <w:r w:rsidR="0059578F" w:rsidRPr="000D6630">
        <w:rPr>
          <w:rFonts w:ascii="Tahoma" w:hAnsi="Tahoma" w:cs="Tahoma"/>
          <w:b/>
          <w:noProof/>
          <w:sz w:val="20"/>
          <w:lang w:val="sr-Cyrl-CS"/>
        </w:rPr>
        <w:t xml:space="preserve"> </w:t>
      </w:r>
      <w:r>
        <w:rPr>
          <w:rFonts w:ascii="Tahoma" w:hAnsi="Tahoma" w:cs="Tahoma"/>
          <w:b/>
          <w:noProof/>
          <w:sz w:val="20"/>
          <w:lang w:val="sr-Cyrl-CS"/>
        </w:rPr>
        <w:t>подношења</w:t>
      </w:r>
      <w:r w:rsidR="0059578F" w:rsidRPr="000D6630">
        <w:rPr>
          <w:rFonts w:ascii="Tahoma" w:hAnsi="Tahoma" w:cs="Tahoma"/>
          <w:b/>
          <w:noProof/>
          <w:sz w:val="20"/>
          <w:lang w:val="sr-Cyrl-CS"/>
        </w:rPr>
        <w:t xml:space="preserve"> </w:t>
      </w:r>
      <w:r>
        <w:rPr>
          <w:rFonts w:ascii="Tahoma" w:hAnsi="Tahoma" w:cs="Tahoma"/>
          <w:b/>
          <w:noProof/>
          <w:sz w:val="20"/>
          <w:lang w:val="sr-Cyrl-CS"/>
        </w:rPr>
        <w:t>понуде</w:t>
      </w:r>
      <w:r w:rsidR="0059578F" w:rsidRPr="000D6630">
        <w:rPr>
          <w:rFonts w:ascii="Tahoma" w:hAnsi="Tahoma" w:cs="Tahoma"/>
          <w:b/>
          <w:noProof/>
          <w:sz w:val="20"/>
          <w:lang w:val="sr-Cyrl-CS"/>
        </w:rPr>
        <w:t xml:space="preserve"> </w:t>
      </w:r>
      <w:r>
        <w:rPr>
          <w:rFonts w:ascii="Tahoma" w:hAnsi="Tahoma" w:cs="Tahoma"/>
          <w:b/>
          <w:noProof/>
          <w:sz w:val="20"/>
          <w:lang w:val="sr-Cyrl-CS"/>
        </w:rPr>
        <w:t>као</w:t>
      </w:r>
      <w:r w:rsidR="0059578F" w:rsidRPr="000D6630">
        <w:rPr>
          <w:rFonts w:ascii="Tahoma" w:hAnsi="Tahoma" w:cs="Tahoma"/>
          <w:b/>
          <w:noProof/>
          <w:sz w:val="20"/>
          <w:lang w:val="sr-Cyrl-CS"/>
        </w:rPr>
        <w:t xml:space="preserve"> </w:t>
      </w:r>
      <w:r w:rsidR="001356FF">
        <w:rPr>
          <w:rFonts w:ascii="Tahoma" w:hAnsi="Tahoma" w:cs="Tahoma"/>
          <w:b/>
          <w:noProof/>
          <w:sz w:val="20"/>
          <w:lang w:val="sr-Cyrl-CS"/>
        </w:rPr>
        <w:t xml:space="preserve"> </w:t>
      </w:r>
      <w:r>
        <w:rPr>
          <w:rFonts w:ascii="Tahoma" w:hAnsi="Tahoma" w:cs="Tahoma"/>
          <w:b/>
          <w:noProof/>
          <w:sz w:val="20"/>
          <w:lang w:val="sr-Cyrl-CS"/>
        </w:rPr>
        <w:t>и</w:t>
      </w:r>
      <w:r w:rsidR="0059578F" w:rsidRPr="000D6630">
        <w:rPr>
          <w:rFonts w:ascii="Tahoma" w:hAnsi="Tahoma" w:cs="Tahoma"/>
          <w:b/>
          <w:noProof/>
          <w:sz w:val="20"/>
          <w:lang w:val="sr-Cyrl-CS"/>
        </w:rPr>
        <w:t xml:space="preserve"> 30 </w:t>
      </w:r>
      <w:r>
        <w:rPr>
          <w:rFonts w:ascii="Tahoma" w:hAnsi="Tahoma" w:cs="Tahoma"/>
          <w:b/>
          <w:noProof/>
          <w:sz w:val="20"/>
          <w:lang w:val="sr-Cyrl-CS"/>
        </w:rPr>
        <w:t>дана</w:t>
      </w:r>
      <w:r w:rsidR="0059578F" w:rsidRPr="000D6630">
        <w:rPr>
          <w:rFonts w:ascii="Tahoma" w:hAnsi="Tahoma" w:cs="Tahoma"/>
          <w:b/>
          <w:noProof/>
          <w:sz w:val="20"/>
          <w:lang w:val="sr-Cyrl-CS"/>
        </w:rPr>
        <w:t xml:space="preserve"> </w:t>
      </w:r>
      <w:r>
        <w:rPr>
          <w:rFonts w:ascii="Tahoma" w:hAnsi="Tahoma" w:cs="Tahoma"/>
          <w:b/>
          <w:noProof/>
          <w:sz w:val="20"/>
          <w:lang w:val="sr-Cyrl-CS"/>
        </w:rPr>
        <w:t>по</w:t>
      </w:r>
      <w:r w:rsidR="0059578F" w:rsidRPr="000D6630">
        <w:rPr>
          <w:rFonts w:ascii="Tahoma" w:hAnsi="Tahoma" w:cs="Tahoma"/>
          <w:b/>
          <w:noProof/>
          <w:sz w:val="20"/>
          <w:lang w:val="sr-Cyrl-CS"/>
        </w:rPr>
        <w:t xml:space="preserve"> </w:t>
      </w:r>
      <w:r>
        <w:rPr>
          <w:rFonts w:ascii="Tahoma" w:hAnsi="Tahoma" w:cs="Tahoma"/>
          <w:b/>
          <w:noProof/>
          <w:sz w:val="20"/>
          <w:lang w:val="sr-Cyrl-CS"/>
        </w:rPr>
        <w:t>истеку</w:t>
      </w:r>
      <w:r w:rsidR="0059578F" w:rsidRPr="000D6630">
        <w:rPr>
          <w:rFonts w:ascii="Tahoma" w:hAnsi="Tahoma" w:cs="Tahoma"/>
          <w:b/>
          <w:noProof/>
          <w:sz w:val="20"/>
          <w:lang w:val="sr-Cyrl-CS"/>
        </w:rPr>
        <w:t xml:space="preserve"> </w:t>
      </w:r>
      <w:r>
        <w:rPr>
          <w:rFonts w:ascii="Tahoma" w:hAnsi="Tahoma" w:cs="Tahoma"/>
          <w:b/>
          <w:noProof/>
          <w:sz w:val="20"/>
          <w:lang w:val="sr-Cyrl-CS"/>
        </w:rPr>
        <w:t>времена</w:t>
      </w:r>
      <w:r w:rsidR="0059578F" w:rsidRPr="000D6630">
        <w:rPr>
          <w:rFonts w:ascii="Tahoma" w:hAnsi="Tahoma" w:cs="Tahoma"/>
          <w:b/>
          <w:noProof/>
          <w:sz w:val="20"/>
          <w:lang w:val="sr-Cyrl-CS"/>
        </w:rPr>
        <w:t xml:space="preserve"> </w:t>
      </w:r>
      <w:r>
        <w:rPr>
          <w:rFonts w:ascii="Tahoma" w:hAnsi="Tahoma" w:cs="Tahoma"/>
          <w:b/>
          <w:noProof/>
          <w:sz w:val="20"/>
          <w:lang w:val="sr-Cyrl-CS"/>
        </w:rPr>
        <w:t>предвиђеног</w:t>
      </w:r>
      <w:r w:rsidR="0059578F" w:rsidRPr="000D6630">
        <w:rPr>
          <w:rFonts w:ascii="Tahoma" w:hAnsi="Tahoma" w:cs="Tahoma"/>
          <w:b/>
          <w:noProof/>
          <w:sz w:val="20"/>
          <w:lang w:val="sr-Cyrl-CS"/>
        </w:rPr>
        <w:t xml:space="preserve"> </w:t>
      </w:r>
      <w:r>
        <w:rPr>
          <w:rFonts w:ascii="Tahoma" w:hAnsi="Tahoma" w:cs="Tahoma"/>
          <w:b/>
          <w:noProof/>
          <w:sz w:val="20"/>
          <w:lang w:val="sr-Cyrl-CS"/>
        </w:rPr>
        <w:t>за</w:t>
      </w:r>
      <w:r w:rsidR="0059578F" w:rsidRPr="000D6630">
        <w:rPr>
          <w:rFonts w:ascii="Tahoma" w:hAnsi="Tahoma" w:cs="Tahoma"/>
          <w:b/>
          <w:noProof/>
          <w:sz w:val="20"/>
          <w:lang w:val="sr-Cyrl-CS"/>
        </w:rPr>
        <w:t xml:space="preserve"> </w:t>
      </w:r>
      <w:r>
        <w:rPr>
          <w:rFonts w:ascii="Tahoma" w:hAnsi="Tahoma" w:cs="Tahoma"/>
          <w:b/>
          <w:noProof/>
          <w:sz w:val="20"/>
          <w:lang w:val="sr-Cyrl-CS"/>
        </w:rPr>
        <w:t>извршење</w:t>
      </w:r>
      <w:r w:rsidR="0059578F" w:rsidRPr="000D6630">
        <w:rPr>
          <w:rFonts w:ascii="Tahoma" w:hAnsi="Tahoma" w:cs="Tahoma"/>
          <w:b/>
          <w:noProof/>
          <w:sz w:val="20"/>
          <w:lang w:val="sr-Cyrl-CS"/>
        </w:rPr>
        <w:t xml:space="preserve"> </w:t>
      </w:r>
      <w:r>
        <w:rPr>
          <w:rFonts w:ascii="Tahoma" w:hAnsi="Tahoma" w:cs="Tahoma"/>
          <w:b/>
          <w:noProof/>
          <w:sz w:val="20"/>
          <w:lang w:val="sr-Cyrl-CS"/>
        </w:rPr>
        <w:t>услуге</w:t>
      </w:r>
    </w:p>
    <w:p w:rsidR="00461D63" w:rsidRDefault="00461D63" w:rsidP="00461D63">
      <w:pPr>
        <w:rPr>
          <w:rFonts w:ascii="Tahoma" w:hAnsi="Tahoma" w:cs="Tahoma"/>
          <w:b/>
          <w:iCs/>
          <w:sz w:val="20"/>
          <w:szCs w:val="20"/>
        </w:rPr>
      </w:pPr>
      <w:r>
        <w:t xml:space="preserve"> </w:t>
      </w:r>
      <w:r>
        <w:rPr>
          <w:i/>
          <w:iCs/>
        </w:rPr>
        <w:t xml:space="preserve"> </w:t>
      </w:r>
    </w:p>
    <w:p w:rsidR="00A961BA" w:rsidRPr="000D6630" w:rsidRDefault="00A961BA" w:rsidP="000D6630">
      <w:pPr>
        <w:tabs>
          <w:tab w:val="left" w:pos="720"/>
        </w:tabs>
        <w:spacing w:line="100" w:lineRule="atLeast"/>
        <w:ind w:left="284"/>
        <w:rPr>
          <w:rFonts w:ascii="Tahoma" w:hAnsi="Tahoma" w:cs="Tahoma"/>
          <w:sz w:val="20"/>
          <w:szCs w:val="20"/>
          <w:lang w:val="ru-RU"/>
        </w:rPr>
      </w:pPr>
    </w:p>
    <w:p w:rsidR="00A961BA" w:rsidRPr="00A35623" w:rsidRDefault="00A961BA" w:rsidP="00A961BA">
      <w:pPr>
        <w:tabs>
          <w:tab w:val="clear" w:pos="1440"/>
          <w:tab w:val="left" w:pos="0"/>
        </w:tabs>
        <w:rPr>
          <w:rFonts w:ascii="Tahoma" w:hAnsi="Tahoma" w:cs="Tahoma"/>
          <w:b/>
          <w:bCs/>
          <w:iCs/>
          <w:sz w:val="20"/>
          <w:szCs w:val="20"/>
          <w:lang w:val="sr-Cyrl-CS"/>
        </w:rPr>
      </w:pPr>
      <w:r w:rsidRPr="00A35623">
        <w:rPr>
          <w:rFonts w:ascii="Tahoma" w:hAnsi="Tahoma" w:cs="Tahoma"/>
          <w:b/>
          <w:sz w:val="20"/>
          <w:szCs w:val="20"/>
        </w:rPr>
        <w:t>3.2.</w:t>
      </w:r>
      <w:r w:rsidR="00461D63">
        <w:rPr>
          <w:rFonts w:ascii="Tahoma" w:hAnsi="Tahoma" w:cs="Tahoma"/>
          <w:b/>
          <w:sz w:val="20"/>
          <w:szCs w:val="20"/>
        </w:rPr>
        <w:t>5</w:t>
      </w:r>
      <w:r w:rsidRPr="00A35623">
        <w:rPr>
          <w:rFonts w:ascii="Tahoma" w:hAnsi="Tahoma" w:cs="Tahoma"/>
          <w:b/>
          <w:sz w:val="20"/>
          <w:szCs w:val="20"/>
          <w:lang w:val="sr-Cyrl-CS"/>
        </w:rPr>
        <w:t xml:space="preserve">. Услов </w:t>
      </w:r>
      <w:r w:rsidRPr="00A35623">
        <w:rPr>
          <w:rFonts w:ascii="Tahoma" w:hAnsi="Tahoma" w:cs="Tahoma"/>
          <w:b/>
          <w:iCs/>
          <w:sz w:val="20"/>
          <w:szCs w:val="20"/>
          <w:lang w:val="sr-Cyrl-CS"/>
        </w:rPr>
        <w:t xml:space="preserve">из члана </w:t>
      </w:r>
      <w:r w:rsidRPr="00A35623">
        <w:rPr>
          <w:rFonts w:ascii="Tahoma" w:hAnsi="Tahoma" w:cs="Tahoma"/>
          <w:b/>
          <w:bCs/>
          <w:iCs/>
          <w:sz w:val="20"/>
          <w:szCs w:val="20"/>
          <w:lang w:val="sr-Cyrl-CS"/>
        </w:rPr>
        <w:t>75. став 2.  ЗЈН</w:t>
      </w:r>
    </w:p>
    <w:p w:rsidR="00A961BA" w:rsidRPr="00A35623" w:rsidRDefault="00A961BA" w:rsidP="00A961BA">
      <w:pPr>
        <w:tabs>
          <w:tab w:val="left" w:pos="0"/>
        </w:tabs>
        <w:rPr>
          <w:rFonts w:ascii="Tahoma" w:hAnsi="Tahoma" w:cs="Tahoma"/>
          <w:sz w:val="20"/>
          <w:szCs w:val="20"/>
          <w:lang w:val="sr-Cyrl-CS"/>
        </w:rPr>
      </w:pPr>
      <w:r w:rsidRPr="00A35623">
        <w:rPr>
          <w:rFonts w:ascii="Tahoma" w:hAnsi="Tahoma" w:cs="Tahoma"/>
          <w:b/>
          <w:iCs/>
          <w:sz w:val="20"/>
          <w:szCs w:val="20"/>
        </w:rPr>
        <w:t xml:space="preserve">Доказ: </w:t>
      </w:r>
      <w:r w:rsidRPr="00A35623">
        <w:rPr>
          <w:rFonts w:ascii="Tahoma" w:hAnsi="Tahoma" w:cs="Tahoma"/>
          <w:iCs/>
          <w:sz w:val="20"/>
          <w:szCs w:val="20"/>
        </w:rPr>
        <w:t>Потписан о оверен образац изјаве.</w:t>
      </w:r>
      <w:r w:rsidR="000D6630">
        <w:rPr>
          <w:rFonts w:ascii="Tahoma" w:hAnsi="Tahoma" w:cs="Tahoma"/>
          <w:iCs/>
          <w:sz w:val="20"/>
          <w:szCs w:val="20"/>
          <w:lang w:val="sr-Cyrl-RS"/>
        </w:rPr>
        <w:t xml:space="preserve"> </w:t>
      </w:r>
      <w:r w:rsidRPr="00A35623">
        <w:rPr>
          <w:rFonts w:ascii="Tahoma" w:hAnsi="Tahoma" w:cs="Tahoma"/>
          <w:sz w:val="20"/>
          <w:szCs w:val="20"/>
        </w:rPr>
        <w:t xml:space="preserve">Изјава мора да буде потписана од стране овлашћеног лица понуђача и оверена печатом. </w:t>
      </w:r>
    </w:p>
    <w:p w:rsidR="00A961BA" w:rsidRPr="00A35623" w:rsidRDefault="00A961BA" w:rsidP="00A961BA">
      <w:pPr>
        <w:tabs>
          <w:tab w:val="left" w:pos="0"/>
        </w:tabs>
        <w:rPr>
          <w:rFonts w:ascii="Tahoma" w:hAnsi="Tahoma" w:cs="Tahoma"/>
          <w:sz w:val="20"/>
          <w:szCs w:val="20"/>
        </w:rPr>
      </w:pPr>
      <w:r w:rsidRPr="00A35623">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961BA" w:rsidRPr="00A35623" w:rsidRDefault="00A961BA" w:rsidP="00A961BA">
      <w:pPr>
        <w:tabs>
          <w:tab w:val="clear" w:pos="1440"/>
          <w:tab w:val="left" w:pos="1080"/>
        </w:tabs>
        <w:ind w:left="360" w:firstLine="720"/>
        <w:rPr>
          <w:rFonts w:ascii="Tahoma" w:hAnsi="Tahoma" w:cs="Tahoma"/>
          <w:bCs/>
          <w:iCs/>
          <w:sz w:val="20"/>
          <w:szCs w:val="20"/>
        </w:rPr>
      </w:pPr>
    </w:p>
    <w:p w:rsidR="00A961BA" w:rsidRPr="00A35623" w:rsidRDefault="00A961BA" w:rsidP="00A961BA">
      <w:pPr>
        <w:tabs>
          <w:tab w:val="clear" w:pos="1440"/>
          <w:tab w:val="left" w:pos="567"/>
        </w:tabs>
        <w:rPr>
          <w:rFonts w:ascii="Tahoma" w:hAnsi="Tahoma" w:cs="Tahoma"/>
          <w:b/>
          <w:sz w:val="20"/>
          <w:szCs w:val="20"/>
          <w:lang w:val="sr-Cyrl-CS"/>
        </w:rPr>
      </w:pPr>
      <w:r w:rsidRPr="00A35623">
        <w:rPr>
          <w:rFonts w:ascii="Tahoma" w:hAnsi="Tahoma" w:cs="Tahoma"/>
          <w:b/>
          <w:sz w:val="20"/>
          <w:szCs w:val="20"/>
          <w:lang w:val="sr-Cyrl-CS"/>
        </w:rPr>
        <w:tab/>
      </w:r>
      <w:bookmarkStart w:id="22" w:name="_Toc404159464"/>
      <w:r w:rsidRPr="00A35623">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bookmarkEnd w:id="22"/>
    </w:p>
    <w:p w:rsidR="00A961BA" w:rsidRPr="00A35623" w:rsidRDefault="00A961BA" w:rsidP="00A961BA">
      <w:pPr>
        <w:tabs>
          <w:tab w:val="clear" w:pos="1440"/>
          <w:tab w:val="left" w:pos="0"/>
        </w:tabs>
        <w:outlineLvl w:val="0"/>
        <w:rPr>
          <w:rFonts w:ascii="Tahoma" w:hAnsi="Tahoma" w:cs="Tahoma"/>
          <w:b/>
          <w:sz w:val="20"/>
          <w:szCs w:val="20"/>
          <w:lang w:val="sr-Cyrl-CS"/>
        </w:rPr>
      </w:pPr>
    </w:p>
    <w:p w:rsidR="00A961BA" w:rsidRPr="00A35623" w:rsidRDefault="00A961BA" w:rsidP="00A961BA">
      <w:pPr>
        <w:tabs>
          <w:tab w:val="clear" w:pos="1440"/>
          <w:tab w:val="left" w:pos="0"/>
        </w:tabs>
        <w:rPr>
          <w:rFonts w:ascii="Tahoma" w:hAnsi="Tahoma" w:cs="Tahoma"/>
          <w:b/>
          <w:iCs/>
          <w:sz w:val="20"/>
          <w:szCs w:val="20"/>
        </w:rPr>
      </w:pPr>
      <w:r w:rsidRPr="00A35623">
        <w:rPr>
          <w:rFonts w:ascii="Tahoma" w:hAnsi="Tahoma" w:cs="Tahoma"/>
          <w:b/>
          <w:iCs/>
          <w:sz w:val="20"/>
          <w:szCs w:val="20"/>
        </w:rPr>
        <w:t xml:space="preserve">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w:t>
      </w:r>
    </w:p>
    <w:p w:rsidR="0008345A" w:rsidRDefault="00A961BA" w:rsidP="00E558EF">
      <w:pPr>
        <w:tabs>
          <w:tab w:val="clear" w:pos="1440"/>
          <w:tab w:val="left" w:pos="0"/>
        </w:tabs>
        <w:rPr>
          <w:rFonts w:ascii="Tahoma" w:hAnsi="Tahoma" w:cs="Tahoma"/>
          <w:b/>
          <w:iCs/>
          <w:sz w:val="20"/>
          <w:szCs w:val="20"/>
          <w:lang w:val="sr-Cyrl-RS"/>
        </w:rPr>
      </w:pPr>
      <w:r w:rsidRPr="00A35623">
        <w:rPr>
          <w:rFonts w:ascii="Tahoma" w:hAnsi="Tahoma" w:cs="Tahoma"/>
          <w:b/>
          <w:iCs/>
          <w:sz w:val="20"/>
          <w:szCs w:val="20"/>
        </w:rPr>
        <w:t>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0D6630" w:rsidRPr="000D6630" w:rsidRDefault="000D6630" w:rsidP="00E558EF">
      <w:pPr>
        <w:tabs>
          <w:tab w:val="clear" w:pos="1440"/>
          <w:tab w:val="left" w:pos="0"/>
        </w:tabs>
        <w:rPr>
          <w:rFonts w:ascii="Tahoma" w:hAnsi="Tahoma" w:cs="Tahoma"/>
          <w:b/>
          <w:iCs/>
          <w:sz w:val="20"/>
          <w:szCs w:val="20"/>
          <w:lang w:val="sr-Cyrl-RS"/>
        </w:rPr>
      </w:pPr>
    </w:p>
    <w:p w:rsidR="00A961BA" w:rsidRPr="00A35623" w:rsidRDefault="00A961BA" w:rsidP="00A961BA">
      <w:pPr>
        <w:keepNext/>
        <w:spacing w:before="240" w:after="60"/>
        <w:jc w:val="center"/>
        <w:outlineLvl w:val="0"/>
        <w:rPr>
          <w:rFonts w:ascii="Tahoma" w:hAnsi="Tahoma" w:cs="Tahoma"/>
          <w:b/>
          <w:bCs/>
          <w:kern w:val="32"/>
          <w:sz w:val="20"/>
          <w:szCs w:val="20"/>
        </w:rPr>
      </w:pPr>
      <w:bookmarkStart w:id="23" w:name="_Toc404159465"/>
      <w:bookmarkStart w:id="24" w:name="_Toc421686507"/>
      <w:r w:rsidRPr="00A35623">
        <w:rPr>
          <w:rFonts w:ascii="Tahoma" w:eastAsia="Calibri" w:hAnsi="Tahoma" w:cs="Tahoma"/>
          <w:b/>
          <w:bCs/>
          <w:color w:val="000000"/>
          <w:kern w:val="32"/>
          <w:sz w:val="20"/>
          <w:szCs w:val="20"/>
          <w:lang w:val="sr-Cyrl-CS" w:eastAsia="en-US"/>
        </w:rPr>
        <w:t>4</w:t>
      </w:r>
      <w:r w:rsidRPr="00A35623">
        <w:rPr>
          <w:rFonts w:ascii="Tahoma" w:hAnsi="Tahoma" w:cs="Tahoma"/>
          <w:b/>
          <w:bCs/>
          <w:kern w:val="32"/>
          <w:sz w:val="20"/>
          <w:szCs w:val="20"/>
        </w:rPr>
        <w:t>.1. ДОДАТНИ  УСЛОВИ ЗА УЧЕШЋЕ У ПОСТУПКУ ЈАВНЕ НАБАВКЕ ИЗ ЧЛАНА. 76. ЗЈН</w:t>
      </w:r>
      <w:bookmarkEnd w:id="23"/>
      <w:bookmarkEnd w:id="24"/>
    </w:p>
    <w:p w:rsidR="00A961BA" w:rsidRPr="00A961BA" w:rsidRDefault="00A961BA" w:rsidP="00A961BA">
      <w:pPr>
        <w:jc w:val="center"/>
        <w:outlineLvl w:val="0"/>
        <w:rPr>
          <w:sz w:val="22"/>
          <w:szCs w:val="22"/>
          <w:lang w:val="sr-Cyrl-CS"/>
        </w:rPr>
      </w:pPr>
    </w:p>
    <w:p w:rsidR="00A961BA" w:rsidRPr="00A35623" w:rsidRDefault="00A961BA" w:rsidP="00A961BA">
      <w:pPr>
        <w:tabs>
          <w:tab w:val="clear" w:pos="1440"/>
          <w:tab w:val="left" w:pos="1080"/>
        </w:tabs>
        <w:rPr>
          <w:rFonts w:ascii="Tahoma" w:hAnsi="Tahoma" w:cs="Tahoma"/>
          <w:b/>
          <w:bCs/>
          <w:iCs/>
          <w:sz w:val="20"/>
          <w:szCs w:val="20"/>
        </w:rPr>
      </w:pPr>
      <w:r w:rsidRPr="00A35623">
        <w:rPr>
          <w:rFonts w:ascii="Tahoma" w:hAnsi="Tahoma" w:cs="Tahoma"/>
          <w:bCs/>
          <w:iCs/>
          <w:sz w:val="20"/>
          <w:szCs w:val="20"/>
          <w:lang w:val="sr-Cyrl-CS"/>
        </w:rPr>
        <w:t xml:space="preserve">Понуђач који </w:t>
      </w:r>
      <w:r w:rsidRPr="00A35623">
        <w:rPr>
          <w:rFonts w:ascii="Tahoma" w:hAnsi="Tahoma" w:cs="Tahoma"/>
          <w:iCs/>
          <w:sz w:val="20"/>
          <w:szCs w:val="20"/>
          <w:lang w:val="sr-Cyrl-CS"/>
        </w:rPr>
        <w:t xml:space="preserve">учествује у поступку </w:t>
      </w:r>
      <w:r w:rsidRPr="00A35623">
        <w:rPr>
          <w:rFonts w:ascii="Tahoma" w:hAnsi="Tahoma" w:cs="Tahoma"/>
          <w:iCs/>
          <w:sz w:val="20"/>
          <w:szCs w:val="20"/>
        </w:rPr>
        <w:t xml:space="preserve">ове </w:t>
      </w:r>
      <w:r w:rsidRPr="00A35623">
        <w:rPr>
          <w:rFonts w:ascii="Tahoma" w:hAnsi="Tahoma" w:cs="Tahoma"/>
          <w:iCs/>
          <w:sz w:val="20"/>
          <w:szCs w:val="20"/>
          <w:lang w:val="sr-Cyrl-CS"/>
        </w:rPr>
        <w:t>јавне набавке, мора испунити додатне услове за учешће у поступку јавне набавке</w:t>
      </w:r>
      <w:r w:rsidRPr="00A35623">
        <w:rPr>
          <w:rFonts w:ascii="Tahoma" w:hAnsi="Tahoma" w:cs="Tahoma"/>
          <w:iCs/>
          <w:sz w:val="20"/>
          <w:szCs w:val="20"/>
        </w:rPr>
        <w:t xml:space="preserve"> који су </w:t>
      </w:r>
      <w:r w:rsidRPr="00A35623">
        <w:rPr>
          <w:rFonts w:ascii="Tahoma" w:hAnsi="Tahoma" w:cs="Tahoma"/>
          <w:iCs/>
          <w:sz w:val="20"/>
          <w:szCs w:val="20"/>
          <w:lang w:val="sr-Cyrl-CS"/>
        </w:rPr>
        <w:t>дефинисан</w:t>
      </w:r>
      <w:r w:rsidRPr="00A35623">
        <w:rPr>
          <w:rFonts w:ascii="Tahoma" w:hAnsi="Tahoma" w:cs="Tahoma"/>
          <w:iCs/>
          <w:sz w:val="20"/>
          <w:szCs w:val="20"/>
        </w:rPr>
        <w:t>и</w:t>
      </w:r>
      <w:r w:rsidRPr="00A35623">
        <w:rPr>
          <w:rFonts w:ascii="Tahoma" w:hAnsi="Tahoma" w:cs="Tahoma"/>
          <w:iCs/>
          <w:sz w:val="20"/>
          <w:szCs w:val="20"/>
          <w:lang w:val="sr-Cyrl-CS"/>
        </w:rPr>
        <w:t xml:space="preserve"> чл</w:t>
      </w:r>
      <w:r w:rsidRPr="00A35623">
        <w:rPr>
          <w:rFonts w:ascii="Tahoma" w:hAnsi="Tahoma" w:cs="Tahoma"/>
          <w:iCs/>
          <w:sz w:val="20"/>
          <w:szCs w:val="20"/>
        </w:rPr>
        <w:t>аном</w:t>
      </w:r>
      <w:r w:rsidRPr="00A35623">
        <w:rPr>
          <w:rFonts w:ascii="Tahoma" w:hAnsi="Tahoma" w:cs="Tahoma"/>
          <w:iCs/>
          <w:sz w:val="20"/>
          <w:szCs w:val="20"/>
          <w:lang w:val="sr-Cyrl-CS"/>
        </w:rPr>
        <w:t xml:space="preserve"> 76. З</w:t>
      </w:r>
      <w:r w:rsidRPr="00A35623">
        <w:rPr>
          <w:rFonts w:ascii="Tahoma" w:hAnsi="Tahoma" w:cs="Tahoma"/>
          <w:iCs/>
          <w:sz w:val="20"/>
          <w:szCs w:val="20"/>
        </w:rPr>
        <w:t>ЈН</w:t>
      </w:r>
      <w:r w:rsidRPr="00A35623">
        <w:rPr>
          <w:rFonts w:ascii="Tahoma" w:hAnsi="Tahoma" w:cs="Tahoma"/>
          <w:iCs/>
          <w:sz w:val="20"/>
          <w:szCs w:val="20"/>
          <w:lang w:val="sr-Cyrl-CS"/>
        </w:rPr>
        <w:t>.</w:t>
      </w:r>
    </w:p>
    <w:p w:rsidR="00A961BA" w:rsidRPr="00A35623" w:rsidRDefault="00A961BA" w:rsidP="00A961BA">
      <w:pPr>
        <w:tabs>
          <w:tab w:val="clear" w:pos="1440"/>
          <w:tab w:val="left" w:pos="1080"/>
        </w:tabs>
        <w:rPr>
          <w:rFonts w:ascii="Tahoma" w:hAnsi="Tahoma" w:cs="Tahoma"/>
          <w:iCs/>
          <w:sz w:val="20"/>
          <w:szCs w:val="20"/>
        </w:rPr>
      </w:pPr>
      <w:r w:rsidRPr="00A35623">
        <w:rPr>
          <w:rFonts w:ascii="Tahoma" w:hAnsi="Tahoma" w:cs="Tahoma"/>
          <w:bCs/>
          <w:iCs/>
          <w:sz w:val="20"/>
          <w:szCs w:val="20"/>
          <w:lang w:val="sr-Cyrl-CS"/>
        </w:rPr>
        <w:t>Додатне услове група понуђача испуњава заједно.</w:t>
      </w:r>
    </w:p>
    <w:p w:rsidR="00A961BA" w:rsidRPr="00A35623" w:rsidRDefault="00A961BA" w:rsidP="00A961BA">
      <w:pPr>
        <w:tabs>
          <w:tab w:val="clear" w:pos="1440"/>
        </w:tabs>
        <w:suppressAutoHyphens w:val="0"/>
        <w:autoSpaceDE w:val="0"/>
        <w:autoSpaceDN w:val="0"/>
        <w:adjustRightInd w:val="0"/>
        <w:jc w:val="left"/>
        <w:rPr>
          <w:rFonts w:ascii="Tahoma" w:eastAsia="Calibri" w:hAnsi="Tahoma" w:cs="Tahoma"/>
          <w:color w:val="FF0000"/>
          <w:sz w:val="20"/>
          <w:szCs w:val="20"/>
          <w:lang w:eastAsia="en-US"/>
        </w:rPr>
      </w:pPr>
    </w:p>
    <w:p w:rsidR="00A961BA" w:rsidRPr="00A35623" w:rsidRDefault="00A961BA" w:rsidP="00A961BA">
      <w:pPr>
        <w:tabs>
          <w:tab w:val="clear" w:pos="1440"/>
          <w:tab w:val="left" w:pos="993"/>
        </w:tabs>
        <w:rPr>
          <w:rFonts w:ascii="Tahoma" w:hAnsi="Tahoma" w:cs="Tahoma"/>
          <w:b/>
          <w:bCs/>
          <w:iCs/>
          <w:sz w:val="20"/>
          <w:szCs w:val="20"/>
        </w:rPr>
      </w:pPr>
      <w:r w:rsidRPr="00A35623">
        <w:rPr>
          <w:rFonts w:ascii="Tahoma" w:eastAsia="Calibri" w:hAnsi="Tahoma" w:cs="Tahoma"/>
          <w:b/>
          <w:sz w:val="20"/>
          <w:szCs w:val="20"/>
          <w:lang w:eastAsia="en-US"/>
        </w:rPr>
        <w:t>4.1.1.</w:t>
      </w:r>
      <w:r w:rsidRPr="00A35623">
        <w:rPr>
          <w:rFonts w:ascii="Tahoma" w:hAnsi="Tahoma" w:cs="Tahoma"/>
          <w:b/>
          <w:sz w:val="20"/>
          <w:szCs w:val="20"/>
          <w:lang w:val="sr-Cyrl-CS"/>
        </w:rPr>
        <w:t xml:space="preserve"> Додатни у</w:t>
      </w:r>
      <w:r w:rsidRPr="00A35623">
        <w:rPr>
          <w:rFonts w:ascii="Tahoma" w:hAnsi="Tahoma" w:cs="Tahoma"/>
          <w:b/>
          <w:iCs/>
          <w:sz w:val="20"/>
          <w:szCs w:val="20"/>
          <w:lang w:val="sr-Cyrl-CS"/>
        </w:rPr>
        <w:t xml:space="preserve">слов из члана </w:t>
      </w:r>
      <w:r w:rsidRPr="00A35623">
        <w:rPr>
          <w:rFonts w:ascii="Tahoma" w:hAnsi="Tahoma" w:cs="Tahoma"/>
          <w:b/>
          <w:bCs/>
          <w:iCs/>
          <w:sz w:val="20"/>
          <w:szCs w:val="20"/>
          <w:lang w:val="sr-Cyrl-CS"/>
        </w:rPr>
        <w:t>76. став 2.  ЗЈН – финансијски капацитет</w:t>
      </w:r>
    </w:p>
    <w:p w:rsidR="00A961BA" w:rsidRDefault="00A961BA" w:rsidP="00A35623">
      <w:pPr>
        <w:rPr>
          <w:rFonts w:ascii="Tahoma" w:hAnsi="Tahoma" w:cs="Tahoma"/>
          <w:sz w:val="20"/>
          <w:szCs w:val="20"/>
          <w:lang w:val="sr-Cyrl-CS"/>
        </w:rPr>
      </w:pPr>
      <w:r w:rsidRPr="00A35623">
        <w:rPr>
          <w:rFonts w:ascii="Tahoma" w:hAnsi="Tahoma" w:cs="Tahoma"/>
          <w:b/>
          <w:bCs/>
          <w:iCs/>
          <w:sz w:val="20"/>
          <w:szCs w:val="20"/>
          <w:lang w:val="sr-Cyrl-CS"/>
        </w:rPr>
        <w:t xml:space="preserve"> - </w:t>
      </w:r>
      <w:r w:rsidRPr="00A35623">
        <w:rPr>
          <w:rFonts w:ascii="Tahoma" w:hAnsi="Tahoma" w:cs="Tahoma"/>
          <w:sz w:val="20"/>
          <w:szCs w:val="20"/>
          <w:lang w:val="sr-Cyrl-CS"/>
        </w:rPr>
        <w:t>да понуђач</w:t>
      </w:r>
      <w:r w:rsidR="006E466E">
        <w:rPr>
          <w:rFonts w:ascii="Tahoma" w:hAnsi="Tahoma" w:cs="Tahoma"/>
          <w:sz w:val="20"/>
          <w:szCs w:val="20"/>
          <w:lang w:val="sr-Cyrl-CS"/>
        </w:rPr>
        <w:t xml:space="preserve"> </w:t>
      </w:r>
      <w:r w:rsidRPr="00A35623">
        <w:rPr>
          <w:rFonts w:ascii="Tahoma" w:hAnsi="Tahoma" w:cs="Tahoma"/>
          <w:sz w:val="20"/>
          <w:szCs w:val="20"/>
          <w:lang w:val="sr-Cyrl-CS"/>
        </w:rPr>
        <w:t xml:space="preserve"> у последњих 6 месеци, који претходе месецу у коме је објављен позив за подношење п</w:t>
      </w:r>
      <w:r w:rsidR="006E466E">
        <w:rPr>
          <w:rFonts w:ascii="Tahoma" w:hAnsi="Tahoma" w:cs="Tahoma"/>
          <w:sz w:val="20"/>
          <w:szCs w:val="20"/>
          <w:lang w:val="sr-Cyrl-CS"/>
        </w:rPr>
        <w:t>онуда, није био у блокади дуже од 30 дана непрекидно</w:t>
      </w:r>
    </w:p>
    <w:p w:rsidR="00461D63" w:rsidRPr="00A35623" w:rsidRDefault="00461D63" w:rsidP="00A35623">
      <w:pPr>
        <w:rPr>
          <w:rFonts w:ascii="Tahoma" w:hAnsi="Tahoma" w:cs="Tahoma"/>
          <w:sz w:val="20"/>
          <w:szCs w:val="20"/>
        </w:rPr>
      </w:pPr>
    </w:p>
    <w:p w:rsidR="00461D63" w:rsidRPr="00461D63" w:rsidRDefault="00461D63" w:rsidP="00A961BA">
      <w:pPr>
        <w:tabs>
          <w:tab w:val="clear" w:pos="1440"/>
        </w:tabs>
        <w:suppressAutoHyphens w:val="0"/>
        <w:autoSpaceDE w:val="0"/>
        <w:autoSpaceDN w:val="0"/>
        <w:adjustRightInd w:val="0"/>
        <w:jc w:val="left"/>
        <w:rPr>
          <w:rFonts w:ascii="Tahoma" w:eastAsia="Calibri" w:hAnsi="Tahoma" w:cs="Tahoma"/>
          <w:b/>
          <w:bCs/>
          <w:sz w:val="20"/>
          <w:szCs w:val="20"/>
          <w:lang w:eastAsia="en-US"/>
        </w:rPr>
      </w:pPr>
    </w:p>
    <w:p w:rsidR="00E44238" w:rsidRPr="00461D63" w:rsidRDefault="00430C6B" w:rsidP="00461D63">
      <w:pPr>
        <w:autoSpaceDE w:val="0"/>
        <w:autoSpaceDN w:val="0"/>
        <w:adjustRightInd w:val="0"/>
        <w:contextualSpacing/>
        <w:rPr>
          <w:rFonts w:ascii="Tahoma" w:eastAsia="Calibri" w:hAnsi="Tahoma" w:cs="Tahoma"/>
          <w:bCs/>
          <w:color w:val="FF0000"/>
          <w:sz w:val="20"/>
          <w:szCs w:val="20"/>
          <w:lang w:eastAsia="en-US"/>
        </w:rPr>
      </w:pPr>
      <w:r>
        <w:rPr>
          <w:rFonts w:ascii="Tahoma" w:eastAsia="Calibri" w:hAnsi="Tahoma" w:cs="Tahoma"/>
          <w:b/>
          <w:bCs/>
          <w:sz w:val="20"/>
          <w:szCs w:val="20"/>
          <w:lang w:eastAsia="en-US"/>
        </w:rPr>
        <w:t>4.1.2</w:t>
      </w:r>
      <w:r w:rsidR="00C64524" w:rsidRPr="00A35623">
        <w:rPr>
          <w:rFonts w:ascii="Tahoma" w:eastAsia="Calibri" w:hAnsi="Tahoma" w:cs="Tahoma"/>
          <w:b/>
          <w:bCs/>
          <w:sz w:val="20"/>
          <w:szCs w:val="20"/>
          <w:lang w:eastAsia="en-US"/>
        </w:rPr>
        <w:t xml:space="preserve">. Додатни услов из члана 76. став 2 ЗЈН – </w:t>
      </w:r>
      <w:r>
        <w:rPr>
          <w:rFonts w:ascii="Tahoma" w:eastAsia="Calibri" w:hAnsi="Tahoma" w:cs="Tahoma"/>
          <w:b/>
          <w:bCs/>
          <w:sz w:val="20"/>
          <w:szCs w:val="20"/>
          <w:lang w:eastAsia="en-US"/>
        </w:rPr>
        <w:t xml:space="preserve">технички </w:t>
      </w:r>
      <w:r w:rsidR="00C64524" w:rsidRPr="00A35623">
        <w:rPr>
          <w:rFonts w:ascii="Tahoma" w:eastAsia="Calibri" w:hAnsi="Tahoma" w:cs="Tahoma"/>
          <w:b/>
          <w:bCs/>
          <w:sz w:val="20"/>
          <w:szCs w:val="20"/>
          <w:lang w:eastAsia="en-US"/>
        </w:rPr>
        <w:t xml:space="preserve"> капацитет</w:t>
      </w:r>
    </w:p>
    <w:p w:rsidR="004F3135" w:rsidRDefault="004F3135" w:rsidP="00413692">
      <w:pPr>
        <w:tabs>
          <w:tab w:val="clear" w:pos="1440"/>
        </w:tabs>
        <w:autoSpaceDE w:val="0"/>
        <w:autoSpaceDN w:val="0"/>
        <w:adjustRightInd w:val="0"/>
        <w:ind w:left="284"/>
        <w:contextualSpacing/>
        <w:rPr>
          <w:rFonts w:ascii="Tahoma" w:hAnsi="Tahoma" w:cs="Tahoma"/>
          <w:iCs/>
          <w:sz w:val="20"/>
          <w:szCs w:val="20"/>
          <w:lang w:val="ru-RU"/>
        </w:rPr>
      </w:pPr>
      <w:r w:rsidRPr="00A35623">
        <w:rPr>
          <w:rFonts w:ascii="Tahoma" w:hAnsi="Tahoma" w:cs="Tahoma"/>
          <w:iCs/>
          <w:sz w:val="20"/>
          <w:szCs w:val="20"/>
          <w:lang w:val="ru-RU"/>
        </w:rPr>
        <w:t>-</w:t>
      </w:r>
      <w:r w:rsidR="00413692">
        <w:rPr>
          <w:rFonts w:ascii="Tahoma" w:hAnsi="Tahoma" w:cs="Tahoma"/>
          <w:iCs/>
          <w:sz w:val="20"/>
          <w:szCs w:val="20"/>
          <w:lang w:val="ru-RU"/>
        </w:rPr>
        <w:tab/>
      </w:r>
      <w:r w:rsidRPr="00A35623">
        <w:rPr>
          <w:rFonts w:ascii="Tahoma" w:hAnsi="Tahoma" w:cs="Tahoma"/>
          <w:iCs/>
          <w:sz w:val="20"/>
          <w:szCs w:val="20"/>
          <w:lang w:val="ru-RU"/>
        </w:rPr>
        <w:t xml:space="preserve">да понуђач поседује минимум једно возило </w:t>
      </w:r>
      <w:r w:rsidR="00461D63">
        <w:rPr>
          <w:rFonts w:ascii="Tahoma" w:hAnsi="Tahoma" w:cs="Tahoma"/>
          <w:iCs/>
          <w:sz w:val="20"/>
          <w:szCs w:val="20"/>
          <w:lang w:val="ru-RU"/>
        </w:rPr>
        <w:t>за транспорт опасног отпада</w:t>
      </w:r>
    </w:p>
    <w:p w:rsidR="00461D63" w:rsidRPr="000D6630" w:rsidRDefault="00461D63" w:rsidP="00461D63">
      <w:pPr>
        <w:tabs>
          <w:tab w:val="clear" w:pos="1440"/>
        </w:tabs>
        <w:spacing w:line="100" w:lineRule="atLeast"/>
        <w:rPr>
          <w:rFonts w:ascii="Tahoma" w:hAnsi="Tahoma" w:cs="Tahoma"/>
          <w:noProof/>
          <w:sz w:val="20"/>
          <w:szCs w:val="20"/>
          <w:lang w:val="sr-Cyrl-CS"/>
        </w:rPr>
      </w:pPr>
      <w:r>
        <w:rPr>
          <w:rFonts w:ascii="Tahoma" w:hAnsi="Tahoma" w:cs="Tahoma"/>
          <w:iCs/>
          <w:sz w:val="20"/>
          <w:szCs w:val="20"/>
          <w:lang w:val="ru-RU"/>
        </w:rPr>
        <w:t xml:space="preserve">    -</w:t>
      </w:r>
      <w:r w:rsidR="000D6630">
        <w:rPr>
          <w:rFonts w:ascii="Tahoma" w:hAnsi="Tahoma" w:cs="Tahoma"/>
          <w:iCs/>
          <w:noProof/>
          <w:sz w:val="20"/>
          <w:szCs w:val="20"/>
          <w:lang w:val="sr-Cyrl-CS"/>
        </w:rPr>
        <w:t xml:space="preserve">   </w:t>
      </w:r>
      <w:r w:rsidR="000D6630" w:rsidRPr="000D6630">
        <w:rPr>
          <w:rFonts w:ascii="Tahoma" w:hAnsi="Tahoma" w:cs="Tahoma"/>
          <w:bCs/>
          <w:iCs/>
          <w:noProof/>
          <w:sz w:val="20"/>
          <w:szCs w:val="20"/>
          <w:lang w:val="sr-Cyrl-CS"/>
        </w:rPr>
        <w:t>фотокопија</w:t>
      </w:r>
      <w:r w:rsidRPr="000D6630">
        <w:rPr>
          <w:rFonts w:ascii="Tahoma" w:hAnsi="Tahoma" w:cs="Tahoma"/>
          <w:bCs/>
          <w:iCs/>
          <w:noProof/>
          <w:sz w:val="20"/>
          <w:szCs w:val="20"/>
          <w:lang w:val="sr-Cyrl-CS"/>
        </w:rPr>
        <w:t xml:space="preserve">  </w:t>
      </w:r>
      <w:r w:rsidR="000D6630" w:rsidRPr="000D6630">
        <w:rPr>
          <w:rFonts w:ascii="Tahoma" w:hAnsi="Tahoma" w:cs="Tahoma"/>
          <w:bCs/>
          <w:iCs/>
          <w:noProof/>
          <w:sz w:val="20"/>
          <w:szCs w:val="20"/>
          <w:lang w:val="sr-Cyrl-CS"/>
        </w:rPr>
        <w:t>АДР</w:t>
      </w:r>
      <w:r w:rsidRPr="000D6630">
        <w:rPr>
          <w:rFonts w:ascii="Tahoma" w:hAnsi="Tahoma" w:cs="Tahoma"/>
          <w:bCs/>
          <w:iCs/>
          <w:noProof/>
          <w:sz w:val="20"/>
          <w:szCs w:val="20"/>
          <w:lang w:val="sr-Cyrl-CS"/>
        </w:rPr>
        <w:t xml:space="preserve">  </w:t>
      </w:r>
      <w:r w:rsidR="000D6630" w:rsidRPr="000D6630">
        <w:rPr>
          <w:rFonts w:ascii="Tahoma" w:hAnsi="Tahoma" w:cs="Tahoma"/>
          <w:bCs/>
          <w:iCs/>
          <w:noProof/>
          <w:sz w:val="20"/>
          <w:szCs w:val="20"/>
          <w:lang w:val="sr-Cyrl-CS"/>
        </w:rPr>
        <w:t>дозволе</w:t>
      </w:r>
      <w:r w:rsidRPr="000D6630">
        <w:rPr>
          <w:rFonts w:ascii="Tahoma" w:hAnsi="Tahoma" w:cs="Tahoma"/>
          <w:bCs/>
          <w:iCs/>
          <w:noProof/>
          <w:sz w:val="20"/>
          <w:szCs w:val="20"/>
          <w:lang w:val="sr-Cyrl-CS"/>
        </w:rPr>
        <w:t xml:space="preserve"> </w:t>
      </w:r>
      <w:r w:rsidR="000D6630" w:rsidRPr="000D6630">
        <w:rPr>
          <w:rFonts w:ascii="Tahoma" w:hAnsi="Tahoma" w:cs="Tahoma"/>
          <w:bCs/>
          <w:iCs/>
          <w:noProof/>
          <w:sz w:val="20"/>
          <w:szCs w:val="20"/>
          <w:lang w:val="sr-Cyrl-CS"/>
        </w:rPr>
        <w:t>за</w:t>
      </w:r>
      <w:r w:rsidRPr="000D6630">
        <w:rPr>
          <w:rFonts w:ascii="Tahoma" w:hAnsi="Tahoma" w:cs="Tahoma"/>
          <w:bCs/>
          <w:iCs/>
          <w:noProof/>
          <w:sz w:val="20"/>
          <w:szCs w:val="20"/>
          <w:lang w:val="sr-Cyrl-CS"/>
        </w:rPr>
        <w:t xml:space="preserve"> </w:t>
      </w:r>
      <w:r w:rsidR="000D6630" w:rsidRPr="000D6630">
        <w:rPr>
          <w:rFonts w:ascii="Tahoma" w:hAnsi="Tahoma" w:cs="Tahoma"/>
          <w:bCs/>
          <w:iCs/>
          <w:noProof/>
          <w:sz w:val="20"/>
          <w:szCs w:val="20"/>
          <w:lang w:val="sr-Cyrl-CS"/>
        </w:rPr>
        <w:t>транспорт</w:t>
      </w:r>
      <w:r w:rsidRPr="000D6630">
        <w:rPr>
          <w:rFonts w:ascii="Tahoma" w:hAnsi="Tahoma" w:cs="Tahoma"/>
          <w:bCs/>
          <w:iCs/>
          <w:noProof/>
          <w:sz w:val="20"/>
          <w:szCs w:val="20"/>
          <w:lang w:val="sr-Cyrl-CS"/>
        </w:rPr>
        <w:t xml:space="preserve"> </w:t>
      </w:r>
      <w:r w:rsidR="000D6630" w:rsidRPr="000D6630">
        <w:rPr>
          <w:rFonts w:ascii="Tahoma" w:hAnsi="Tahoma" w:cs="Tahoma"/>
          <w:bCs/>
          <w:iCs/>
          <w:noProof/>
          <w:sz w:val="20"/>
          <w:szCs w:val="20"/>
          <w:lang w:val="sr-Cyrl-CS"/>
        </w:rPr>
        <w:t>опасног</w:t>
      </w:r>
      <w:r w:rsidRPr="000D6630">
        <w:rPr>
          <w:rFonts w:ascii="Tahoma" w:hAnsi="Tahoma" w:cs="Tahoma"/>
          <w:bCs/>
          <w:iCs/>
          <w:noProof/>
          <w:sz w:val="20"/>
          <w:szCs w:val="20"/>
          <w:lang w:val="sr-Cyrl-CS"/>
        </w:rPr>
        <w:t xml:space="preserve"> </w:t>
      </w:r>
      <w:r w:rsidR="000D6630" w:rsidRPr="000D6630">
        <w:rPr>
          <w:rFonts w:ascii="Tahoma" w:hAnsi="Tahoma" w:cs="Tahoma"/>
          <w:bCs/>
          <w:iCs/>
          <w:noProof/>
          <w:sz w:val="20"/>
          <w:szCs w:val="20"/>
          <w:lang w:val="sr-Cyrl-CS"/>
        </w:rPr>
        <w:t>отпада</w:t>
      </w:r>
      <w:r w:rsidRPr="000D6630">
        <w:rPr>
          <w:rFonts w:ascii="Tahoma" w:hAnsi="Tahoma" w:cs="Tahoma"/>
          <w:bCs/>
          <w:iCs/>
          <w:noProof/>
          <w:sz w:val="20"/>
          <w:szCs w:val="20"/>
          <w:lang w:val="sr-Cyrl-CS"/>
        </w:rPr>
        <w:t xml:space="preserve">  </w:t>
      </w:r>
      <w:r w:rsidR="000D6630" w:rsidRPr="000D6630">
        <w:rPr>
          <w:rFonts w:ascii="Tahoma" w:hAnsi="Tahoma" w:cs="Tahoma"/>
          <w:bCs/>
          <w:iCs/>
          <w:noProof/>
          <w:sz w:val="20"/>
          <w:szCs w:val="20"/>
          <w:lang w:val="sr-Cyrl-CS"/>
        </w:rPr>
        <w:t>издата</w:t>
      </w:r>
      <w:r w:rsidRPr="000D6630">
        <w:rPr>
          <w:rFonts w:ascii="Tahoma" w:hAnsi="Tahoma" w:cs="Tahoma"/>
          <w:bCs/>
          <w:iCs/>
          <w:noProof/>
          <w:sz w:val="20"/>
          <w:szCs w:val="20"/>
          <w:lang w:val="sr-Cyrl-CS"/>
        </w:rPr>
        <w:t xml:space="preserve"> </w:t>
      </w:r>
      <w:r w:rsidR="000D6630" w:rsidRPr="000D6630">
        <w:rPr>
          <w:rFonts w:ascii="Tahoma" w:hAnsi="Tahoma" w:cs="Tahoma"/>
          <w:bCs/>
          <w:iCs/>
          <w:noProof/>
          <w:sz w:val="20"/>
          <w:szCs w:val="20"/>
          <w:lang w:val="sr-Cyrl-CS"/>
        </w:rPr>
        <w:t>од</w:t>
      </w:r>
      <w:r w:rsidRPr="000D6630">
        <w:rPr>
          <w:rFonts w:ascii="Tahoma" w:hAnsi="Tahoma" w:cs="Tahoma"/>
          <w:bCs/>
          <w:iCs/>
          <w:noProof/>
          <w:sz w:val="20"/>
          <w:szCs w:val="20"/>
          <w:lang w:val="sr-Cyrl-CS"/>
        </w:rPr>
        <w:t xml:space="preserve"> </w:t>
      </w:r>
      <w:r w:rsidR="000D6630" w:rsidRPr="000D6630">
        <w:rPr>
          <w:rFonts w:ascii="Tahoma" w:hAnsi="Tahoma" w:cs="Tahoma"/>
          <w:bCs/>
          <w:iCs/>
          <w:noProof/>
          <w:sz w:val="20"/>
          <w:szCs w:val="20"/>
          <w:lang w:val="sr-Cyrl-CS"/>
        </w:rPr>
        <w:t>стране</w:t>
      </w:r>
      <w:r w:rsidRPr="000D6630">
        <w:rPr>
          <w:rFonts w:ascii="Tahoma" w:hAnsi="Tahoma" w:cs="Tahoma"/>
          <w:bCs/>
          <w:iCs/>
          <w:noProof/>
          <w:sz w:val="20"/>
          <w:szCs w:val="20"/>
          <w:lang w:val="sr-Cyrl-CS"/>
        </w:rPr>
        <w:t xml:space="preserve"> </w:t>
      </w:r>
      <w:r w:rsidR="000D6630" w:rsidRPr="000D6630">
        <w:rPr>
          <w:rFonts w:ascii="Tahoma" w:hAnsi="Tahoma" w:cs="Tahoma"/>
          <w:bCs/>
          <w:iCs/>
          <w:noProof/>
          <w:sz w:val="20"/>
          <w:szCs w:val="20"/>
          <w:lang w:val="sr-Cyrl-CS"/>
        </w:rPr>
        <w:t>МУП</w:t>
      </w:r>
      <w:r w:rsidRPr="000D6630">
        <w:rPr>
          <w:rFonts w:ascii="Tahoma" w:hAnsi="Tahoma" w:cs="Tahoma"/>
          <w:bCs/>
          <w:iCs/>
          <w:noProof/>
          <w:sz w:val="20"/>
          <w:szCs w:val="20"/>
          <w:lang w:val="sr-Cyrl-CS"/>
        </w:rPr>
        <w:t>-</w:t>
      </w:r>
      <w:r w:rsidR="000D6630" w:rsidRPr="000D6630">
        <w:rPr>
          <w:rFonts w:ascii="Tahoma" w:hAnsi="Tahoma" w:cs="Tahoma"/>
          <w:bCs/>
          <w:iCs/>
          <w:noProof/>
          <w:sz w:val="20"/>
          <w:szCs w:val="20"/>
          <w:lang w:val="sr-Cyrl-CS"/>
        </w:rPr>
        <w:t>а</w:t>
      </w:r>
      <w:r w:rsidRPr="000D6630">
        <w:rPr>
          <w:rFonts w:ascii="Tahoma" w:hAnsi="Tahoma" w:cs="Tahoma"/>
          <w:bCs/>
          <w:iCs/>
          <w:noProof/>
          <w:sz w:val="20"/>
          <w:szCs w:val="20"/>
          <w:lang w:val="sr-Cyrl-CS"/>
        </w:rPr>
        <w:t>.</w:t>
      </w:r>
    </w:p>
    <w:p w:rsidR="00461D63" w:rsidRPr="000D6630" w:rsidRDefault="00461D63" w:rsidP="00413692">
      <w:pPr>
        <w:tabs>
          <w:tab w:val="clear" w:pos="1440"/>
        </w:tabs>
        <w:autoSpaceDE w:val="0"/>
        <w:autoSpaceDN w:val="0"/>
        <w:adjustRightInd w:val="0"/>
        <w:ind w:left="284"/>
        <w:contextualSpacing/>
        <w:rPr>
          <w:rFonts w:ascii="Tahoma" w:hAnsi="Tahoma" w:cs="Tahoma"/>
          <w:iCs/>
          <w:sz w:val="20"/>
          <w:szCs w:val="20"/>
          <w:lang w:val="sr-Cyrl-CS"/>
        </w:rPr>
      </w:pPr>
    </w:p>
    <w:p w:rsidR="004F3135" w:rsidRDefault="004F3135" w:rsidP="00A961BA">
      <w:pPr>
        <w:autoSpaceDE w:val="0"/>
        <w:autoSpaceDN w:val="0"/>
        <w:adjustRightInd w:val="0"/>
        <w:contextualSpacing/>
        <w:rPr>
          <w:rFonts w:ascii="Tahoma" w:eastAsia="Calibri" w:hAnsi="Tahoma" w:cs="Tahoma"/>
          <w:bCs/>
          <w:sz w:val="20"/>
          <w:szCs w:val="20"/>
          <w:lang w:eastAsia="en-US"/>
        </w:rPr>
      </w:pPr>
    </w:p>
    <w:p w:rsidR="00461D63" w:rsidRDefault="00461D63" w:rsidP="00A961BA">
      <w:pPr>
        <w:autoSpaceDE w:val="0"/>
        <w:autoSpaceDN w:val="0"/>
        <w:adjustRightInd w:val="0"/>
        <w:contextualSpacing/>
        <w:rPr>
          <w:rFonts w:ascii="Tahoma" w:eastAsia="Calibri" w:hAnsi="Tahoma" w:cs="Tahoma"/>
          <w:bCs/>
          <w:sz w:val="20"/>
          <w:szCs w:val="20"/>
          <w:lang w:eastAsia="en-US"/>
        </w:rPr>
      </w:pPr>
    </w:p>
    <w:p w:rsidR="00461D63" w:rsidRPr="00461D63" w:rsidRDefault="00461D63" w:rsidP="00A961BA">
      <w:pPr>
        <w:autoSpaceDE w:val="0"/>
        <w:autoSpaceDN w:val="0"/>
        <w:adjustRightInd w:val="0"/>
        <w:contextualSpacing/>
        <w:rPr>
          <w:rFonts w:ascii="Tahoma" w:eastAsia="Calibri" w:hAnsi="Tahoma" w:cs="Tahoma"/>
          <w:bCs/>
          <w:sz w:val="20"/>
          <w:szCs w:val="20"/>
          <w:lang w:eastAsia="en-US"/>
        </w:rPr>
      </w:pPr>
    </w:p>
    <w:p w:rsidR="00A961BA" w:rsidRPr="00A35623" w:rsidRDefault="00A961BA" w:rsidP="00A961BA">
      <w:pPr>
        <w:keepNext/>
        <w:spacing w:before="240" w:after="60"/>
        <w:jc w:val="center"/>
        <w:outlineLvl w:val="0"/>
        <w:rPr>
          <w:rFonts w:ascii="Tahoma" w:hAnsi="Tahoma" w:cs="Tahoma"/>
          <w:b/>
          <w:bCs/>
          <w:kern w:val="32"/>
          <w:sz w:val="20"/>
          <w:szCs w:val="20"/>
          <w:lang w:val="sr-Cyrl-CS"/>
        </w:rPr>
      </w:pPr>
      <w:bookmarkStart w:id="25" w:name="_Toc404159472"/>
      <w:bookmarkStart w:id="26" w:name="_Toc421686509"/>
      <w:r w:rsidRPr="00A35623">
        <w:rPr>
          <w:rFonts w:ascii="Tahoma" w:hAnsi="Tahoma" w:cs="Tahoma"/>
          <w:b/>
          <w:bCs/>
          <w:kern w:val="32"/>
          <w:sz w:val="20"/>
          <w:szCs w:val="20"/>
          <w:lang w:val="sr-Cyrl-CS"/>
        </w:rPr>
        <w:t>4.2.  У</w:t>
      </w:r>
      <w:r w:rsidRPr="00A35623">
        <w:rPr>
          <w:rFonts w:ascii="Tahoma" w:hAnsi="Tahoma" w:cs="Tahoma"/>
          <w:b/>
          <w:bCs/>
          <w:kern w:val="32"/>
          <w:sz w:val="20"/>
          <w:szCs w:val="20"/>
        </w:rPr>
        <w:t>путство како се доказује испуњеност додатних услова</w:t>
      </w:r>
      <w:r w:rsidRPr="00A35623">
        <w:rPr>
          <w:rFonts w:ascii="Tahoma" w:hAnsi="Tahoma" w:cs="Tahoma"/>
          <w:b/>
          <w:bCs/>
          <w:kern w:val="32"/>
          <w:sz w:val="20"/>
          <w:szCs w:val="20"/>
          <w:lang w:val="sr-Cyrl-CS"/>
        </w:rPr>
        <w:t xml:space="preserve"> из члана 76. ЗЈН  и других додатних услова из члана 76.ЗЈН</w:t>
      </w:r>
      <w:bookmarkEnd w:id="25"/>
      <w:bookmarkEnd w:id="26"/>
    </w:p>
    <w:p w:rsidR="00A961BA" w:rsidRPr="00A35623" w:rsidRDefault="00A961BA" w:rsidP="00A961BA">
      <w:pPr>
        <w:tabs>
          <w:tab w:val="clear" w:pos="1440"/>
          <w:tab w:val="left" w:pos="720"/>
        </w:tabs>
        <w:rPr>
          <w:rFonts w:ascii="Tahoma" w:hAnsi="Tahoma" w:cs="Tahoma"/>
          <w:sz w:val="20"/>
          <w:szCs w:val="20"/>
          <w:lang w:val="sr-Cyrl-CS"/>
        </w:rPr>
      </w:pPr>
      <w:r w:rsidRPr="00A35623">
        <w:rPr>
          <w:rFonts w:ascii="Tahoma" w:hAnsi="Tahoma" w:cs="Tahoma"/>
          <w:sz w:val="20"/>
          <w:szCs w:val="20"/>
        </w:rPr>
        <w:t xml:space="preserve">Испуњеност додатних услова из члана 76. став 2. </w:t>
      </w:r>
      <w:r w:rsidRPr="00A35623">
        <w:rPr>
          <w:rFonts w:ascii="Tahoma" w:hAnsi="Tahoma" w:cs="Tahoma"/>
          <w:sz w:val="20"/>
          <w:szCs w:val="20"/>
          <w:lang w:val="sr-Cyrl-CS"/>
        </w:rPr>
        <w:t>ЗЈН,</w:t>
      </w:r>
      <w:r w:rsidRPr="00A35623">
        <w:rPr>
          <w:rFonts w:ascii="Tahoma" w:hAnsi="Tahoma" w:cs="Tahoma"/>
          <w:sz w:val="20"/>
          <w:szCs w:val="20"/>
        </w:rPr>
        <w:t>правно лице као понуђач, или подносилац пријаве, доказује достављањем следећих доказа:</w:t>
      </w:r>
    </w:p>
    <w:p w:rsidR="00A961BA" w:rsidRPr="00A35623" w:rsidRDefault="00A961BA" w:rsidP="00A961BA">
      <w:pPr>
        <w:outlineLvl w:val="0"/>
        <w:rPr>
          <w:rFonts w:ascii="Tahoma" w:hAnsi="Tahoma" w:cs="Tahoma"/>
          <w:sz w:val="20"/>
          <w:szCs w:val="20"/>
        </w:rPr>
      </w:pPr>
    </w:p>
    <w:p w:rsidR="00A961BA" w:rsidRPr="00A35623" w:rsidRDefault="00A961BA" w:rsidP="00A961BA">
      <w:pPr>
        <w:rPr>
          <w:rFonts w:ascii="Tahoma" w:hAnsi="Tahoma" w:cs="Tahoma"/>
          <w:b/>
          <w:bCs/>
          <w:sz w:val="20"/>
          <w:szCs w:val="20"/>
          <w:lang w:val="sr-Cyrl-CS"/>
        </w:rPr>
      </w:pPr>
      <w:r w:rsidRPr="00A35623">
        <w:rPr>
          <w:rFonts w:ascii="Tahoma" w:eastAsia="Calibri" w:hAnsi="Tahoma" w:cs="Tahoma"/>
          <w:b/>
          <w:sz w:val="20"/>
          <w:szCs w:val="20"/>
          <w:lang w:eastAsia="en-US"/>
        </w:rPr>
        <w:t>4.2.1.</w:t>
      </w:r>
      <w:r w:rsidRPr="00A35623">
        <w:rPr>
          <w:rFonts w:ascii="Tahoma" w:hAnsi="Tahoma" w:cs="Tahoma"/>
          <w:b/>
          <w:sz w:val="20"/>
          <w:szCs w:val="20"/>
          <w:lang w:val="sr-Cyrl-CS"/>
        </w:rPr>
        <w:t xml:space="preserve"> Додатни услов из члана </w:t>
      </w:r>
      <w:r w:rsidRPr="00A35623">
        <w:rPr>
          <w:rFonts w:ascii="Tahoma" w:hAnsi="Tahoma" w:cs="Tahoma"/>
          <w:b/>
          <w:bCs/>
          <w:sz w:val="20"/>
          <w:szCs w:val="20"/>
          <w:lang w:val="sr-Cyrl-CS"/>
        </w:rPr>
        <w:t>76. став 2.  ЗЈН – финансијски капацитет</w:t>
      </w:r>
    </w:p>
    <w:p w:rsidR="00A961BA" w:rsidRPr="00A35623" w:rsidRDefault="00A961BA" w:rsidP="00A961BA">
      <w:pPr>
        <w:rPr>
          <w:rFonts w:ascii="Tahoma" w:hAnsi="Tahoma" w:cs="Tahoma"/>
          <w:sz w:val="20"/>
          <w:szCs w:val="20"/>
          <w:lang w:val="sr-Cyrl-CS"/>
        </w:rPr>
      </w:pPr>
      <w:r w:rsidRPr="00A35623">
        <w:rPr>
          <w:rFonts w:ascii="Tahoma" w:hAnsi="Tahoma" w:cs="Tahoma"/>
          <w:b/>
          <w:iCs/>
          <w:sz w:val="20"/>
          <w:szCs w:val="20"/>
          <w:lang w:val="sr-Cyrl-CS"/>
        </w:rPr>
        <w:t>Доказ</w:t>
      </w:r>
      <w:r w:rsidRPr="00A35623">
        <w:rPr>
          <w:rFonts w:ascii="Tahoma" w:hAnsi="Tahoma" w:cs="Tahoma"/>
          <w:iCs/>
          <w:sz w:val="20"/>
          <w:szCs w:val="20"/>
          <w:lang w:val="sr-Cyrl-CS"/>
        </w:rPr>
        <w:t xml:space="preserve">: </w:t>
      </w:r>
    </w:p>
    <w:p w:rsidR="00A961BA" w:rsidRPr="00A35623" w:rsidRDefault="00A961BA" w:rsidP="00A961BA">
      <w:pPr>
        <w:tabs>
          <w:tab w:val="clear" w:pos="1440"/>
        </w:tabs>
        <w:ind w:right="26"/>
        <w:rPr>
          <w:rFonts w:ascii="Tahoma" w:hAnsi="Tahoma" w:cs="Tahoma"/>
          <w:sz w:val="20"/>
          <w:szCs w:val="20"/>
          <w:lang w:val="sr-Cyrl-CS"/>
        </w:rPr>
      </w:pPr>
      <w:r w:rsidRPr="00A35623">
        <w:rPr>
          <w:rFonts w:ascii="Tahoma" w:hAnsi="Tahoma" w:cs="Tahoma"/>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961BA" w:rsidRPr="00A35623" w:rsidRDefault="00A961BA" w:rsidP="006E466E">
      <w:pPr>
        <w:tabs>
          <w:tab w:val="clear" w:pos="1440"/>
        </w:tabs>
        <w:ind w:right="26"/>
        <w:rPr>
          <w:rFonts w:ascii="Tahoma" w:hAnsi="Tahoma" w:cs="Tahoma"/>
          <w:sz w:val="20"/>
          <w:szCs w:val="20"/>
          <w:lang w:val="sr-Cyrl-CS"/>
        </w:rPr>
      </w:pPr>
    </w:p>
    <w:p w:rsidR="00A961BA" w:rsidRPr="00A35623" w:rsidRDefault="00A961BA" w:rsidP="00A961BA">
      <w:pPr>
        <w:rPr>
          <w:rFonts w:ascii="Tahoma" w:hAnsi="Tahoma" w:cs="Tahoma"/>
          <w:sz w:val="20"/>
          <w:szCs w:val="20"/>
          <w:lang w:val="sr-Cyrl-CS"/>
        </w:rPr>
      </w:pPr>
    </w:p>
    <w:p w:rsidR="00A961BA" w:rsidRPr="00A35623" w:rsidRDefault="00A961BA" w:rsidP="00A961BA">
      <w:pPr>
        <w:jc w:val="center"/>
        <w:rPr>
          <w:rFonts w:ascii="Tahoma" w:hAnsi="Tahoma" w:cs="Tahoma"/>
          <w:sz w:val="20"/>
          <w:szCs w:val="20"/>
          <w:lang w:val="sr-Cyrl-CS"/>
        </w:rPr>
      </w:pPr>
      <w:r w:rsidRPr="00A35623">
        <w:rPr>
          <w:rFonts w:ascii="Tahoma" w:hAnsi="Tahoma" w:cs="Tahoma"/>
          <w:sz w:val="20"/>
          <w:szCs w:val="20"/>
          <w:lang w:val="sr-Cyrl-CS"/>
        </w:rPr>
        <w:t>Посебне напомене:</w:t>
      </w:r>
    </w:p>
    <w:p w:rsidR="00A961BA" w:rsidRPr="00A35623" w:rsidRDefault="00A961BA" w:rsidP="00A961BA">
      <w:pPr>
        <w:rPr>
          <w:rFonts w:ascii="Tahoma" w:hAnsi="Tahoma" w:cs="Tahoma"/>
          <w:sz w:val="20"/>
          <w:szCs w:val="20"/>
          <w:lang w:val="sr-Cyrl-CS"/>
        </w:rPr>
      </w:pPr>
      <w:r w:rsidRPr="00A35623">
        <w:rPr>
          <w:rFonts w:ascii="Tahoma" w:hAnsi="Tahoma" w:cs="Tahoma"/>
          <w:sz w:val="20"/>
          <w:szCs w:val="20"/>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A961BA" w:rsidRPr="00A35623" w:rsidRDefault="00A961BA" w:rsidP="00A961BA">
      <w:pPr>
        <w:rPr>
          <w:rFonts w:ascii="Tahoma" w:hAnsi="Tahoma" w:cs="Tahoma"/>
          <w:sz w:val="20"/>
          <w:szCs w:val="20"/>
          <w:lang w:val="sr-Cyrl-CS"/>
        </w:rPr>
      </w:pPr>
    </w:p>
    <w:p w:rsidR="00A961BA" w:rsidRPr="00A35623" w:rsidRDefault="00A961BA" w:rsidP="00A961BA">
      <w:pPr>
        <w:spacing w:after="120"/>
        <w:rPr>
          <w:rFonts w:ascii="Tahoma" w:hAnsi="Tahoma" w:cs="Tahoma"/>
          <w:sz w:val="20"/>
          <w:szCs w:val="20"/>
        </w:rPr>
      </w:pPr>
      <w:r w:rsidRPr="00A35623">
        <w:rPr>
          <w:rFonts w:ascii="Tahoma" w:hAnsi="Tahoma" w:cs="Tahoma"/>
          <w:sz w:val="20"/>
          <w:szCs w:val="20"/>
        </w:rPr>
        <w:t xml:space="preserve">2) </w:t>
      </w:r>
      <w:r w:rsidRPr="00A35623">
        <w:rPr>
          <w:rFonts w:ascii="Tahoma" w:hAnsi="Tahoma" w:cs="Tahoma"/>
          <w:sz w:val="20"/>
          <w:szCs w:val="20"/>
          <w:lang w:val="sr-Cyrl-CS"/>
        </w:rPr>
        <w:t>У случају подношења заједничке понуде, задати услов о неопходном финансијском капацитету</w:t>
      </w:r>
      <w:r w:rsidRPr="00A35623">
        <w:rPr>
          <w:rFonts w:ascii="Tahoma" w:hAnsi="Tahoma" w:cs="Tahoma"/>
          <w:sz w:val="20"/>
          <w:szCs w:val="20"/>
        </w:rPr>
        <w:t xml:space="preserve">, </w:t>
      </w:r>
      <w:r w:rsidRPr="00A35623">
        <w:rPr>
          <w:rFonts w:ascii="Tahoma" w:hAnsi="Tahoma" w:cs="Tahoma"/>
          <w:sz w:val="20"/>
          <w:szCs w:val="20"/>
          <w:lang w:val="sr-Cyrl-CS"/>
        </w:rPr>
        <w:t>чланови групе понуђача испуњавају заједно</w:t>
      </w:r>
      <w:r w:rsidRPr="00A35623">
        <w:rPr>
          <w:rFonts w:ascii="Tahoma" w:hAnsi="Tahoma" w:cs="Tahoma"/>
          <w:sz w:val="20"/>
          <w:szCs w:val="20"/>
        </w:rPr>
        <w:t>.</w:t>
      </w:r>
    </w:p>
    <w:p w:rsidR="00A961BA" w:rsidRPr="00A35623" w:rsidRDefault="00A961BA" w:rsidP="00A961BA">
      <w:pPr>
        <w:rPr>
          <w:rFonts w:ascii="Tahoma" w:hAnsi="Tahoma" w:cs="Tahoma"/>
          <w:bCs/>
          <w:iCs/>
          <w:sz w:val="20"/>
          <w:szCs w:val="20"/>
          <w:lang w:val="sr-Cyrl-CS"/>
        </w:rPr>
      </w:pPr>
      <w:r w:rsidRPr="00A35623">
        <w:rPr>
          <w:rFonts w:ascii="Tahoma" w:hAnsi="Tahoma" w:cs="Tahoma"/>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A961BA" w:rsidRDefault="00A961BA" w:rsidP="00A961BA">
      <w:pPr>
        <w:tabs>
          <w:tab w:val="clear" w:pos="1440"/>
        </w:tabs>
        <w:suppressAutoHyphens w:val="0"/>
        <w:autoSpaceDE w:val="0"/>
        <w:autoSpaceDN w:val="0"/>
        <w:adjustRightInd w:val="0"/>
        <w:jc w:val="left"/>
        <w:rPr>
          <w:rFonts w:ascii="Tahoma" w:eastAsia="Calibri" w:hAnsi="Tahoma" w:cs="Tahoma"/>
          <w:b/>
          <w:sz w:val="20"/>
          <w:szCs w:val="20"/>
          <w:lang w:eastAsia="en-US"/>
        </w:rPr>
      </w:pPr>
    </w:p>
    <w:p w:rsidR="00430C6B" w:rsidRPr="00430C6B" w:rsidRDefault="00430C6B" w:rsidP="00A961BA">
      <w:pPr>
        <w:tabs>
          <w:tab w:val="clear" w:pos="1440"/>
        </w:tabs>
        <w:suppressAutoHyphens w:val="0"/>
        <w:autoSpaceDE w:val="0"/>
        <w:autoSpaceDN w:val="0"/>
        <w:adjustRightInd w:val="0"/>
        <w:jc w:val="left"/>
        <w:rPr>
          <w:rFonts w:ascii="Tahoma" w:eastAsia="Calibri" w:hAnsi="Tahoma" w:cs="Tahoma"/>
          <w:b/>
          <w:sz w:val="20"/>
          <w:szCs w:val="20"/>
          <w:lang w:eastAsia="en-US"/>
        </w:rPr>
      </w:pPr>
    </w:p>
    <w:p w:rsidR="00A961BA" w:rsidRPr="00A35623" w:rsidRDefault="00A961BA" w:rsidP="00A961BA">
      <w:pPr>
        <w:tabs>
          <w:tab w:val="clear" w:pos="1440"/>
        </w:tabs>
        <w:suppressAutoHyphens w:val="0"/>
        <w:autoSpaceDE w:val="0"/>
        <w:autoSpaceDN w:val="0"/>
        <w:adjustRightInd w:val="0"/>
        <w:jc w:val="left"/>
        <w:rPr>
          <w:rFonts w:ascii="Tahoma" w:eastAsia="Calibri" w:hAnsi="Tahoma" w:cs="Tahoma"/>
          <w:b/>
          <w:bCs/>
          <w:sz w:val="20"/>
          <w:szCs w:val="20"/>
          <w:lang w:eastAsia="en-US"/>
        </w:rPr>
      </w:pPr>
      <w:r w:rsidRPr="00A35623">
        <w:rPr>
          <w:rFonts w:ascii="Tahoma" w:eastAsia="Calibri" w:hAnsi="Tahoma" w:cs="Tahoma"/>
          <w:b/>
          <w:sz w:val="20"/>
          <w:szCs w:val="20"/>
          <w:lang w:eastAsia="en-US"/>
        </w:rPr>
        <w:t xml:space="preserve">4.2.2. </w:t>
      </w:r>
      <w:r w:rsidRPr="00A35623">
        <w:rPr>
          <w:rFonts w:ascii="Tahoma" w:hAnsi="Tahoma" w:cs="Tahoma"/>
          <w:b/>
          <w:sz w:val="20"/>
          <w:szCs w:val="20"/>
          <w:lang w:val="sr-Cyrl-CS"/>
        </w:rPr>
        <w:t>Додатни у</w:t>
      </w:r>
      <w:r w:rsidRPr="00A35623">
        <w:rPr>
          <w:rFonts w:ascii="Tahoma" w:hAnsi="Tahoma" w:cs="Tahoma"/>
          <w:b/>
          <w:iCs/>
          <w:sz w:val="20"/>
          <w:szCs w:val="20"/>
          <w:lang w:val="sr-Cyrl-CS"/>
        </w:rPr>
        <w:t xml:space="preserve">слов из члана </w:t>
      </w:r>
      <w:r w:rsidRPr="00A35623">
        <w:rPr>
          <w:rFonts w:ascii="Tahoma" w:hAnsi="Tahoma" w:cs="Tahoma"/>
          <w:b/>
          <w:bCs/>
          <w:iCs/>
          <w:sz w:val="20"/>
          <w:szCs w:val="20"/>
          <w:lang w:val="sr-Cyrl-CS"/>
        </w:rPr>
        <w:t>76. став 2.  ЗЈН</w:t>
      </w:r>
      <w:r w:rsidR="008E64E2" w:rsidRPr="00A35623">
        <w:rPr>
          <w:rFonts w:ascii="Tahoma" w:eastAsia="Calibri" w:hAnsi="Tahoma" w:cs="Tahoma"/>
          <w:b/>
          <w:bCs/>
          <w:sz w:val="20"/>
          <w:szCs w:val="20"/>
          <w:lang w:eastAsia="en-US"/>
        </w:rPr>
        <w:t>–</w:t>
      </w:r>
      <w:r w:rsidRPr="00A35623">
        <w:rPr>
          <w:rFonts w:ascii="Tahoma" w:eastAsia="Calibri" w:hAnsi="Tahoma" w:cs="Tahoma"/>
          <w:b/>
          <w:bCs/>
          <w:sz w:val="20"/>
          <w:szCs w:val="20"/>
          <w:lang w:eastAsia="en-US"/>
        </w:rPr>
        <w:t>технички</w:t>
      </w:r>
      <w:r w:rsidR="0059578F">
        <w:rPr>
          <w:rFonts w:ascii="Tahoma" w:eastAsia="Calibri" w:hAnsi="Tahoma" w:cs="Tahoma"/>
          <w:b/>
          <w:bCs/>
          <w:sz w:val="20"/>
          <w:szCs w:val="20"/>
          <w:lang w:eastAsia="en-US"/>
        </w:rPr>
        <w:t xml:space="preserve"> </w:t>
      </w:r>
      <w:r w:rsidRPr="00A35623">
        <w:rPr>
          <w:rFonts w:ascii="Tahoma" w:eastAsia="Calibri" w:hAnsi="Tahoma" w:cs="Tahoma"/>
          <w:b/>
          <w:bCs/>
          <w:sz w:val="20"/>
          <w:szCs w:val="20"/>
          <w:lang w:eastAsia="en-US"/>
        </w:rPr>
        <w:t>капацитет</w:t>
      </w:r>
    </w:p>
    <w:p w:rsidR="00A961BA" w:rsidRDefault="00A961BA" w:rsidP="00A961BA">
      <w:pPr>
        <w:tabs>
          <w:tab w:val="clear" w:pos="1440"/>
        </w:tabs>
        <w:suppressAutoHyphens w:val="0"/>
        <w:autoSpaceDE w:val="0"/>
        <w:autoSpaceDN w:val="0"/>
        <w:adjustRightInd w:val="0"/>
        <w:rPr>
          <w:rFonts w:ascii="Tahoma" w:eastAsia="Calibri" w:hAnsi="Tahoma" w:cs="Tahoma"/>
          <w:b/>
          <w:color w:val="000000"/>
          <w:sz w:val="20"/>
          <w:szCs w:val="20"/>
          <w:lang w:eastAsia="en-US"/>
        </w:rPr>
      </w:pPr>
      <w:r w:rsidRPr="00A35623">
        <w:rPr>
          <w:rFonts w:ascii="Tahoma" w:eastAsia="Calibri" w:hAnsi="Tahoma" w:cs="Tahoma"/>
          <w:b/>
          <w:color w:val="000000"/>
          <w:sz w:val="20"/>
          <w:szCs w:val="20"/>
          <w:lang w:eastAsia="en-US"/>
        </w:rPr>
        <w:t>Доказ:</w:t>
      </w:r>
    </w:p>
    <w:p w:rsidR="00430C6B" w:rsidRPr="000D6630" w:rsidRDefault="000D6630" w:rsidP="00430C6B">
      <w:pPr>
        <w:numPr>
          <w:ilvl w:val="0"/>
          <w:numId w:val="43"/>
        </w:numPr>
        <w:tabs>
          <w:tab w:val="clear" w:pos="1440"/>
        </w:tabs>
        <w:spacing w:line="100" w:lineRule="atLeast"/>
        <w:rPr>
          <w:rFonts w:ascii="Tahoma" w:hAnsi="Tahoma" w:cs="Tahoma"/>
          <w:noProof/>
          <w:sz w:val="20"/>
          <w:szCs w:val="20"/>
          <w:lang w:val="sr-Cyrl-CS"/>
        </w:rPr>
      </w:pPr>
      <w:bookmarkStart w:id="27" w:name="_Toc404159478"/>
      <w:bookmarkStart w:id="28" w:name="_Toc421686510"/>
      <w:r>
        <w:rPr>
          <w:rFonts w:ascii="Tahoma" w:hAnsi="Tahoma" w:cs="Tahoma"/>
          <w:noProof/>
          <w:sz w:val="20"/>
          <w:szCs w:val="20"/>
          <w:lang w:val="sr-Cyrl-CS"/>
        </w:rPr>
        <w:t>фотокопија</w:t>
      </w:r>
      <w:r w:rsidR="00430C6B" w:rsidRPr="000D6630">
        <w:rPr>
          <w:rFonts w:ascii="Tahoma" w:hAnsi="Tahoma" w:cs="Tahoma"/>
          <w:noProof/>
          <w:sz w:val="20"/>
          <w:szCs w:val="20"/>
          <w:lang w:val="sr-Cyrl-CS"/>
        </w:rPr>
        <w:t xml:space="preserve"> </w:t>
      </w:r>
      <w:r>
        <w:rPr>
          <w:rFonts w:ascii="Tahoma" w:hAnsi="Tahoma" w:cs="Tahoma"/>
          <w:noProof/>
          <w:sz w:val="20"/>
          <w:szCs w:val="20"/>
          <w:lang w:val="sr-Cyrl-CS"/>
        </w:rPr>
        <w:t>саобраћајне</w:t>
      </w:r>
      <w:r w:rsidR="00430C6B" w:rsidRPr="000D6630">
        <w:rPr>
          <w:rFonts w:ascii="Tahoma" w:hAnsi="Tahoma" w:cs="Tahoma"/>
          <w:noProof/>
          <w:sz w:val="20"/>
          <w:szCs w:val="20"/>
          <w:lang w:val="sr-Cyrl-CS"/>
        </w:rPr>
        <w:t xml:space="preserve"> </w:t>
      </w:r>
      <w:r>
        <w:rPr>
          <w:rFonts w:ascii="Tahoma" w:hAnsi="Tahoma" w:cs="Tahoma"/>
          <w:noProof/>
          <w:sz w:val="20"/>
          <w:szCs w:val="20"/>
          <w:lang w:val="sr-Cyrl-CS"/>
        </w:rPr>
        <w:t>дозволе</w:t>
      </w:r>
      <w:r w:rsidR="00430C6B" w:rsidRPr="000D6630">
        <w:rPr>
          <w:rFonts w:ascii="Tahoma" w:hAnsi="Tahoma" w:cs="Tahoma"/>
          <w:noProof/>
          <w:sz w:val="20"/>
          <w:szCs w:val="20"/>
          <w:lang w:val="sr-Cyrl-CS"/>
        </w:rPr>
        <w:t xml:space="preserve"> </w:t>
      </w:r>
      <w:r>
        <w:rPr>
          <w:rFonts w:ascii="Tahoma" w:hAnsi="Tahoma" w:cs="Tahoma"/>
          <w:noProof/>
          <w:sz w:val="20"/>
          <w:szCs w:val="20"/>
          <w:lang w:val="sr-Cyrl-CS"/>
        </w:rPr>
        <w:t>или</w:t>
      </w:r>
      <w:r w:rsidR="00430C6B" w:rsidRPr="000D6630">
        <w:rPr>
          <w:rFonts w:ascii="Tahoma" w:hAnsi="Tahoma" w:cs="Tahoma"/>
          <w:noProof/>
          <w:sz w:val="20"/>
          <w:szCs w:val="20"/>
          <w:lang w:val="sr-Cyrl-CS"/>
        </w:rPr>
        <w:t xml:space="preserve">  </w:t>
      </w:r>
      <w:r>
        <w:rPr>
          <w:rFonts w:ascii="Tahoma" w:hAnsi="Tahoma" w:cs="Tahoma"/>
          <w:noProof/>
          <w:sz w:val="20"/>
          <w:szCs w:val="20"/>
          <w:lang w:val="sr-Cyrl-CS"/>
        </w:rPr>
        <w:t>уговор</w:t>
      </w:r>
      <w:r w:rsidR="00430C6B" w:rsidRPr="000D6630">
        <w:rPr>
          <w:rFonts w:ascii="Tahoma" w:hAnsi="Tahoma" w:cs="Tahoma"/>
          <w:noProof/>
          <w:sz w:val="20"/>
          <w:szCs w:val="20"/>
          <w:lang w:val="sr-Cyrl-CS"/>
        </w:rPr>
        <w:t xml:space="preserve"> </w:t>
      </w:r>
      <w:r>
        <w:rPr>
          <w:rFonts w:ascii="Tahoma" w:hAnsi="Tahoma" w:cs="Tahoma"/>
          <w:noProof/>
          <w:sz w:val="20"/>
          <w:szCs w:val="20"/>
          <w:lang w:val="sr-Cyrl-CS"/>
        </w:rPr>
        <w:t>о</w:t>
      </w:r>
      <w:r w:rsidR="00430C6B" w:rsidRPr="000D6630">
        <w:rPr>
          <w:rFonts w:ascii="Tahoma" w:hAnsi="Tahoma" w:cs="Tahoma"/>
          <w:noProof/>
          <w:sz w:val="20"/>
          <w:szCs w:val="20"/>
          <w:lang w:val="sr-Cyrl-CS"/>
        </w:rPr>
        <w:t xml:space="preserve"> </w:t>
      </w:r>
      <w:r>
        <w:rPr>
          <w:rFonts w:ascii="Tahoma" w:hAnsi="Tahoma" w:cs="Tahoma"/>
          <w:noProof/>
          <w:sz w:val="20"/>
          <w:szCs w:val="20"/>
          <w:lang w:val="sr-Cyrl-CS"/>
        </w:rPr>
        <w:t>закупу</w:t>
      </w:r>
      <w:r w:rsidR="00430C6B" w:rsidRPr="000D6630">
        <w:rPr>
          <w:rFonts w:ascii="Tahoma" w:hAnsi="Tahoma" w:cs="Tahoma"/>
          <w:noProof/>
          <w:sz w:val="20"/>
          <w:szCs w:val="20"/>
          <w:lang w:val="sr-Cyrl-CS"/>
        </w:rPr>
        <w:t>/</w:t>
      </w:r>
      <w:r>
        <w:rPr>
          <w:rFonts w:ascii="Tahoma" w:hAnsi="Tahoma" w:cs="Tahoma"/>
          <w:noProof/>
          <w:sz w:val="20"/>
          <w:szCs w:val="20"/>
          <w:lang w:val="sr-Cyrl-CS"/>
        </w:rPr>
        <w:t>лизингу</w:t>
      </w:r>
      <w:r w:rsidR="00430C6B" w:rsidRPr="000D6630">
        <w:rPr>
          <w:rFonts w:ascii="Tahoma" w:hAnsi="Tahoma" w:cs="Tahoma"/>
          <w:noProof/>
          <w:sz w:val="20"/>
          <w:szCs w:val="20"/>
          <w:lang w:val="sr-Cyrl-CS"/>
        </w:rPr>
        <w:t>.</w:t>
      </w:r>
    </w:p>
    <w:p w:rsidR="00430C6B" w:rsidRPr="000D6630" w:rsidRDefault="000D6630" w:rsidP="00430C6B">
      <w:pPr>
        <w:numPr>
          <w:ilvl w:val="0"/>
          <w:numId w:val="43"/>
        </w:numPr>
        <w:tabs>
          <w:tab w:val="clear" w:pos="1440"/>
        </w:tabs>
        <w:spacing w:line="100" w:lineRule="atLeast"/>
        <w:rPr>
          <w:rFonts w:ascii="Tahoma" w:hAnsi="Tahoma" w:cs="Tahoma"/>
          <w:noProof/>
          <w:color w:val="000000"/>
          <w:sz w:val="20"/>
          <w:szCs w:val="20"/>
          <w:lang w:val="sr-Cyrl-CS"/>
        </w:rPr>
      </w:pPr>
      <w:r>
        <w:rPr>
          <w:rFonts w:ascii="Tahoma" w:hAnsi="Tahoma" w:cs="Tahoma"/>
          <w:bCs/>
          <w:iCs/>
          <w:noProof/>
          <w:sz w:val="20"/>
          <w:szCs w:val="20"/>
          <w:lang w:val="sr-Cyrl-CS"/>
        </w:rPr>
        <w:t>фотокопија</w:t>
      </w:r>
      <w:r w:rsidR="00430C6B" w:rsidRPr="000D6630">
        <w:rPr>
          <w:rFonts w:ascii="Tahoma" w:hAnsi="Tahoma" w:cs="Tahoma"/>
          <w:bCs/>
          <w:iCs/>
          <w:noProof/>
          <w:sz w:val="20"/>
          <w:szCs w:val="20"/>
          <w:lang w:val="sr-Cyrl-CS"/>
        </w:rPr>
        <w:t xml:space="preserve">  </w:t>
      </w:r>
      <w:r>
        <w:rPr>
          <w:rFonts w:ascii="Tahoma" w:hAnsi="Tahoma" w:cs="Tahoma"/>
          <w:bCs/>
          <w:iCs/>
          <w:noProof/>
          <w:sz w:val="20"/>
          <w:szCs w:val="20"/>
          <w:lang w:val="sr-Cyrl-CS"/>
        </w:rPr>
        <w:t>АДР</w:t>
      </w:r>
      <w:r w:rsidR="00430C6B" w:rsidRPr="000D6630">
        <w:rPr>
          <w:rFonts w:ascii="Tahoma" w:hAnsi="Tahoma" w:cs="Tahoma"/>
          <w:bCs/>
          <w:iCs/>
          <w:noProof/>
          <w:sz w:val="20"/>
          <w:szCs w:val="20"/>
          <w:lang w:val="sr-Cyrl-CS"/>
        </w:rPr>
        <w:t xml:space="preserve">  </w:t>
      </w:r>
      <w:r>
        <w:rPr>
          <w:rFonts w:ascii="Tahoma" w:hAnsi="Tahoma" w:cs="Tahoma"/>
          <w:bCs/>
          <w:iCs/>
          <w:noProof/>
          <w:sz w:val="20"/>
          <w:szCs w:val="20"/>
          <w:lang w:val="sr-Cyrl-CS"/>
        </w:rPr>
        <w:t>дозволе</w:t>
      </w:r>
      <w:r w:rsidR="00430C6B" w:rsidRPr="000D6630">
        <w:rPr>
          <w:rFonts w:ascii="Tahoma" w:hAnsi="Tahoma" w:cs="Tahoma"/>
          <w:bCs/>
          <w:iCs/>
          <w:noProof/>
          <w:sz w:val="20"/>
          <w:szCs w:val="20"/>
          <w:lang w:val="sr-Cyrl-CS"/>
        </w:rPr>
        <w:t xml:space="preserve"> </w:t>
      </w:r>
      <w:r>
        <w:rPr>
          <w:rFonts w:ascii="Tahoma" w:hAnsi="Tahoma" w:cs="Tahoma"/>
          <w:bCs/>
          <w:iCs/>
          <w:noProof/>
          <w:sz w:val="20"/>
          <w:szCs w:val="20"/>
          <w:lang w:val="sr-Cyrl-CS"/>
        </w:rPr>
        <w:t>за</w:t>
      </w:r>
      <w:r w:rsidR="00430C6B" w:rsidRPr="000D6630">
        <w:rPr>
          <w:rFonts w:ascii="Tahoma" w:hAnsi="Tahoma" w:cs="Tahoma"/>
          <w:bCs/>
          <w:iCs/>
          <w:noProof/>
          <w:sz w:val="20"/>
          <w:szCs w:val="20"/>
          <w:lang w:val="sr-Cyrl-CS"/>
        </w:rPr>
        <w:t xml:space="preserve"> </w:t>
      </w:r>
      <w:r>
        <w:rPr>
          <w:rFonts w:ascii="Tahoma" w:hAnsi="Tahoma" w:cs="Tahoma"/>
          <w:bCs/>
          <w:iCs/>
          <w:noProof/>
          <w:sz w:val="20"/>
          <w:szCs w:val="20"/>
          <w:lang w:val="sr-Cyrl-CS"/>
        </w:rPr>
        <w:t>транспорт</w:t>
      </w:r>
      <w:r w:rsidR="00430C6B" w:rsidRPr="000D6630">
        <w:rPr>
          <w:rFonts w:ascii="Tahoma" w:hAnsi="Tahoma" w:cs="Tahoma"/>
          <w:bCs/>
          <w:iCs/>
          <w:noProof/>
          <w:sz w:val="20"/>
          <w:szCs w:val="20"/>
          <w:lang w:val="sr-Cyrl-CS"/>
        </w:rPr>
        <w:t xml:space="preserve"> </w:t>
      </w:r>
      <w:r>
        <w:rPr>
          <w:rFonts w:ascii="Tahoma" w:hAnsi="Tahoma" w:cs="Tahoma"/>
          <w:bCs/>
          <w:iCs/>
          <w:noProof/>
          <w:sz w:val="20"/>
          <w:szCs w:val="20"/>
          <w:lang w:val="sr-Cyrl-CS"/>
        </w:rPr>
        <w:t>опасног</w:t>
      </w:r>
      <w:r w:rsidR="00430C6B" w:rsidRPr="000D6630">
        <w:rPr>
          <w:rFonts w:ascii="Tahoma" w:hAnsi="Tahoma" w:cs="Tahoma"/>
          <w:bCs/>
          <w:iCs/>
          <w:noProof/>
          <w:sz w:val="20"/>
          <w:szCs w:val="20"/>
          <w:lang w:val="sr-Cyrl-CS"/>
        </w:rPr>
        <w:t xml:space="preserve"> </w:t>
      </w:r>
      <w:r>
        <w:rPr>
          <w:rFonts w:ascii="Tahoma" w:hAnsi="Tahoma" w:cs="Tahoma"/>
          <w:bCs/>
          <w:iCs/>
          <w:noProof/>
          <w:sz w:val="20"/>
          <w:szCs w:val="20"/>
          <w:lang w:val="sr-Cyrl-CS"/>
        </w:rPr>
        <w:t>отпада</w:t>
      </w:r>
      <w:r w:rsidR="00430C6B" w:rsidRPr="000D6630">
        <w:rPr>
          <w:rFonts w:ascii="Tahoma" w:hAnsi="Tahoma" w:cs="Tahoma"/>
          <w:bCs/>
          <w:iCs/>
          <w:noProof/>
          <w:sz w:val="20"/>
          <w:szCs w:val="20"/>
          <w:lang w:val="sr-Cyrl-CS"/>
        </w:rPr>
        <w:t xml:space="preserve">  </w:t>
      </w:r>
      <w:r>
        <w:rPr>
          <w:rFonts w:ascii="Tahoma" w:hAnsi="Tahoma" w:cs="Tahoma"/>
          <w:bCs/>
          <w:iCs/>
          <w:noProof/>
          <w:sz w:val="20"/>
          <w:szCs w:val="20"/>
          <w:lang w:val="sr-Cyrl-CS"/>
        </w:rPr>
        <w:t>издата</w:t>
      </w:r>
      <w:r w:rsidR="00430C6B" w:rsidRPr="000D6630">
        <w:rPr>
          <w:rFonts w:ascii="Tahoma" w:hAnsi="Tahoma" w:cs="Tahoma"/>
          <w:bCs/>
          <w:iCs/>
          <w:noProof/>
          <w:sz w:val="20"/>
          <w:szCs w:val="20"/>
          <w:lang w:val="sr-Cyrl-CS"/>
        </w:rPr>
        <w:t xml:space="preserve"> </w:t>
      </w:r>
      <w:r>
        <w:rPr>
          <w:rFonts w:ascii="Tahoma" w:hAnsi="Tahoma" w:cs="Tahoma"/>
          <w:bCs/>
          <w:iCs/>
          <w:noProof/>
          <w:sz w:val="20"/>
          <w:szCs w:val="20"/>
          <w:lang w:val="sr-Cyrl-CS"/>
        </w:rPr>
        <w:t>од</w:t>
      </w:r>
      <w:r w:rsidR="00430C6B" w:rsidRPr="000D6630">
        <w:rPr>
          <w:rFonts w:ascii="Tahoma" w:hAnsi="Tahoma" w:cs="Tahoma"/>
          <w:bCs/>
          <w:iCs/>
          <w:noProof/>
          <w:sz w:val="20"/>
          <w:szCs w:val="20"/>
          <w:lang w:val="sr-Cyrl-CS"/>
        </w:rPr>
        <w:t xml:space="preserve"> </w:t>
      </w:r>
      <w:r>
        <w:rPr>
          <w:rFonts w:ascii="Tahoma" w:hAnsi="Tahoma" w:cs="Tahoma"/>
          <w:bCs/>
          <w:iCs/>
          <w:noProof/>
          <w:sz w:val="20"/>
          <w:szCs w:val="20"/>
          <w:lang w:val="sr-Cyrl-CS"/>
        </w:rPr>
        <w:t>стране</w:t>
      </w:r>
      <w:r w:rsidR="00430C6B" w:rsidRPr="000D6630">
        <w:rPr>
          <w:rFonts w:ascii="Tahoma" w:hAnsi="Tahoma" w:cs="Tahoma"/>
          <w:bCs/>
          <w:iCs/>
          <w:noProof/>
          <w:sz w:val="20"/>
          <w:szCs w:val="20"/>
          <w:lang w:val="sr-Cyrl-CS"/>
        </w:rPr>
        <w:t xml:space="preserve"> </w:t>
      </w:r>
      <w:r>
        <w:rPr>
          <w:rFonts w:ascii="Tahoma" w:hAnsi="Tahoma" w:cs="Tahoma"/>
          <w:bCs/>
          <w:iCs/>
          <w:noProof/>
          <w:sz w:val="20"/>
          <w:szCs w:val="20"/>
          <w:lang w:val="sr-Cyrl-CS"/>
        </w:rPr>
        <w:t>МУП</w:t>
      </w:r>
      <w:r w:rsidR="00430C6B" w:rsidRPr="000D6630">
        <w:rPr>
          <w:rFonts w:ascii="Tahoma" w:hAnsi="Tahoma" w:cs="Tahoma"/>
          <w:bCs/>
          <w:iCs/>
          <w:noProof/>
          <w:sz w:val="20"/>
          <w:szCs w:val="20"/>
          <w:lang w:val="sr-Cyrl-CS"/>
        </w:rPr>
        <w:t>-</w:t>
      </w:r>
      <w:r>
        <w:rPr>
          <w:rFonts w:ascii="Tahoma" w:hAnsi="Tahoma" w:cs="Tahoma"/>
          <w:bCs/>
          <w:iCs/>
          <w:noProof/>
          <w:sz w:val="20"/>
          <w:szCs w:val="20"/>
          <w:lang w:val="sr-Cyrl-CS"/>
        </w:rPr>
        <w:t>а</w:t>
      </w:r>
      <w:r w:rsidR="00430C6B" w:rsidRPr="000D6630">
        <w:rPr>
          <w:rFonts w:ascii="Tahoma" w:hAnsi="Tahoma" w:cs="Tahoma"/>
          <w:bCs/>
          <w:iCs/>
          <w:noProof/>
          <w:sz w:val="20"/>
          <w:szCs w:val="20"/>
          <w:lang w:val="sr-Cyrl-CS"/>
        </w:rPr>
        <w:t>.</w:t>
      </w:r>
    </w:p>
    <w:p w:rsidR="004F3135" w:rsidRPr="000D6630" w:rsidRDefault="004F3135" w:rsidP="00413692">
      <w:pPr>
        <w:tabs>
          <w:tab w:val="clear" w:pos="1440"/>
        </w:tabs>
        <w:ind w:left="568" w:hanging="284"/>
        <w:rPr>
          <w:rFonts w:ascii="Tahoma" w:eastAsia="Calibri" w:hAnsi="Tahoma" w:cs="Tahoma"/>
          <w:sz w:val="20"/>
          <w:szCs w:val="20"/>
          <w:lang w:val="sr-Cyrl-CS" w:eastAsia="en-US"/>
        </w:rPr>
      </w:pPr>
    </w:p>
    <w:p w:rsidR="00813299" w:rsidRPr="000D6630" w:rsidRDefault="000D6630" w:rsidP="00813299">
      <w:pPr>
        <w:pStyle w:val="ListParagraph"/>
        <w:spacing w:after="0"/>
        <w:ind w:left="0"/>
        <w:rPr>
          <w:rFonts w:ascii="Tahoma" w:hAnsi="Tahoma" w:cs="Tahoma"/>
          <w:bCs/>
          <w:iCs/>
          <w:noProof/>
          <w:sz w:val="20"/>
        </w:rPr>
      </w:pPr>
      <w:r w:rsidRPr="000D6630">
        <w:rPr>
          <w:rFonts w:ascii="Tahoma" w:hAnsi="Tahoma" w:cs="Tahoma"/>
          <w:bCs/>
          <w:iCs/>
          <w:noProof/>
          <w:sz w:val="20"/>
        </w:rPr>
        <w:t>Уколико</w:t>
      </w:r>
      <w:r w:rsidR="00813299" w:rsidRPr="000D6630">
        <w:rPr>
          <w:rFonts w:ascii="Tahoma" w:hAnsi="Tahoma" w:cs="Tahoma"/>
          <w:bCs/>
          <w:iCs/>
          <w:noProof/>
          <w:sz w:val="20"/>
        </w:rPr>
        <w:t xml:space="preserve"> </w:t>
      </w:r>
      <w:r w:rsidRPr="000D6630">
        <w:rPr>
          <w:rFonts w:ascii="Tahoma" w:hAnsi="Tahoma" w:cs="Tahoma"/>
          <w:bCs/>
          <w:iCs/>
          <w:noProof/>
          <w:sz w:val="20"/>
        </w:rPr>
        <w:t>понуђач</w:t>
      </w:r>
      <w:r w:rsidR="00813299" w:rsidRPr="000D6630">
        <w:rPr>
          <w:rFonts w:ascii="Tahoma" w:hAnsi="Tahoma" w:cs="Tahoma"/>
          <w:bCs/>
          <w:iCs/>
          <w:noProof/>
          <w:sz w:val="20"/>
        </w:rPr>
        <w:t xml:space="preserve"> </w:t>
      </w:r>
      <w:r w:rsidRPr="000D6630">
        <w:rPr>
          <w:rFonts w:ascii="Tahoma" w:hAnsi="Tahoma" w:cs="Tahoma"/>
          <w:bCs/>
          <w:iCs/>
          <w:noProof/>
          <w:sz w:val="20"/>
        </w:rPr>
        <w:t>подноси</w:t>
      </w:r>
      <w:r w:rsidR="00813299" w:rsidRPr="000D6630">
        <w:rPr>
          <w:rFonts w:ascii="Tahoma" w:hAnsi="Tahoma" w:cs="Tahoma"/>
          <w:bCs/>
          <w:iCs/>
          <w:noProof/>
          <w:sz w:val="20"/>
        </w:rPr>
        <w:t xml:space="preserve"> </w:t>
      </w:r>
      <w:r w:rsidRPr="000D6630">
        <w:rPr>
          <w:rFonts w:ascii="Tahoma" w:hAnsi="Tahoma" w:cs="Tahoma"/>
          <w:bCs/>
          <w:iCs/>
          <w:noProof/>
          <w:sz w:val="20"/>
        </w:rPr>
        <w:t>понуду</w:t>
      </w:r>
      <w:r w:rsidR="00813299" w:rsidRPr="000D6630">
        <w:rPr>
          <w:rFonts w:ascii="Tahoma" w:hAnsi="Tahoma" w:cs="Tahoma"/>
          <w:bCs/>
          <w:iCs/>
          <w:noProof/>
          <w:sz w:val="20"/>
        </w:rPr>
        <w:t xml:space="preserve"> </w:t>
      </w:r>
      <w:r w:rsidRPr="000D6630">
        <w:rPr>
          <w:rFonts w:ascii="Tahoma" w:hAnsi="Tahoma" w:cs="Tahoma"/>
          <w:bCs/>
          <w:iCs/>
          <w:noProof/>
          <w:sz w:val="20"/>
        </w:rPr>
        <w:t>са</w:t>
      </w:r>
      <w:r w:rsidR="00813299" w:rsidRPr="000D6630">
        <w:rPr>
          <w:rFonts w:ascii="Tahoma" w:hAnsi="Tahoma" w:cs="Tahoma"/>
          <w:bCs/>
          <w:iCs/>
          <w:noProof/>
          <w:sz w:val="20"/>
        </w:rPr>
        <w:t xml:space="preserve"> </w:t>
      </w:r>
      <w:r w:rsidRPr="000D6630">
        <w:rPr>
          <w:rFonts w:ascii="Tahoma" w:hAnsi="Tahoma" w:cs="Tahoma"/>
          <w:bCs/>
          <w:iCs/>
          <w:noProof/>
          <w:sz w:val="20"/>
        </w:rPr>
        <w:t>подизвођачем</w:t>
      </w:r>
      <w:r w:rsidR="00813299" w:rsidRPr="000D6630">
        <w:rPr>
          <w:rFonts w:ascii="Tahoma" w:hAnsi="Tahoma" w:cs="Tahoma"/>
          <w:bCs/>
          <w:iCs/>
          <w:noProof/>
          <w:sz w:val="20"/>
        </w:rPr>
        <w:t xml:space="preserve">, </w:t>
      </w:r>
      <w:r w:rsidRPr="000D6630">
        <w:rPr>
          <w:rFonts w:ascii="Tahoma" w:hAnsi="Tahoma" w:cs="Tahoma"/>
          <w:bCs/>
          <w:iCs/>
          <w:noProof/>
          <w:sz w:val="20"/>
        </w:rPr>
        <w:t>у</w:t>
      </w:r>
      <w:r w:rsidR="00813299" w:rsidRPr="000D6630">
        <w:rPr>
          <w:rFonts w:ascii="Tahoma" w:hAnsi="Tahoma" w:cs="Tahoma"/>
          <w:bCs/>
          <w:iCs/>
          <w:noProof/>
          <w:sz w:val="20"/>
        </w:rPr>
        <w:t xml:space="preserve"> </w:t>
      </w:r>
      <w:r w:rsidRPr="000D6630">
        <w:rPr>
          <w:rFonts w:ascii="Tahoma" w:hAnsi="Tahoma" w:cs="Tahoma"/>
          <w:bCs/>
          <w:iCs/>
          <w:noProof/>
          <w:sz w:val="20"/>
        </w:rPr>
        <w:t>складу</w:t>
      </w:r>
      <w:r w:rsidR="00813299" w:rsidRPr="000D6630">
        <w:rPr>
          <w:rFonts w:ascii="Tahoma" w:hAnsi="Tahoma" w:cs="Tahoma"/>
          <w:bCs/>
          <w:iCs/>
          <w:noProof/>
          <w:sz w:val="20"/>
        </w:rPr>
        <w:t xml:space="preserve"> </w:t>
      </w:r>
      <w:r w:rsidRPr="000D6630">
        <w:rPr>
          <w:rFonts w:ascii="Tahoma" w:hAnsi="Tahoma" w:cs="Tahoma"/>
          <w:bCs/>
          <w:iCs/>
          <w:noProof/>
          <w:sz w:val="20"/>
        </w:rPr>
        <w:t>са</w:t>
      </w:r>
      <w:r w:rsidR="00813299" w:rsidRPr="000D6630">
        <w:rPr>
          <w:rFonts w:ascii="Tahoma" w:hAnsi="Tahoma" w:cs="Tahoma"/>
          <w:bCs/>
          <w:iCs/>
          <w:noProof/>
          <w:sz w:val="20"/>
        </w:rPr>
        <w:t xml:space="preserve"> </w:t>
      </w:r>
      <w:r w:rsidRPr="000D6630">
        <w:rPr>
          <w:rFonts w:ascii="Tahoma" w:hAnsi="Tahoma" w:cs="Tahoma"/>
          <w:bCs/>
          <w:iCs/>
          <w:noProof/>
          <w:sz w:val="20"/>
        </w:rPr>
        <w:t>чланом</w:t>
      </w:r>
      <w:r w:rsidR="00813299" w:rsidRPr="000D6630">
        <w:rPr>
          <w:rFonts w:ascii="Tahoma" w:hAnsi="Tahoma" w:cs="Tahoma"/>
          <w:bCs/>
          <w:iCs/>
          <w:noProof/>
          <w:sz w:val="20"/>
        </w:rPr>
        <w:t xml:space="preserve"> 80. </w:t>
      </w:r>
      <w:r w:rsidRPr="000D6630">
        <w:rPr>
          <w:rFonts w:ascii="Tahoma" w:hAnsi="Tahoma" w:cs="Tahoma"/>
          <w:bCs/>
          <w:iCs/>
          <w:noProof/>
          <w:sz w:val="20"/>
        </w:rPr>
        <w:t>Закона</w:t>
      </w:r>
      <w:r w:rsidR="00813299" w:rsidRPr="000D6630">
        <w:rPr>
          <w:rFonts w:ascii="Tahoma" w:hAnsi="Tahoma" w:cs="Tahoma"/>
          <w:bCs/>
          <w:iCs/>
          <w:noProof/>
          <w:sz w:val="20"/>
        </w:rPr>
        <w:t xml:space="preserve">, </w:t>
      </w:r>
      <w:r w:rsidRPr="000D6630">
        <w:rPr>
          <w:rFonts w:ascii="Tahoma" w:hAnsi="Tahoma" w:cs="Tahoma"/>
          <w:bCs/>
          <w:iCs/>
          <w:noProof/>
          <w:sz w:val="20"/>
        </w:rPr>
        <w:t>подизвођач</w:t>
      </w:r>
      <w:r w:rsidR="00813299" w:rsidRPr="000D6630">
        <w:rPr>
          <w:rFonts w:ascii="Tahoma" w:hAnsi="Tahoma" w:cs="Tahoma"/>
          <w:bCs/>
          <w:iCs/>
          <w:noProof/>
          <w:sz w:val="20"/>
        </w:rPr>
        <w:t xml:space="preserve"> </w:t>
      </w:r>
      <w:r w:rsidRPr="000D6630">
        <w:rPr>
          <w:rFonts w:ascii="Tahoma" w:hAnsi="Tahoma" w:cs="Tahoma"/>
          <w:bCs/>
          <w:iCs/>
          <w:noProof/>
          <w:sz w:val="20"/>
        </w:rPr>
        <w:t>мора</w:t>
      </w:r>
      <w:r w:rsidR="00813299" w:rsidRPr="000D6630">
        <w:rPr>
          <w:rFonts w:ascii="Tahoma" w:hAnsi="Tahoma" w:cs="Tahoma"/>
          <w:bCs/>
          <w:iCs/>
          <w:noProof/>
          <w:sz w:val="20"/>
        </w:rPr>
        <w:t xml:space="preserve"> </w:t>
      </w:r>
      <w:r w:rsidRPr="000D6630">
        <w:rPr>
          <w:rFonts w:ascii="Tahoma" w:hAnsi="Tahoma" w:cs="Tahoma"/>
          <w:bCs/>
          <w:iCs/>
          <w:noProof/>
          <w:sz w:val="20"/>
        </w:rPr>
        <w:t>да</w:t>
      </w:r>
      <w:r w:rsidR="00813299" w:rsidRPr="000D6630">
        <w:rPr>
          <w:rFonts w:ascii="Tahoma" w:hAnsi="Tahoma" w:cs="Tahoma"/>
          <w:bCs/>
          <w:iCs/>
          <w:noProof/>
          <w:sz w:val="20"/>
        </w:rPr>
        <w:t xml:space="preserve"> </w:t>
      </w:r>
      <w:r w:rsidRPr="000D6630">
        <w:rPr>
          <w:rFonts w:ascii="Tahoma" w:hAnsi="Tahoma" w:cs="Tahoma"/>
          <w:bCs/>
          <w:iCs/>
          <w:noProof/>
          <w:sz w:val="20"/>
        </w:rPr>
        <w:t>испуњава</w:t>
      </w:r>
      <w:r w:rsidR="00813299" w:rsidRPr="000D6630">
        <w:rPr>
          <w:rFonts w:ascii="Tahoma" w:hAnsi="Tahoma" w:cs="Tahoma"/>
          <w:bCs/>
          <w:iCs/>
          <w:noProof/>
          <w:sz w:val="20"/>
        </w:rPr>
        <w:t xml:space="preserve"> </w:t>
      </w:r>
      <w:r w:rsidRPr="000D6630">
        <w:rPr>
          <w:rFonts w:ascii="Tahoma" w:hAnsi="Tahoma" w:cs="Tahoma"/>
          <w:bCs/>
          <w:iCs/>
          <w:noProof/>
          <w:sz w:val="20"/>
        </w:rPr>
        <w:t>обавезне</w:t>
      </w:r>
      <w:r w:rsidR="00813299" w:rsidRPr="000D6630">
        <w:rPr>
          <w:rFonts w:ascii="Tahoma" w:hAnsi="Tahoma" w:cs="Tahoma"/>
          <w:bCs/>
          <w:iCs/>
          <w:noProof/>
          <w:sz w:val="20"/>
        </w:rPr>
        <w:t xml:space="preserve"> </w:t>
      </w:r>
      <w:r w:rsidRPr="000D6630">
        <w:rPr>
          <w:rFonts w:ascii="Tahoma" w:hAnsi="Tahoma" w:cs="Tahoma"/>
          <w:bCs/>
          <w:iCs/>
          <w:noProof/>
          <w:sz w:val="20"/>
        </w:rPr>
        <w:t>услове</w:t>
      </w:r>
      <w:r w:rsidR="00813299" w:rsidRPr="000D6630">
        <w:rPr>
          <w:rFonts w:ascii="Tahoma" w:hAnsi="Tahoma" w:cs="Tahoma"/>
          <w:bCs/>
          <w:iCs/>
          <w:noProof/>
          <w:sz w:val="20"/>
        </w:rPr>
        <w:t xml:space="preserve"> </w:t>
      </w:r>
      <w:r w:rsidRPr="000D6630">
        <w:rPr>
          <w:rFonts w:ascii="Tahoma" w:hAnsi="Tahoma" w:cs="Tahoma"/>
          <w:bCs/>
          <w:iCs/>
          <w:noProof/>
          <w:sz w:val="20"/>
        </w:rPr>
        <w:t>из</w:t>
      </w:r>
      <w:r w:rsidR="00813299" w:rsidRPr="000D6630">
        <w:rPr>
          <w:rFonts w:ascii="Tahoma" w:hAnsi="Tahoma" w:cs="Tahoma"/>
          <w:bCs/>
          <w:iCs/>
          <w:noProof/>
          <w:sz w:val="20"/>
        </w:rPr>
        <w:t xml:space="preserve"> </w:t>
      </w:r>
      <w:r w:rsidRPr="000D6630">
        <w:rPr>
          <w:rFonts w:ascii="Tahoma" w:hAnsi="Tahoma" w:cs="Tahoma"/>
          <w:bCs/>
          <w:iCs/>
          <w:noProof/>
          <w:sz w:val="20"/>
        </w:rPr>
        <w:t>члана</w:t>
      </w:r>
      <w:r w:rsidR="00813299" w:rsidRPr="000D6630">
        <w:rPr>
          <w:rFonts w:ascii="Tahoma" w:hAnsi="Tahoma" w:cs="Tahoma"/>
          <w:bCs/>
          <w:iCs/>
          <w:noProof/>
          <w:sz w:val="20"/>
        </w:rPr>
        <w:t xml:space="preserve"> 75. </w:t>
      </w:r>
      <w:r w:rsidRPr="000D6630">
        <w:rPr>
          <w:rFonts w:ascii="Tahoma" w:hAnsi="Tahoma" w:cs="Tahoma"/>
          <w:bCs/>
          <w:iCs/>
          <w:noProof/>
          <w:sz w:val="20"/>
        </w:rPr>
        <w:t>став</w:t>
      </w:r>
      <w:r w:rsidR="00813299" w:rsidRPr="000D6630">
        <w:rPr>
          <w:rFonts w:ascii="Tahoma" w:hAnsi="Tahoma" w:cs="Tahoma"/>
          <w:bCs/>
          <w:iCs/>
          <w:noProof/>
          <w:sz w:val="20"/>
        </w:rPr>
        <w:t xml:space="preserve"> 1. </w:t>
      </w:r>
      <w:r w:rsidRPr="000D6630">
        <w:rPr>
          <w:rFonts w:ascii="Tahoma" w:hAnsi="Tahoma" w:cs="Tahoma"/>
          <w:bCs/>
          <w:iCs/>
          <w:noProof/>
          <w:sz w:val="20"/>
        </w:rPr>
        <w:t>тач</w:t>
      </w:r>
      <w:r w:rsidR="00813299" w:rsidRPr="000D6630">
        <w:rPr>
          <w:rFonts w:ascii="Tahoma" w:hAnsi="Tahoma" w:cs="Tahoma"/>
          <w:bCs/>
          <w:iCs/>
          <w:noProof/>
          <w:sz w:val="20"/>
        </w:rPr>
        <w:t xml:space="preserve">. 1) </w:t>
      </w:r>
      <w:r w:rsidRPr="000D6630">
        <w:rPr>
          <w:rFonts w:ascii="Tahoma" w:hAnsi="Tahoma" w:cs="Tahoma"/>
          <w:bCs/>
          <w:iCs/>
          <w:noProof/>
          <w:sz w:val="20"/>
        </w:rPr>
        <w:t>до</w:t>
      </w:r>
      <w:r w:rsidR="00813299" w:rsidRPr="000D6630">
        <w:rPr>
          <w:rFonts w:ascii="Tahoma" w:hAnsi="Tahoma" w:cs="Tahoma"/>
          <w:bCs/>
          <w:iCs/>
          <w:noProof/>
          <w:sz w:val="20"/>
        </w:rPr>
        <w:t xml:space="preserve"> 4) </w:t>
      </w:r>
      <w:r w:rsidRPr="000D6630">
        <w:rPr>
          <w:rFonts w:ascii="Tahoma" w:hAnsi="Tahoma" w:cs="Tahoma"/>
          <w:bCs/>
          <w:iCs/>
          <w:noProof/>
          <w:sz w:val="20"/>
        </w:rPr>
        <w:t>Закона</w:t>
      </w:r>
      <w:r w:rsidR="00813299" w:rsidRPr="000D6630">
        <w:rPr>
          <w:rFonts w:ascii="Tahoma" w:hAnsi="Tahoma" w:cs="Tahoma"/>
          <w:bCs/>
          <w:iCs/>
          <w:noProof/>
          <w:sz w:val="20"/>
        </w:rPr>
        <w:t xml:space="preserve"> </w:t>
      </w:r>
      <w:r w:rsidRPr="000D6630">
        <w:rPr>
          <w:rFonts w:ascii="Tahoma" w:hAnsi="Tahoma" w:cs="Tahoma"/>
          <w:bCs/>
          <w:iCs/>
          <w:noProof/>
          <w:sz w:val="20"/>
        </w:rPr>
        <w:t>и</w:t>
      </w:r>
      <w:r w:rsidR="00813299" w:rsidRPr="000D6630">
        <w:rPr>
          <w:rFonts w:ascii="Tahoma" w:hAnsi="Tahoma" w:cs="Tahoma"/>
          <w:bCs/>
          <w:iCs/>
          <w:noProof/>
          <w:sz w:val="20"/>
        </w:rPr>
        <w:t xml:space="preserve"> </w:t>
      </w:r>
      <w:r w:rsidRPr="000D6630">
        <w:rPr>
          <w:rFonts w:ascii="Tahoma" w:hAnsi="Tahoma" w:cs="Tahoma"/>
          <w:bCs/>
          <w:iCs/>
          <w:noProof/>
          <w:sz w:val="20"/>
        </w:rPr>
        <w:t>услов</w:t>
      </w:r>
      <w:r w:rsidR="00813299" w:rsidRPr="000D6630">
        <w:rPr>
          <w:rFonts w:ascii="Tahoma" w:hAnsi="Tahoma" w:cs="Tahoma"/>
          <w:bCs/>
          <w:iCs/>
          <w:noProof/>
          <w:sz w:val="20"/>
        </w:rPr>
        <w:t xml:space="preserve"> </w:t>
      </w:r>
      <w:r w:rsidRPr="000D6630">
        <w:rPr>
          <w:rFonts w:ascii="Tahoma" w:hAnsi="Tahoma" w:cs="Tahoma"/>
          <w:bCs/>
          <w:iCs/>
          <w:noProof/>
          <w:sz w:val="20"/>
        </w:rPr>
        <w:t>из</w:t>
      </w:r>
      <w:r w:rsidR="00813299" w:rsidRPr="000D6630">
        <w:rPr>
          <w:rFonts w:ascii="Tahoma" w:hAnsi="Tahoma" w:cs="Tahoma"/>
          <w:bCs/>
          <w:iCs/>
          <w:noProof/>
          <w:sz w:val="20"/>
        </w:rPr>
        <w:t xml:space="preserve"> </w:t>
      </w:r>
      <w:r w:rsidRPr="000D6630">
        <w:rPr>
          <w:rFonts w:ascii="Tahoma" w:hAnsi="Tahoma" w:cs="Tahoma"/>
          <w:bCs/>
          <w:iCs/>
          <w:noProof/>
          <w:sz w:val="20"/>
        </w:rPr>
        <w:t>члана</w:t>
      </w:r>
      <w:r w:rsidR="00813299" w:rsidRPr="000D6630">
        <w:rPr>
          <w:rFonts w:ascii="Tahoma" w:hAnsi="Tahoma" w:cs="Tahoma"/>
          <w:bCs/>
          <w:iCs/>
          <w:noProof/>
          <w:sz w:val="20"/>
        </w:rPr>
        <w:t xml:space="preserve"> 75. </w:t>
      </w:r>
      <w:r w:rsidRPr="000D6630">
        <w:rPr>
          <w:rFonts w:ascii="Tahoma" w:hAnsi="Tahoma" w:cs="Tahoma"/>
          <w:bCs/>
          <w:iCs/>
          <w:noProof/>
          <w:sz w:val="20"/>
        </w:rPr>
        <w:t>став</w:t>
      </w:r>
      <w:r w:rsidR="00813299" w:rsidRPr="000D6630">
        <w:rPr>
          <w:rFonts w:ascii="Tahoma" w:hAnsi="Tahoma" w:cs="Tahoma"/>
          <w:bCs/>
          <w:iCs/>
          <w:noProof/>
          <w:sz w:val="20"/>
        </w:rPr>
        <w:t xml:space="preserve"> 1. </w:t>
      </w:r>
      <w:r w:rsidRPr="000D6630">
        <w:rPr>
          <w:rFonts w:ascii="Tahoma" w:hAnsi="Tahoma" w:cs="Tahoma"/>
          <w:bCs/>
          <w:iCs/>
          <w:noProof/>
          <w:sz w:val="20"/>
        </w:rPr>
        <w:t>тачка</w:t>
      </w:r>
      <w:r w:rsidR="00813299" w:rsidRPr="000D6630">
        <w:rPr>
          <w:rFonts w:ascii="Tahoma" w:hAnsi="Tahoma" w:cs="Tahoma"/>
          <w:bCs/>
          <w:iCs/>
          <w:noProof/>
          <w:sz w:val="20"/>
        </w:rPr>
        <w:t xml:space="preserve"> 5) </w:t>
      </w:r>
      <w:r w:rsidRPr="000D6630">
        <w:rPr>
          <w:rFonts w:ascii="Tahoma" w:hAnsi="Tahoma" w:cs="Tahoma"/>
          <w:bCs/>
          <w:iCs/>
          <w:noProof/>
          <w:sz w:val="20"/>
        </w:rPr>
        <w:t>Закона</w:t>
      </w:r>
      <w:r w:rsidR="00813299" w:rsidRPr="000D6630">
        <w:rPr>
          <w:rFonts w:ascii="Tahoma" w:hAnsi="Tahoma" w:cs="Tahoma"/>
          <w:bCs/>
          <w:iCs/>
          <w:noProof/>
          <w:sz w:val="20"/>
        </w:rPr>
        <w:t xml:space="preserve">, </w:t>
      </w:r>
      <w:r w:rsidRPr="000D6630">
        <w:rPr>
          <w:rFonts w:ascii="Tahoma" w:hAnsi="Tahoma" w:cs="Tahoma"/>
          <w:bCs/>
          <w:iCs/>
          <w:noProof/>
          <w:sz w:val="20"/>
        </w:rPr>
        <w:t>за</w:t>
      </w:r>
      <w:r w:rsidR="00813299" w:rsidRPr="000D6630">
        <w:rPr>
          <w:rFonts w:ascii="Tahoma" w:hAnsi="Tahoma" w:cs="Tahoma"/>
          <w:bCs/>
          <w:iCs/>
          <w:noProof/>
          <w:sz w:val="20"/>
        </w:rPr>
        <w:t xml:space="preserve"> </w:t>
      </w:r>
      <w:r w:rsidRPr="000D6630">
        <w:rPr>
          <w:rFonts w:ascii="Tahoma" w:hAnsi="Tahoma" w:cs="Tahoma"/>
          <w:bCs/>
          <w:iCs/>
          <w:noProof/>
          <w:sz w:val="20"/>
        </w:rPr>
        <w:t>део</w:t>
      </w:r>
      <w:r w:rsidR="00813299" w:rsidRPr="000D6630">
        <w:rPr>
          <w:rFonts w:ascii="Tahoma" w:hAnsi="Tahoma" w:cs="Tahoma"/>
          <w:bCs/>
          <w:iCs/>
          <w:noProof/>
          <w:sz w:val="20"/>
        </w:rPr>
        <w:t xml:space="preserve"> </w:t>
      </w:r>
      <w:r w:rsidRPr="000D6630">
        <w:rPr>
          <w:rFonts w:ascii="Tahoma" w:hAnsi="Tahoma" w:cs="Tahoma"/>
          <w:bCs/>
          <w:iCs/>
          <w:noProof/>
          <w:sz w:val="20"/>
        </w:rPr>
        <w:t>набавке</w:t>
      </w:r>
      <w:r w:rsidR="00813299" w:rsidRPr="000D6630">
        <w:rPr>
          <w:rFonts w:ascii="Tahoma" w:hAnsi="Tahoma" w:cs="Tahoma"/>
          <w:bCs/>
          <w:iCs/>
          <w:noProof/>
          <w:sz w:val="20"/>
        </w:rPr>
        <w:t xml:space="preserve"> </w:t>
      </w:r>
      <w:r w:rsidRPr="000D6630">
        <w:rPr>
          <w:rFonts w:ascii="Tahoma" w:hAnsi="Tahoma" w:cs="Tahoma"/>
          <w:bCs/>
          <w:iCs/>
          <w:noProof/>
          <w:sz w:val="20"/>
        </w:rPr>
        <w:t>који</w:t>
      </w:r>
      <w:r w:rsidR="00813299" w:rsidRPr="000D6630">
        <w:rPr>
          <w:rFonts w:ascii="Tahoma" w:hAnsi="Tahoma" w:cs="Tahoma"/>
          <w:bCs/>
          <w:iCs/>
          <w:noProof/>
          <w:sz w:val="20"/>
        </w:rPr>
        <w:t xml:space="preserve"> </w:t>
      </w:r>
      <w:r w:rsidRPr="000D6630">
        <w:rPr>
          <w:rFonts w:ascii="Tahoma" w:hAnsi="Tahoma" w:cs="Tahoma"/>
          <w:bCs/>
          <w:iCs/>
          <w:noProof/>
          <w:sz w:val="20"/>
        </w:rPr>
        <w:t>ће</w:t>
      </w:r>
      <w:r w:rsidR="00813299" w:rsidRPr="000D6630">
        <w:rPr>
          <w:rFonts w:ascii="Tahoma" w:hAnsi="Tahoma" w:cs="Tahoma"/>
          <w:bCs/>
          <w:iCs/>
          <w:noProof/>
          <w:sz w:val="20"/>
        </w:rPr>
        <w:t xml:space="preserve"> </w:t>
      </w:r>
      <w:r w:rsidRPr="000D6630">
        <w:rPr>
          <w:rFonts w:ascii="Tahoma" w:hAnsi="Tahoma" w:cs="Tahoma"/>
          <w:bCs/>
          <w:iCs/>
          <w:noProof/>
          <w:sz w:val="20"/>
        </w:rPr>
        <w:t>понуђач</w:t>
      </w:r>
      <w:r w:rsidR="00813299" w:rsidRPr="000D6630">
        <w:rPr>
          <w:rFonts w:ascii="Tahoma" w:hAnsi="Tahoma" w:cs="Tahoma"/>
          <w:bCs/>
          <w:iCs/>
          <w:noProof/>
          <w:sz w:val="20"/>
        </w:rPr>
        <w:t xml:space="preserve"> </w:t>
      </w:r>
      <w:r w:rsidRPr="000D6630">
        <w:rPr>
          <w:rFonts w:ascii="Tahoma" w:hAnsi="Tahoma" w:cs="Tahoma"/>
          <w:bCs/>
          <w:iCs/>
          <w:noProof/>
          <w:sz w:val="20"/>
        </w:rPr>
        <w:t>извршити</w:t>
      </w:r>
      <w:r w:rsidR="00813299" w:rsidRPr="000D6630">
        <w:rPr>
          <w:rFonts w:ascii="Tahoma" w:hAnsi="Tahoma" w:cs="Tahoma"/>
          <w:bCs/>
          <w:iCs/>
          <w:noProof/>
          <w:sz w:val="20"/>
        </w:rPr>
        <w:t xml:space="preserve"> </w:t>
      </w:r>
      <w:r w:rsidRPr="000D6630">
        <w:rPr>
          <w:rFonts w:ascii="Tahoma" w:hAnsi="Tahoma" w:cs="Tahoma"/>
          <w:bCs/>
          <w:iCs/>
          <w:noProof/>
          <w:sz w:val="20"/>
        </w:rPr>
        <w:t>преко</w:t>
      </w:r>
      <w:r w:rsidR="00813299" w:rsidRPr="000D6630">
        <w:rPr>
          <w:rFonts w:ascii="Tahoma" w:hAnsi="Tahoma" w:cs="Tahoma"/>
          <w:bCs/>
          <w:iCs/>
          <w:noProof/>
          <w:sz w:val="20"/>
        </w:rPr>
        <w:t xml:space="preserve"> </w:t>
      </w:r>
      <w:r w:rsidRPr="000D6630">
        <w:rPr>
          <w:rFonts w:ascii="Tahoma" w:hAnsi="Tahoma" w:cs="Tahoma"/>
          <w:bCs/>
          <w:iCs/>
          <w:noProof/>
          <w:sz w:val="20"/>
        </w:rPr>
        <w:t>подизвођача</w:t>
      </w:r>
      <w:r w:rsidR="00813299" w:rsidRPr="000D6630">
        <w:rPr>
          <w:rFonts w:ascii="Tahoma" w:hAnsi="Tahoma" w:cs="Tahoma"/>
          <w:bCs/>
          <w:iCs/>
          <w:noProof/>
          <w:sz w:val="20"/>
        </w:rPr>
        <w:t>.</w:t>
      </w:r>
    </w:p>
    <w:p w:rsidR="00813299" w:rsidRPr="000D6630" w:rsidRDefault="000D6630" w:rsidP="00813299">
      <w:pPr>
        <w:pStyle w:val="ListParagraph"/>
        <w:spacing w:after="0"/>
        <w:ind w:left="0"/>
        <w:rPr>
          <w:rFonts w:ascii="Tahoma" w:hAnsi="Tahoma" w:cs="Tahoma"/>
          <w:bCs/>
          <w:iCs/>
          <w:noProof/>
          <w:sz w:val="20"/>
        </w:rPr>
      </w:pPr>
      <w:r w:rsidRPr="000D6630">
        <w:rPr>
          <w:rFonts w:ascii="Tahoma" w:hAnsi="Tahoma" w:cs="Tahoma"/>
          <w:bCs/>
          <w:iCs/>
          <w:noProof/>
          <w:sz w:val="20"/>
        </w:rPr>
        <w:t>Уколико</w:t>
      </w:r>
      <w:r w:rsidR="00813299" w:rsidRPr="000D6630">
        <w:rPr>
          <w:rFonts w:ascii="Tahoma" w:hAnsi="Tahoma" w:cs="Tahoma"/>
          <w:bCs/>
          <w:iCs/>
          <w:noProof/>
          <w:sz w:val="20"/>
        </w:rPr>
        <w:t xml:space="preserve"> </w:t>
      </w:r>
      <w:r w:rsidRPr="000D6630">
        <w:rPr>
          <w:rFonts w:ascii="Tahoma" w:hAnsi="Tahoma" w:cs="Tahoma"/>
          <w:bCs/>
          <w:iCs/>
          <w:noProof/>
          <w:sz w:val="20"/>
        </w:rPr>
        <w:t>понуду</w:t>
      </w:r>
      <w:r w:rsidR="00813299" w:rsidRPr="000D6630">
        <w:rPr>
          <w:rFonts w:ascii="Tahoma" w:hAnsi="Tahoma" w:cs="Tahoma"/>
          <w:bCs/>
          <w:iCs/>
          <w:noProof/>
          <w:sz w:val="20"/>
        </w:rPr>
        <w:t xml:space="preserve"> </w:t>
      </w:r>
      <w:r w:rsidRPr="000D6630">
        <w:rPr>
          <w:rFonts w:ascii="Tahoma" w:hAnsi="Tahoma" w:cs="Tahoma"/>
          <w:bCs/>
          <w:iCs/>
          <w:noProof/>
          <w:sz w:val="20"/>
        </w:rPr>
        <w:t>подноси</w:t>
      </w:r>
      <w:r w:rsidR="00813299" w:rsidRPr="000D6630">
        <w:rPr>
          <w:rFonts w:ascii="Tahoma" w:hAnsi="Tahoma" w:cs="Tahoma"/>
          <w:bCs/>
          <w:iCs/>
          <w:noProof/>
          <w:sz w:val="20"/>
        </w:rPr>
        <w:t xml:space="preserve"> </w:t>
      </w:r>
      <w:r w:rsidRPr="000D6630">
        <w:rPr>
          <w:rFonts w:ascii="Tahoma" w:hAnsi="Tahoma" w:cs="Tahoma"/>
          <w:bCs/>
          <w:iCs/>
          <w:noProof/>
          <w:sz w:val="20"/>
        </w:rPr>
        <w:t>група</w:t>
      </w:r>
      <w:r w:rsidR="00813299" w:rsidRPr="000D6630">
        <w:rPr>
          <w:rFonts w:ascii="Tahoma" w:hAnsi="Tahoma" w:cs="Tahoma"/>
          <w:bCs/>
          <w:iCs/>
          <w:noProof/>
          <w:sz w:val="20"/>
        </w:rPr>
        <w:t xml:space="preserve"> </w:t>
      </w:r>
      <w:r w:rsidRPr="000D6630">
        <w:rPr>
          <w:rFonts w:ascii="Tahoma" w:hAnsi="Tahoma" w:cs="Tahoma"/>
          <w:bCs/>
          <w:iCs/>
          <w:noProof/>
          <w:sz w:val="20"/>
        </w:rPr>
        <w:t>понуђача</w:t>
      </w:r>
      <w:r w:rsidR="00813299" w:rsidRPr="000D6630">
        <w:rPr>
          <w:rFonts w:ascii="Tahoma" w:hAnsi="Tahoma" w:cs="Tahoma"/>
          <w:bCs/>
          <w:iCs/>
          <w:noProof/>
          <w:sz w:val="20"/>
        </w:rPr>
        <w:t xml:space="preserve">, </w:t>
      </w:r>
      <w:r w:rsidRPr="000D6630">
        <w:rPr>
          <w:rFonts w:ascii="Tahoma" w:hAnsi="Tahoma" w:cs="Tahoma"/>
          <w:bCs/>
          <w:iCs/>
          <w:noProof/>
          <w:sz w:val="20"/>
        </w:rPr>
        <w:t>сваки</w:t>
      </w:r>
      <w:r w:rsidR="00813299" w:rsidRPr="000D6630">
        <w:rPr>
          <w:rFonts w:ascii="Tahoma" w:hAnsi="Tahoma" w:cs="Tahoma"/>
          <w:bCs/>
          <w:iCs/>
          <w:noProof/>
          <w:sz w:val="20"/>
        </w:rPr>
        <w:t xml:space="preserve"> </w:t>
      </w:r>
      <w:r w:rsidRPr="000D6630">
        <w:rPr>
          <w:rFonts w:ascii="Tahoma" w:hAnsi="Tahoma" w:cs="Tahoma"/>
          <w:bCs/>
          <w:iCs/>
          <w:noProof/>
          <w:sz w:val="20"/>
        </w:rPr>
        <w:t>понуђач</w:t>
      </w:r>
      <w:r w:rsidR="00813299" w:rsidRPr="000D6630">
        <w:rPr>
          <w:rFonts w:ascii="Tahoma" w:hAnsi="Tahoma" w:cs="Tahoma"/>
          <w:bCs/>
          <w:iCs/>
          <w:noProof/>
          <w:sz w:val="20"/>
        </w:rPr>
        <w:t xml:space="preserve"> </w:t>
      </w:r>
      <w:r w:rsidRPr="000D6630">
        <w:rPr>
          <w:rFonts w:ascii="Tahoma" w:hAnsi="Tahoma" w:cs="Tahoma"/>
          <w:bCs/>
          <w:iCs/>
          <w:noProof/>
          <w:sz w:val="20"/>
        </w:rPr>
        <w:t>из</w:t>
      </w:r>
      <w:r w:rsidR="00813299" w:rsidRPr="000D6630">
        <w:rPr>
          <w:rFonts w:ascii="Tahoma" w:hAnsi="Tahoma" w:cs="Tahoma"/>
          <w:bCs/>
          <w:iCs/>
          <w:noProof/>
          <w:sz w:val="20"/>
        </w:rPr>
        <w:t xml:space="preserve"> </w:t>
      </w:r>
      <w:r w:rsidRPr="000D6630">
        <w:rPr>
          <w:rFonts w:ascii="Tahoma" w:hAnsi="Tahoma" w:cs="Tahoma"/>
          <w:bCs/>
          <w:iCs/>
          <w:noProof/>
          <w:sz w:val="20"/>
        </w:rPr>
        <w:t>групе</w:t>
      </w:r>
      <w:r w:rsidR="00813299" w:rsidRPr="000D6630">
        <w:rPr>
          <w:rFonts w:ascii="Tahoma" w:hAnsi="Tahoma" w:cs="Tahoma"/>
          <w:bCs/>
          <w:iCs/>
          <w:noProof/>
          <w:sz w:val="20"/>
        </w:rPr>
        <w:t xml:space="preserve"> </w:t>
      </w:r>
      <w:r w:rsidRPr="000D6630">
        <w:rPr>
          <w:rFonts w:ascii="Tahoma" w:hAnsi="Tahoma" w:cs="Tahoma"/>
          <w:bCs/>
          <w:iCs/>
          <w:noProof/>
          <w:sz w:val="20"/>
        </w:rPr>
        <w:t>понуђача</w:t>
      </w:r>
      <w:r w:rsidR="00813299" w:rsidRPr="000D6630">
        <w:rPr>
          <w:rFonts w:ascii="Tahoma" w:hAnsi="Tahoma" w:cs="Tahoma"/>
          <w:bCs/>
          <w:iCs/>
          <w:noProof/>
          <w:sz w:val="20"/>
        </w:rPr>
        <w:t xml:space="preserve">, </w:t>
      </w:r>
      <w:r w:rsidRPr="000D6630">
        <w:rPr>
          <w:rFonts w:ascii="Tahoma" w:hAnsi="Tahoma" w:cs="Tahoma"/>
          <w:bCs/>
          <w:iCs/>
          <w:noProof/>
          <w:sz w:val="20"/>
        </w:rPr>
        <w:t>мора</w:t>
      </w:r>
      <w:r w:rsidR="00813299" w:rsidRPr="000D6630">
        <w:rPr>
          <w:rFonts w:ascii="Tahoma" w:hAnsi="Tahoma" w:cs="Tahoma"/>
          <w:bCs/>
          <w:iCs/>
          <w:noProof/>
          <w:sz w:val="20"/>
        </w:rPr>
        <w:t xml:space="preserve"> </w:t>
      </w:r>
      <w:r w:rsidRPr="000D6630">
        <w:rPr>
          <w:rFonts w:ascii="Tahoma" w:hAnsi="Tahoma" w:cs="Tahoma"/>
          <w:bCs/>
          <w:iCs/>
          <w:noProof/>
          <w:sz w:val="20"/>
        </w:rPr>
        <w:t>да</w:t>
      </w:r>
      <w:r w:rsidR="00813299" w:rsidRPr="000D6630">
        <w:rPr>
          <w:rFonts w:ascii="Tahoma" w:hAnsi="Tahoma" w:cs="Tahoma"/>
          <w:bCs/>
          <w:iCs/>
          <w:noProof/>
          <w:sz w:val="20"/>
        </w:rPr>
        <w:t xml:space="preserve"> </w:t>
      </w:r>
      <w:r w:rsidRPr="000D6630">
        <w:rPr>
          <w:rFonts w:ascii="Tahoma" w:hAnsi="Tahoma" w:cs="Tahoma"/>
          <w:bCs/>
          <w:iCs/>
          <w:noProof/>
          <w:sz w:val="20"/>
        </w:rPr>
        <w:t>испуни</w:t>
      </w:r>
      <w:r w:rsidR="00813299" w:rsidRPr="000D6630">
        <w:rPr>
          <w:rFonts w:ascii="Tahoma" w:hAnsi="Tahoma" w:cs="Tahoma"/>
          <w:bCs/>
          <w:iCs/>
          <w:noProof/>
          <w:sz w:val="20"/>
        </w:rPr>
        <w:t xml:space="preserve"> </w:t>
      </w:r>
      <w:r w:rsidRPr="000D6630">
        <w:rPr>
          <w:rFonts w:ascii="Tahoma" w:hAnsi="Tahoma" w:cs="Tahoma"/>
          <w:bCs/>
          <w:iCs/>
          <w:noProof/>
          <w:sz w:val="20"/>
        </w:rPr>
        <w:t>обавезне</w:t>
      </w:r>
      <w:r w:rsidR="00813299" w:rsidRPr="000D6630">
        <w:rPr>
          <w:rFonts w:ascii="Tahoma" w:hAnsi="Tahoma" w:cs="Tahoma"/>
          <w:bCs/>
          <w:iCs/>
          <w:noProof/>
          <w:sz w:val="20"/>
        </w:rPr>
        <w:t xml:space="preserve"> </w:t>
      </w:r>
      <w:r w:rsidRPr="000D6630">
        <w:rPr>
          <w:rFonts w:ascii="Tahoma" w:hAnsi="Tahoma" w:cs="Tahoma"/>
          <w:bCs/>
          <w:iCs/>
          <w:noProof/>
          <w:sz w:val="20"/>
        </w:rPr>
        <w:t>услове</w:t>
      </w:r>
      <w:r w:rsidR="00813299" w:rsidRPr="000D6630">
        <w:rPr>
          <w:rFonts w:ascii="Tahoma" w:hAnsi="Tahoma" w:cs="Tahoma"/>
          <w:bCs/>
          <w:iCs/>
          <w:noProof/>
          <w:sz w:val="20"/>
        </w:rPr>
        <w:t xml:space="preserve"> </w:t>
      </w:r>
      <w:r w:rsidRPr="000D6630">
        <w:rPr>
          <w:rFonts w:ascii="Tahoma" w:hAnsi="Tahoma" w:cs="Tahoma"/>
          <w:bCs/>
          <w:iCs/>
          <w:noProof/>
          <w:sz w:val="20"/>
        </w:rPr>
        <w:t>из</w:t>
      </w:r>
      <w:r w:rsidR="00813299" w:rsidRPr="000D6630">
        <w:rPr>
          <w:rFonts w:ascii="Tahoma" w:hAnsi="Tahoma" w:cs="Tahoma"/>
          <w:bCs/>
          <w:iCs/>
          <w:noProof/>
          <w:sz w:val="20"/>
        </w:rPr>
        <w:t xml:space="preserve"> </w:t>
      </w:r>
      <w:r w:rsidRPr="000D6630">
        <w:rPr>
          <w:rFonts w:ascii="Tahoma" w:hAnsi="Tahoma" w:cs="Tahoma"/>
          <w:bCs/>
          <w:iCs/>
          <w:noProof/>
          <w:sz w:val="20"/>
        </w:rPr>
        <w:t>члана</w:t>
      </w:r>
      <w:r w:rsidR="00813299" w:rsidRPr="000D6630">
        <w:rPr>
          <w:rFonts w:ascii="Tahoma" w:hAnsi="Tahoma" w:cs="Tahoma"/>
          <w:bCs/>
          <w:iCs/>
          <w:noProof/>
          <w:sz w:val="20"/>
        </w:rPr>
        <w:t xml:space="preserve"> 75. </w:t>
      </w:r>
      <w:r w:rsidRPr="000D6630">
        <w:rPr>
          <w:rFonts w:ascii="Tahoma" w:hAnsi="Tahoma" w:cs="Tahoma"/>
          <w:bCs/>
          <w:iCs/>
          <w:noProof/>
          <w:sz w:val="20"/>
        </w:rPr>
        <w:t>став</w:t>
      </w:r>
      <w:r w:rsidR="00813299" w:rsidRPr="000D6630">
        <w:rPr>
          <w:rFonts w:ascii="Tahoma" w:hAnsi="Tahoma" w:cs="Tahoma"/>
          <w:bCs/>
          <w:iCs/>
          <w:noProof/>
          <w:sz w:val="20"/>
        </w:rPr>
        <w:t xml:space="preserve"> 1. </w:t>
      </w:r>
      <w:r w:rsidRPr="000D6630">
        <w:rPr>
          <w:rFonts w:ascii="Tahoma" w:hAnsi="Tahoma" w:cs="Tahoma"/>
          <w:bCs/>
          <w:iCs/>
          <w:noProof/>
          <w:sz w:val="20"/>
        </w:rPr>
        <w:t>тач</w:t>
      </w:r>
      <w:r w:rsidR="00813299" w:rsidRPr="000D6630">
        <w:rPr>
          <w:rFonts w:ascii="Tahoma" w:hAnsi="Tahoma" w:cs="Tahoma"/>
          <w:bCs/>
          <w:iCs/>
          <w:noProof/>
          <w:sz w:val="20"/>
        </w:rPr>
        <w:t xml:space="preserve">. 1) </w:t>
      </w:r>
      <w:r w:rsidRPr="000D6630">
        <w:rPr>
          <w:rFonts w:ascii="Tahoma" w:hAnsi="Tahoma" w:cs="Tahoma"/>
          <w:bCs/>
          <w:iCs/>
          <w:noProof/>
          <w:sz w:val="20"/>
        </w:rPr>
        <w:t>до</w:t>
      </w:r>
      <w:r w:rsidR="00813299" w:rsidRPr="000D6630">
        <w:rPr>
          <w:rFonts w:ascii="Tahoma" w:hAnsi="Tahoma" w:cs="Tahoma"/>
          <w:bCs/>
          <w:iCs/>
          <w:noProof/>
          <w:sz w:val="20"/>
        </w:rPr>
        <w:t xml:space="preserve"> 4) </w:t>
      </w:r>
      <w:r w:rsidRPr="000D6630">
        <w:rPr>
          <w:rFonts w:ascii="Tahoma" w:hAnsi="Tahoma" w:cs="Tahoma"/>
          <w:bCs/>
          <w:iCs/>
          <w:noProof/>
          <w:sz w:val="20"/>
        </w:rPr>
        <w:t>Закона</w:t>
      </w:r>
      <w:r w:rsidR="00813299" w:rsidRPr="000D6630">
        <w:rPr>
          <w:rFonts w:ascii="Tahoma" w:hAnsi="Tahoma" w:cs="Tahoma"/>
          <w:bCs/>
          <w:iCs/>
          <w:noProof/>
          <w:sz w:val="20"/>
        </w:rPr>
        <w:t xml:space="preserve">, </w:t>
      </w:r>
      <w:r w:rsidRPr="000D6630">
        <w:rPr>
          <w:rFonts w:ascii="Tahoma" w:hAnsi="Tahoma" w:cs="Tahoma"/>
          <w:bCs/>
          <w:iCs/>
          <w:noProof/>
          <w:sz w:val="20"/>
        </w:rPr>
        <w:t>а</w:t>
      </w:r>
      <w:r w:rsidR="00813299" w:rsidRPr="000D6630">
        <w:rPr>
          <w:rFonts w:ascii="Tahoma" w:hAnsi="Tahoma" w:cs="Tahoma"/>
          <w:bCs/>
          <w:iCs/>
          <w:noProof/>
          <w:sz w:val="20"/>
        </w:rPr>
        <w:t xml:space="preserve"> </w:t>
      </w:r>
      <w:r w:rsidRPr="000D6630">
        <w:rPr>
          <w:rFonts w:ascii="Tahoma" w:hAnsi="Tahoma" w:cs="Tahoma"/>
          <w:bCs/>
          <w:iCs/>
          <w:noProof/>
          <w:sz w:val="20"/>
        </w:rPr>
        <w:t>додатне</w:t>
      </w:r>
      <w:r w:rsidR="00813299" w:rsidRPr="000D6630">
        <w:rPr>
          <w:rFonts w:ascii="Tahoma" w:hAnsi="Tahoma" w:cs="Tahoma"/>
          <w:bCs/>
          <w:iCs/>
          <w:noProof/>
          <w:sz w:val="20"/>
        </w:rPr>
        <w:t xml:space="preserve"> </w:t>
      </w:r>
      <w:r w:rsidRPr="000D6630">
        <w:rPr>
          <w:rFonts w:ascii="Tahoma" w:hAnsi="Tahoma" w:cs="Tahoma"/>
          <w:bCs/>
          <w:iCs/>
          <w:noProof/>
          <w:sz w:val="20"/>
        </w:rPr>
        <w:t>услове</w:t>
      </w:r>
      <w:r w:rsidR="00813299" w:rsidRPr="000D6630">
        <w:rPr>
          <w:rFonts w:ascii="Tahoma" w:hAnsi="Tahoma" w:cs="Tahoma"/>
          <w:bCs/>
          <w:iCs/>
          <w:noProof/>
          <w:sz w:val="20"/>
        </w:rPr>
        <w:t xml:space="preserve"> </w:t>
      </w:r>
      <w:r w:rsidRPr="000D6630">
        <w:rPr>
          <w:rFonts w:ascii="Tahoma" w:hAnsi="Tahoma" w:cs="Tahoma"/>
          <w:bCs/>
          <w:iCs/>
          <w:noProof/>
          <w:sz w:val="20"/>
        </w:rPr>
        <w:t>испуњавају</w:t>
      </w:r>
      <w:r w:rsidR="00813299" w:rsidRPr="000D6630">
        <w:rPr>
          <w:rFonts w:ascii="Tahoma" w:hAnsi="Tahoma" w:cs="Tahoma"/>
          <w:bCs/>
          <w:iCs/>
          <w:noProof/>
          <w:sz w:val="20"/>
        </w:rPr>
        <w:t xml:space="preserve"> </w:t>
      </w:r>
      <w:r w:rsidRPr="000D6630">
        <w:rPr>
          <w:rFonts w:ascii="Tahoma" w:hAnsi="Tahoma" w:cs="Tahoma"/>
          <w:bCs/>
          <w:iCs/>
          <w:noProof/>
          <w:sz w:val="20"/>
        </w:rPr>
        <w:t>заједно</w:t>
      </w:r>
      <w:r w:rsidR="00813299" w:rsidRPr="000D6630">
        <w:rPr>
          <w:rFonts w:ascii="Tahoma" w:hAnsi="Tahoma" w:cs="Tahoma"/>
          <w:bCs/>
          <w:iCs/>
          <w:noProof/>
          <w:sz w:val="20"/>
        </w:rPr>
        <w:t xml:space="preserve">. </w:t>
      </w:r>
    </w:p>
    <w:p w:rsidR="00813299" w:rsidRPr="000D6630" w:rsidRDefault="000D6630" w:rsidP="00813299">
      <w:pPr>
        <w:pStyle w:val="ListParagraph"/>
        <w:spacing w:after="0"/>
        <w:ind w:left="0"/>
        <w:rPr>
          <w:rFonts w:ascii="Tahoma" w:hAnsi="Tahoma" w:cs="Tahoma"/>
          <w:bCs/>
          <w:iCs/>
          <w:sz w:val="20"/>
        </w:rPr>
      </w:pPr>
      <w:r w:rsidRPr="000D6630">
        <w:rPr>
          <w:rFonts w:ascii="Tahoma" w:hAnsi="Tahoma" w:cs="Tahoma"/>
          <w:bCs/>
          <w:iCs/>
          <w:noProof/>
          <w:sz w:val="20"/>
        </w:rPr>
        <w:t>Услов</w:t>
      </w:r>
      <w:r w:rsidR="00813299" w:rsidRPr="000D6630">
        <w:rPr>
          <w:rFonts w:ascii="Tahoma" w:hAnsi="Tahoma" w:cs="Tahoma"/>
          <w:bCs/>
          <w:iCs/>
          <w:noProof/>
          <w:sz w:val="20"/>
        </w:rPr>
        <w:t xml:space="preserve"> </w:t>
      </w:r>
      <w:r w:rsidRPr="000D6630">
        <w:rPr>
          <w:rFonts w:ascii="Tahoma" w:hAnsi="Tahoma" w:cs="Tahoma"/>
          <w:bCs/>
          <w:iCs/>
          <w:noProof/>
          <w:sz w:val="20"/>
        </w:rPr>
        <w:t>из</w:t>
      </w:r>
      <w:r w:rsidR="00813299" w:rsidRPr="000D6630">
        <w:rPr>
          <w:rFonts w:ascii="Tahoma" w:hAnsi="Tahoma" w:cs="Tahoma"/>
          <w:bCs/>
          <w:iCs/>
          <w:noProof/>
          <w:sz w:val="20"/>
        </w:rPr>
        <w:t xml:space="preserve"> </w:t>
      </w:r>
      <w:r w:rsidRPr="000D6630">
        <w:rPr>
          <w:rFonts w:ascii="Tahoma" w:hAnsi="Tahoma" w:cs="Tahoma"/>
          <w:bCs/>
          <w:iCs/>
          <w:noProof/>
          <w:sz w:val="20"/>
        </w:rPr>
        <w:t>члана</w:t>
      </w:r>
      <w:r w:rsidR="00813299" w:rsidRPr="000D6630">
        <w:rPr>
          <w:rFonts w:ascii="Tahoma" w:hAnsi="Tahoma" w:cs="Tahoma"/>
          <w:bCs/>
          <w:iCs/>
          <w:noProof/>
          <w:sz w:val="20"/>
        </w:rPr>
        <w:t xml:space="preserve"> 75. </w:t>
      </w:r>
      <w:r w:rsidRPr="000D6630">
        <w:rPr>
          <w:rFonts w:ascii="Tahoma" w:hAnsi="Tahoma" w:cs="Tahoma"/>
          <w:bCs/>
          <w:iCs/>
          <w:noProof/>
          <w:sz w:val="20"/>
        </w:rPr>
        <w:t>став</w:t>
      </w:r>
      <w:r w:rsidR="00813299" w:rsidRPr="000D6630">
        <w:rPr>
          <w:rFonts w:ascii="Tahoma" w:hAnsi="Tahoma" w:cs="Tahoma"/>
          <w:bCs/>
          <w:iCs/>
          <w:noProof/>
          <w:sz w:val="20"/>
        </w:rPr>
        <w:t xml:space="preserve"> 1. </w:t>
      </w:r>
      <w:r w:rsidRPr="000D6630">
        <w:rPr>
          <w:rFonts w:ascii="Tahoma" w:hAnsi="Tahoma" w:cs="Tahoma"/>
          <w:bCs/>
          <w:iCs/>
          <w:noProof/>
          <w:sz w:val="20"/>
        </w:rPr>
        <w:t>тач</w:t>
      </w:r>
      <w:r w:rsidR="00813299" w:rsidRPr="000D6630">
        <w:rPr>
          <w:rFonts w:ascii="Tahoma" w:hAnsi="Tahoma" w:cs="Tahoma"/>
          <w:bCs/>
          <w:iCs/>
          <w:noProof/>
          <w:sz w:val="20"/>
        </w:rPr>
        <w:t xml:space="preserve">. 5) </w:t>
      </w:r>
      <w:r w:rsidRPr="000D6630">
        <w:rPr>
          <w:rFonts w:ascii="Tahoma" w:hAnsi="Tahoma" w:cs="Tahoma"/>
          <w:bCs/>
          <w:iCs/>
          <w:noProof/>
          <w:sz w:val="20"/>
        </w:rPr>
        <w:t>Закона</w:t>
      </w:r>
      <w:r w:rsidR="00813299" w:rsidRPr="000D6630">
        <w:rPr>
          <w:rFonts w:ascii="Tahoma" w:hAnsi="Tahoma" w:cs="Tahoma"/>
          <w:bCs/>
          <w:iCs/>
          <w:noProof/>
          <w:sz w:val="20"/>
        </w:rPr>
        <w:t xml:space="preserve">, </w:t>
      </w:r>
      <w:r w:rsidRPr="000D6630">
        <w:rPr>
          <w:rFonts w:ascii="Tahoma" w:hAnsi="Tahoma" w:cs="Tahoma"/>
          <w:bCs/>
          <w:iCs/>
          <w:noProof/>
          <w:sz w:val="20"/>
        </w:rPr>
        <w:t>дужан</w:t>
      </w:r>
      <w:r w:rsidR="00813299" w:rsidRPr="000D6630">
        <w:rPr>
          <w:rFonts w:ascii="Tahoma" w:hAnsi="Tahoma" w:cs="Tahoma"/>
          <w:bCs/>
          <w:iCs/>
          <w:noProof/>
          <w:sz w:val="20"/>
        </w:rPr>
        <w:t xml:space="preserve"> </w:t>
      </w:r>
      <w:r w:rsidRPr="000D6630">
        <w:rPr>
          <w:rFonts w:ascii="Tahoma" w:hAnsi="Tahoma" w:cs="Tahoma"/>
          <w:bCs/>
          <w:iCs/>
          <w:noProof/>
          <w:sz w:val="20"/>
        </w:rPr>
        <w:t>је</w:t>
      </w:r>
      <w:r w:rsidR="00813299" w:rsidRPr="000D6630">
        <w:rPr>
          <w:rFonts w:ascii="Tahoma" w:hAnsi="Tahoma" w:cs="Tahoma"/>
          <w:bCs/>
          <w:iCs/>
          <w:noProof/>
          <w:sz w:val="20"/>
        </w:rPr>
        <w:t xml:space="preserve"> </w:t>
      </w:r>
      <w:r w:rsidRPr="000D6630">
        <w:rPr>
          <w:rFonts w:ascii="Tahoma" w:hAnsi="Tahoma" w:cs="Tahoma"/>
          <w:bCs/>
          <w:iCs/>
          <w:noProof/>
          <w:sz w:val="20"/>
        </w:rPr>
        <w:t>да</w:t>
      </w:r>
      <w:r w:rsidR="00813299" w:rsidRPr="000D6630">
        <w:rPr>
          <w:rFonts w:ascii="Tahoma" w:hAnsi="Tahoma" w:cs="Tahoma"/>
          <w:bCs/>
          <w:iCs/>
          <w:noProof/>
          <w:sz w:val="20"/>
        </w:rPr>
        <w:t xml:space="preserve"> </w:t>
      </w:r>
      <w:r w:rsidRPr="000D6630">
        <w:rPr>
          <w:rFonts w:ascii="Tahoma" w:hAnsi="Tahoma" w:cs="Tahoma"/>
          <w:bCs/>
          <w:iCs/>
          <w:noProof/>
          <w:sz w:val="20"/>
        </w:rPr>
        <w:t>испуни</w:t>
      </w:r>
      <w:r w:rsidR="00813299" w:rsidRPr="000D6630">
        <w:rPr>
          <w:rFonts w:ascii="Tahoma" w:hAnsi="Tahoma" w:cs="Tahoma"/>
          <w:bCs/>
          <w:iCs/>
          <w:noProof/>
          <w:sz w:val="20"/>
        </w:rPr>
        <w:t xml:space="preserve"> </w:t>
      </w:r>
      <w:r w:rsidRPr="000D6630">
        <w:rPr>
          <w:rFonts w:ascii="Tahoma" w:hAnsi="Tahoma" w:cs="Tahoma"/>
          <w:bCs/>
          <w:iCs/>
          <w:noProof/>
          <w:sz w:val="20"/>
        </w:rPr>
        <w:t>понуђач</w:t>
      </w:r>
      <w:r w:rsidR="00813299" w:rsidRPr="000D6630">
        <w:rPr>
          <w:rFonts w:ascii="Tahoma" w:hAnsi="Tahoma" w:cs="Tahoma"/>
          <w:bCs/>
          <w:iCs/>
          <w:noProof/>
          <w:sz w:val="20"/>
        </w:rPr>
        <w:t xml:space="preserve"> </w:t>
      </w:r>
      <w:r w:rsidRPr="000D6630">
        <w:rPr>
          <w:rFonts w:ascii="Tahoma" w:hAnsi="Tahoma" w:cs="Tahoma"/>
          <w:bCs/>
          <w:iCs/>
          <w:noProof/>
          <w:sz w:val="20"/>
        </w:rPr>
        <w:t>из</w:t>
      </w:r>
      <w:r w:rsidR="00813299" w:rsidRPr="000D6630">
        <w:rPr>
          <w:rFonts w:ascii="Tahoma" w:hAnsi="Tahoma" w:cs="Tahoma"/>
          <w:bCs/>
          <w:iCs/>
          <w:noProof/>
          <w:sz w:val="20"/>
        </w:rPr>
        <w:t xml:space="preserve"> </w:t>
      </w:r>
      <w:r w:rsidRPr="000D6630">
        <w:rPr>
          <w:rFonts w:ascii="Tahoma" w:hAnsi="Tahoma" w:cs="Tahoma"/>
          <w:bCs/>
          <w:iCs/>
          <w:noProof/>
          <w:sz w:val="20"/>
        </w:rPr>
        <w:t>групе</w:t>
      </w:r>
      <w:r w:rsidR="00813299" w:rsidRPr="000D6630">
        <w:rPr>
          <w:rFonts w:ascii="Tahoma" w:hAnsi="Tahoma" w:cs="Tahoma"/>
          <w:bCs/>
          <w:iCs/>
          <w:noProof/>
          <w:sz w:val="20"/>
        </w:rPr>
        <w:t xml:space="preserve"> </w:t>
      </w:r>
      <w:r w:rsidRPr="000D6630">
        <w:rPr>
          <w:rFonts w:ascii="Tahoma" w:hAnsi="Tahoma" w:cs="Tahoma"/>
          <w:bCs/>
          <w:iCs/>
          <w:noProof/>
          <w:sz w:val="20"/>
        </w:rPr>
        <w:t>понуђача</w:t>
      </w:r>
      <w:r w:rsidR="00813299" w:rsidRPr="000D6630">
        <w:rPr>
          <w:rFonts w:ascii="Tahoma" w:hAnsi="Tahoma" w:cs="Tahoma"/>
          <w:bCs/>
          <w:iCs/>
          <w:noProof/>
          <w:sz w:val="20"/>
        </w:rPr>
        <w:t xml:space="preserve"> </w:t>
      </w:r>
      <w:r w:rsidRPr="000D6630">
        <w:rPr>
          <w:rFonts w:ascii="Tahoma" w:hAnsi="Tahoma" w:cs="Tahoma"/>
          <w:bCs/>
          <w:iCs/>
          <w:noProof/>
          <w:sz w:val="20"/>
        </w:rPr>
        <w:t>којем</w:t>
      </w:r>
      <w:r w:rsidR="00813299" w:rsidRPr="000D6630">
        <w:rPr>
          <w:rFonts w:ascii="Tahoma" w:hAnsi="Tahoma" w:cs="Tahoma"/>
          <w:bCs/>
          <w:iCs/>
          <w:noProof/>
          <w:sz w:val="20"/>
        </w:rPr>
        <w:t xml:space="preserve"> </w:t>
      </w:r>
      <w:r w:rsidRPr="000D6630">
        <w:rPr>
          <w:rFonts w:ascii="Tahoma" w:hAnsi="Tahoma" w:cs="Tahoma"/>
          <w:bCs/>
          <w:iCs/>
          <w:noProof/>
          <w:sz w:val="20"/>
        </w:rPr>
        <w:t>је</w:t>
      </w:r>
      <w:r w:rsidR="00813299" w:rsidRPr="000D6630">
        <w:rPr>
          <w:rFonts w:ascii="Tahoma" w:hAnsi="Tahoma" w:cs="Tahoma"/>
          <w:bCs/>
          <w:iCs/>
          <w:noProof/>
          <w:sz w:val="20"/>
        </w:rPr>
        <w:t xml:space="preserve"> </w:t>
      </w:r>
      <w:r w:rsidRPr="000D6630">
        <w:rPr>
          <w:rFonts w:ascii="Tahoma" w:hAnsi="Tahoma" w:cs="Tahoma"/>
          <w:bCs/>
          <w:iCs/>
          <w:noProof/>
          <w:sz w:val="20"/>
        </w:rPr>
        <w:t>поверено</w:t>
      </w:r>
      <w:r w:rsidR="00813299" w:rsidRPr="000D6630">
        <w:rPr>
          <w:rFonts w:ascii="Tahoma" w:hAnsi="Tahoma" w:cs="Tahoma"/>
          <w:bCs/>
          <w:iCs/>
          <w:noProof/>
          <w:sz w:val="20"/>
        </w:rPr>
        <w:t xml:space="preserve"> </w:t>
      </w:r>
      <w:r w:rsidRPr="000D6630">
        <w:rPr>
          <w:rFonts w:ascii="Tahoma" w:hAnsi="Tahoma" w:cs="Tahoma"/>
          <w:bCs/>
          <w:iCs/>
          <w:noProof/>
          <w:sz w:val="20"/>
        </w:rPr>
        <w:t>извршење</w:t>
      </w:r>
      <w:r w:rsidR="00813299" w:rsidRPr="000D6630">
        <w:rPr>
          <w:rFonts w:ascii="Tahoma" w:hAnsi="Tahoma" w:cs="Tahoma"/>
          <w:bCs/>
          <w:iCs/>
          <w:noProof/>
          <w:sz w:val="20"/>
        </w:rPr>
        <w:t xml:space="preserve"> </w:t>
      </w:r>
      <w:r w:rsidRPr="000D6630">
        <w:rPr>
          <w:rFonts w:ascii="Tahoma" w:hAnsi="Tahoma" w:cs="Tahoma"/>
          <w:bCs/>
          <w:iCs/>
          <w:noProof/>
          <w:sz w:val="20"/>
        </w:rPr>
        <w:t>дела</w:t>
      </w:r>
      <w:r w:rsidR="00813299" w:rsidRPr="000D6630">
        <w:rPr>
          <w:rFonts w:ascii="Tahoma" w:hAnsi="Tahoma" w:cs="Tahoma"/>
          <w:bCs/>
          <w:iCs/>
          <w:noProof/>
          <w:sz w:val="20"/>
        </w:rPr>
        <w:t xml:space="preserve"> </w:t>
      </w:r>
      <w:r w:rsidRPr="000D6630">
        <w:rPr>
          <w:rFonts w:ascii="Tahoma" w:hAnsi="Tahoma" w:cs="Tahoma"/>
          <w:bCs/>
          <w:iCs/>
          <w:noProof/>
          <w:sz w:val="20"/>
        </w:rPr>
        <w:t>набавке</w:t>
      </w:r>
      <w:r w:rsidR="00813299" w:rsidRPr="000D6630">
        <w:rPr>
          <w:rFonts w:ascii="Tahoma" w:hAnsi="Tahoma" w:cs="Tahoma"/>
          <w:bCs/>
          <w:iCs/>
          <w:noProof/>
          <w:sz w:val="20"/>
        </w:rPr>
        <w:t xml:space="preserve"> </w:t>
      </w:r>
      <w:r w:rsidRPr="000D6630">
        <w:rPr>
          <w:rFonts w:ascii="Tahoma" w:hAnsi="Tahoma" w:cs="Tahoma"/>
          <w:bCs/>
          <w:iCs/>
          <w:noProof/>
          <w:sz w:val="20"/>
        </w:rPr>
        <w:t>за</w:t>
      </w:r>
      <w:r w:rsidR="00813299" w:rsidRPr="000D6630">
        <w:rPr>
          <w:rFonts w:ascii="Tahoma" w:hAnsi="Tahoma" w:cs="Tahoma"/>
          <w:bCs/>
          <w:iCs/>
          <w:noProof/>
          <w:sz w:val="20"/>
        </w:rPr>
        <w:t xml:space="preserve"> </w:t>
      </w:r>
      <w:r w:rsidRPr="000D6630">
        <w:rPr>
          <w:rFonts w:ascii="Tahoma" w:hAnsi="Tahoma" w:cs="Tahoma"/>
          <w:bCs/>
          <w:iCs/>
          <w:noProof/>
          <w:sz w:val="20"/>
        </w:rPr>
        <w:t>који</w:t>
      </w:r>
      <w:r w:rsidR="00813299" w:rsidRPr="000D6630">
        <w:rPr>
          <w:rFonts w:ascii="Tahoma" w:hAnsi="Tahoma" w:cs="Tahoma"/>
          <w:bCs/>
          <w:iCs/>
          <w:noProof/>
          <w:sz w:val="20"/>
        </w:rPr>
        <w:t xml:space="preserve"> </w:t>
      </w:r>
      <w:r w:rsidRPr="000D6630">
        <w:rPr>
          <w:rFonts w:ascii="Tahoma" w:hAnsi="Tahoma" w:cs="Tahoma"/>
          <w:bCs/>
          <w:iCs/>
          <w:noProof/>
          <w:sz w:val="20"/>
        </w:rPr>
        <w:t>је</w:t>
      </w:r>
      <w:r w:rsidR="00813299" w:rsidRPr="000D6630">
        <w:rPr>
          <w:rFonts w:ascii="Tahoma" w:hAnsi="Tahoma" w:cs="Tahoma"/>
          <w:bCs/>
          <w:iCs/>
          <w:noProof/>
          <w:sz w:val="20"/>
        </w:rPr>
        <w:t xml:space="preserve"> </w:t>
      </w:r>
      <w:r w:rsidRPr="000D6630">
        <w:rPr>
          <w:rFonts w:ascii="Tahoma" w:hAnsi="Tahoma" w:cs="Tahoma"/>
          <w:bCs/>
          <w:iCs/>
          <w:noProof/>
          <w:sz w:val="20"/>
        </w:rPr>
        <w:t>неопходна</w:t>
      </w:r>
      <w:r w:rsidR="00813299" w:rsidRPr="000D6630">
        <w:rPr>
          <w:rFonts w:ascii="Tahoma" w:hAnsi="Tahoma" w:cs="Tahoma"/>
          <w:bCs/>
          <w:iCs/>
          <w:noProof/>
          <w:sz w:val="20"/>
        </w:rPr>
        <w:t xml:space="preserve"> </w:t>
      </w:r>
      <w:r w:rsidRPr="000D6630">
        <w:rPr>
          <w:rFonts w:ascii="Tahoma" w:hAnsi="Tahoma" w:cs="Tahoma"/>
          <w:bCs/>
          <w:iCs/>
          <w:noProof/>
          <w:sz w:val="20"/>
        </w:rPr>
        <w:t>испуњеност</w:t>
      </w:r>
      <w:r w:rsidR="00813299" w:rsidRPr="000D6630">
        <w:rPr>
          <w:rFonts w:ascii="Tahoma" w:hAnsi="Tahoma" w:cs="Tahoma"/>
          <w:bCs/>
          <w:iCs/>
          <w:noProof/>
          <w:sz w:val="20"/>
        </w:rPr>
        <w:t xml:space="preserve"> </w:t>
      </w:r>
      <w:r w:rsidRPr="000D6630">
        <w:rPr>
          <w:rFonts w:ascii="Tahoma" w:hAnsi="Tahoma" w:cs="Tahoma"/>
          <w:bCs/>
          <w:iCs/>
          <w:noProof/>
          <w:sz w:val="20"/>
        </w:rPr>
        <w:t>тог</w:t>
      </w:r>
      <w:r w:rsidR="00813299" w:rsidRPr="000D6630">
        <w:rPr>
          <w:rFonts w:ascii="Tahoma" w:hAnsi="Tahoma" w:cs="Tahoma"/>
          <w:bCs/>
          <w:iCs/>
          <w:noProof/>
          <w:sz w:val="20"/>
        </w:rPr>
        <w:t xml:space="preserve"> </w:t>
      </w:r>
      <w:r w:rsidRPr="000D6630">
        <w:rPr>
          <w:rFonts w:ascii="Tahoma" w:hAnsi="Tahoma" w:cs="Tahoma"/>
          <w:bCs/>
          <w:iCs/>
          <w:noProof/>
          <w:sz w:val="20"/>
        </w:rPr>
        <w:t>услова</w:t>
      </w:r>
      <w:r w:rsidR="00813299" w:rsidRPr="000D6630">
        <w:rPr>
          <w:rFonts w:ascii="Tahoma" w:hAnsi="Tahoma" w:cs="Tahoma"/>
          <w:bCs/>
          <w:iCs/>
          <w:noProof/>
          <w:sz w:val="20"/>
        </w:rPr>
        <w:t>.</w:t>
      </w:r>
    </w:p>
    <w:p w:rsidR="00430C6B" w:rsidRDefault="00430C6B" w:rsidP="00413692">
      <w:pPr>
        <w:tabs>
          <w:tab w:val="clear" w:pos="1440"/>
        </w:tabs>
        <w:ind w:left="568" w:hanging="284"/>
        <w:rPr>
          <w:rFonts w:ascii="Tahoma" w:eastAsia="Calibri" w:hAnsi="Tahoma" w:cs="Tahoma"/>
          <w:sz w:val="20"/>
          <w:szCs w:val="20"/>
          <w:lang w:eastAsia="en-US"/>
        </w:rPr>
      </w:pPr>
    </w:p>
    <w:p w:rsidR="0059578F" w:rsidRPr="000D6630" w:rsidRDefault="0059578F" w:rsidP="000D6630">
      <w:pPr>
        <w:tabs>
          <w:tab w:val="clear" w:pos="1440"/>
        </w:tabs>
        <w:rPr>
          <w:rFonts w:ascii="Tahoma" w:eastAsia="Calibri" w:hAnsi="Tahoma" w:cs="Tahoma"/>
          <w:sz w:val="20"/>
          <w:szCs w:val="20"/>
          <w:lang w:val="sr-Cyrl-RS" w:eastAsia="en-US"/>
        </w:rPr>
      </w:pPr>
    </w:p>
    <w:p w:rsidR="00590409" w:rsidRDefault="00590409" w:rsidP="00590409">
      <w:pPr>
        <w:tabs>
          <w:tab w:val="left" w:pos="720"/>
        </w:tabs>
        <w:spacing w:before="240" w:after="120"/>
        <w:rPr>
          <w:rFonts w:ascii="Tahoma" w:hAnsi="Tahoma" w:cs="Tahoma"/>
          <w:b/>
          <w:sz w:val="20"/>
          <w:szCs w:val="20"/>
          <w:lang w:val="sr-Cyrl-CS"/>
        </w:rPr>
      </w:pPr>
      <w:r>
        <w:rPr>
          <w:rFonts w:ascii="Tahoma" w:hAnsi="Tahoma" w:cs="Tahoma"/>
          <w:b/>
          <w:sz w:val="20"/>
          <w:szCs w:val="20"/>
          <w:lang w:val="sr-Cyrl-CS"/>
        </w:rPr>
        <w:t xml:space="preserve">                         5. КРИТЕРИЈУМ ЗА ОЦЕЊИВАЊЕ ПОНУДА И ДОДЕЛУ УГОВОРА</w:t>
      </w:r>
    </w:p>
    <w:p w:rsidR="00590409" w:rsidRDefault="00590409" w:rsidP="00590409">
      <w:pPr>
        <w:tabs>
          <w:tab w:val="left" w:pos="720"/>
        </w:tabs>
        <w:spacing w:before="120" w:after="120"/>
        <w:rPr>
          <w:rFonts w:ascii="Tahoma" w:hAnsi="Tahoma" w:cs="Tahoma"/>
          <w:bCs/>
          <w:sz w:val="20"/>
          <w:szCs w:val="20"/>
        </w:rPr>
      </w:pPr>
      <w:r>
        <w:rPr>
          <w:rFonts w:ascii="Tahoma" w:hAnsi="Tahoma" w:cs="Tahoma"/>
          <w:sz w:val="20"/>
          <w:szCs w:val="20"/>
          <w:lang w:val="sr-Latn-CS"/>
        </w:rPr>
        <w:t xml:space="preserve">КБЦ </w:t>
      </w:r>
      <w:r>
        <w:rPr>
          <w:rFonts w:ascii="Tahoma" w:hAnsi="Tahoma" w:cs="Tahoma"/>
          <w:sz w:val="20"/>
          <w:szCs w:val="20"/>
          <w:lang w:val="sr-Cyrl-CS"/>
        </w:rPr>
        <w:t>„Бежанијска коса“ и</w:t>
      </w:r>
      <w:r>
        <w:rPr>
          <w:rFonts w:ascii="Tahoma" w:hAnsi="Tahoma" w:cs="Tahoma"/>
          <w:bCs/>
          <w:sz w:val="20"/>
          <w:szCs w:val="20"/>
          <w:lang w:val="sr-Cyrl-CS"/>
        </w:rPr>
        <w:t>звршиће избор најповољније понуде на основу</w:t>
      </w:r>
      <w:r w:rsidR="0059578F">
        <w:rPr>
          <w:rFonts w:ascii="Tahoma" w:hAnsi="Tahoma" w:cs="Tahoma"/>
          <w:bCs/>
          <w:sz w:val="20"/>
          <w:szCs w:val="20"/>
        </w:rPr>
        <w:t xml:space="preserve"> </w:t>
      </w:r>
      <w:r>
        <w:rPr>
          <w:rFonts w:ascii="Tahoma" w:hAnsi="Tahoma" w:cs="Tahoma"/>
          <w:bCs/>
          <w:sz w:val="20"/>
          <w:szCs w:val="20"/>
          <w:lang w:val="sr-Cyrl-CS"/>
        </w:rPr>
        <w:t>критеријума „</w:t>
      </w:r>
      <w:r w:rsidR="00430C6B">
        <w:rPr>
          <w:rFonts w:ascii="Tahoma" w:hAnsi="Tahoma" w:cs="Tahoma"/>
          <w:bCs/>
          <w:sz w:val="20"/>
          <w:szCs w:val="20"/>
        </w:rPr>
        <w:t>Најнижа понуђена цена</w:t>
      </w:r>
      <w:r>
        <w:rPr>
          <w:rFonts w:ascii="Tahoma" w:hAnsi="Tahoma" w:cs="Tahoma"/>
          <w:bCs/>
          <w:sz w:val="20"/>
          <w:szCs w:val="20"/>
          <w:lang w:val="sr-Cyrl-CS"/>
        </w:rPr>
        <w:t>“</w:t>
      </w:r>
      <w:r>
        <w:rPr>
          <w:rFonts w:ascii="Tahoma" w:hAnsi="Tahoma" w:cs="Tahoma"/>
          <w:bCs/>
          <w:sz w:val="20"/>
          <w:szCs w:val="20"/>
          <w:lang w:val="sr-Latn-CS"/>
        </w:rPr>
        <w:t>.</w:t>
      </w:r>
    </w:p>
    <w:p w:rsidR="00DF20C1" w:rsidRDefault="00590409" w:rsidP="00DF20C1">
      <w:pPr>
        <w:tabs>
          <w:tab w:val="left" w:pos="720"/>
        </w:tabs>
        <w:rPr>
          <w:rFonts w:ascii="Tahoma" w:hAnsi="Tahoma" w:cs="Tahoma"/>
          <w:iCs/>
          <w:sz w:val="20"/>
          <w:szCs w:val="20"/>
        </w:rPr>
      </w:pPr>
      <w:r>
        <w:rPr>
          <w:rFonts w:ascii="Tahoma" w:hAnsi="Tahoma" w:cs="Tahoma"/>
          <w:b/>
          <w:sz w:val="20"/>
          <w:szCs w:val="20"/>
          <w:lang w:val="sr-Cyrl-CS"/>
        </w:rPr>
        <w:t xml:space="preserve">5.1. </w:t>
      </w:r>
      <w:r w:rsidR="00DF20C1">
        <w:rPr>
          <w:rFonts w:ascii="Tahoma" w:hAnsi="Tahoma" w:cs="Tahoma"/>
          <w:sz w:val="20"/>
          <w:szCs w:val="20"/>
          <w:lang w:val="sr-Cyrl-CS"/>
        </w:rPr>
        <w:t>.</w:t>
      </w:r>
      <w:r w:rsidR="00DF20C1">
        <w:rPr>
          <w:rFonts w:ascii="Tahoma" w:hAnsi="Tahoma" w:cs="Tahoma"/>
          <w:b/>
          <w:sz w:val="20"/>
          <w:szCs w:val="20"/>
          <w:lang w:val="sr-Cyrl-CS"/>
        </w:rPr>
        <w:t xml:space="preserve"> Елементе критеријума на основу којих ће наручилац извршити доделу уговора у ситуацији када постоје две или више понуда са истом понуђеном ценом</w:t>
      </w:r>
      <w:r w:rsidR="00DF20C1">
        <w:rPr>
          <w:rFonts w:ascii="Tahoma" w:hAnsi="Tahoma" w:cs="Tahoma"/>
          <w:iCs/>
          <w:sz w:val="20"/>
          <w:szCs w:val="20"/>
        </w:rPr>
        <w:t>.</w:t>
      </w:r>
    </w:p>
    <w:p w:rsidR="00DF20C1" w:rsidRDefault="00DF20C1" w:rsidP="00DF20C1">
      <w:pPr>
        <w:tabs>
          <w:tab w:val="left" w:pos="720"/>
        </w:tabs>
        <w:rPr>
          <w:rFonts w:ascii="Tahoma" w:hAnsi="Tahoma" w:cs="Tahoma"/>
          <w:iCs/>
          <w:sz w:val="20"/>
          <w:szCs w:val="20"/>
        </w:rPr>
      </w:pPr>
      <w:r>
        <w:rPr>
          <w:rFonts w:ascii="Tahoma" w:hAnsi="Tahoma" w:cs="Tahoma"/>
          <w:iCs/>
          <w:sz w:val="20"/>
          <w:szCs w:val="20"/>
        </w:rPr>
        <w:t xml:space="preserve">Уколико две или више понуда имају исту најнижу понуђену цену, као најповољнија биће изабрана понуда оног понуђача који је дао краћи рок преузимања отпада. Уколико два или више понуђача имају исти рок преузимања отпада као најповољнија биће изабрана понуда оног понуђача који је </w:t>
      </w:r>
      <w:r w:rsidR="00813299">
        <w:rPr>
          <w:rFonts w:ascii="Tahoma" w:hAnsi="Tahoma" w:cs="Tahoma"/>
          <w:iCs/>
          <w:sz w:val="20"/>
          <w:szCs w:val="20"/>
        </w:rPr>
        <w:t>раније предао понуду</w:t>
      </w:r>
      <w:r>
        <w:rPr>
          <w:rFonts w:ascii="Tahoma" w:hAnsi="Tahoma" w:cs="Tahoma"/>
          <w:iCs/>
          <w:sz w:val="20"/>
          <w:szCs w:val="20"/>
        </w:rPr>
        <w:t>.</w:t>
      </w:r>
    </w:p>
    <w:p w:rsidR="0059578F" w:rsidRDefault="0059578F" w:rsidP="00DF20C1">
      <w:pPr>
        <w:tabs>
          <w:tab w:val="left" w:pos="720"/>
        </w:tabs>
        <w:rPr>
          <w:rFonts w:ascii="Tahoma" w:hAnsi="Tahoma" w:cs="Tahoma"/>
          <w:iCs/>
          <w:sz w:val="20"/>
          <w:szCs w:val="20"/>
        </w:rPr>
      </w:pPr>
    </w:p>
    <w:p w:rsidR="0059578F" w:rsidRDefault="0059578F" w:rsidP="00DF20C1">
      <w:pPr>
        <w:tabs>
          <w:tab w:val="left" w:pos="720"/>
        </w:tabs>
        <w:rPr>
          <w:rFonts w:ascii="Tahoma" w:hAnsi="Tahoma" w:cs="Tahoma"/>
          <w:iCs/>
          <w:sz w:val="20"/>
          <w:szCs w:val="20"/>
        </w:rPr>
      </w:pPr>
    </w:p>
    <w:p w:rsidR="0059578F" w:rsidRDefault="0059578F" w:rsidP="0059578F">
      <w:pPr>
        <w:tabs>
          <w:tab w:val="left" w:pos="720"/>
        </w:tabs>
        <w:suppressAutoHyphens w:val="0"/>
        <w:autoSpaceDE w:val="0"/>
        <w:autoSpaceDN w:val="0"/>
        <w:adjustRightInd w:val="0"/>
        <w:ind w:left="1440" w:firstLine="720"/>
        <w:rPr>
          <w:rFonts w:ascii="Tahoma" w:eastAsia="Calibri" w:hAnsi="Tahoma"/>
          <w:b/>
          <w:bCs/>
          <w:sz w:val="20"/>
          <w:szCs w:val="20"/>
        </w:rPr>
      </w:pPr>
      <w:r>
        <w:rPr>
          <w:rFonts w:ascii="Tahoma" w:eastAsia="Calibri" w:hAnsi="Tahoma" w:cs="Tahoma"/>
          <w:b/>
          <w:bCs/>
          <w:color w:val="000000"/>
          <w:sz w:val="20"/>
          <w:szCs w:val="20"/>
          <w:lang w:val="sr-Cyrl-CS" w:eastAsia="en-US"/>
        </w:rPr>
        <w:t xml:space="preserve">               6. </w:t>
      </w:r>
      <w:r>
        <w:rPr>
          <w:rStyle w:val="Heading3Char"/>
          <w:rFonts w:ascii="Tahoma" w:eastAsia="Calibri" w:hAnsi="Tahoma" w:cs="Tahoma"/>
          <w:sz w:val="20"/>
          <w:szCs w:val="20"/>
        </w:rPr>
        <w:t>Подношење понуда</w:t>
      </w:r>
    </w:p>
    <w:p w:rsidR="0059578F" w:rsidRDefault="0059578F" w:rsidP="0059578F">
      <w:pPr>
        <w:tabs>
          <w:tab w:val="left" w:pos="720"/>
        </w:tabs>
        <w:suppressAutoHyphens w:val="0"/>
        <w:autoSpaceDE w:val="0"/>
        <w:autoSpaceDN w:val="0"/>
        <w:adjustRightInd w:val="0"/>
        <w:rPr>
          <w:rFonts w:ascii="Tahoma" w:eastAsia="Calibri" w:hAnsi="Tahoma" w:cs="Tahoma"/>
          <w:sz w:val="20"/>
          <w:szCs w:val="20"/>
          <w:lang w:eastAsia="en-US"/>
        </w:rPr>
      </w:pPr>
      <w:r>
        <w:rPr>
          <w:rFonts w:ascii="Tahoma" w:eastAsia="Calibri" w:hAnsi="Tahoma" w:cs="Tahoma"/>
          <w:color w:val="000000"/>
          <w:sz w:val="20"/>
          <w:szCs w:val="20"/>
          <w:lang w:eastAsia="en-US"/>
        </w:rPr>
        <w:t>Понуда се сматра благовременом ако је у писарницу наручи</w:t>
      </w:r>
      <w:r>
        <w:rPr>
          <w:rFonts w:ascii="Tahoma" w:eastAsia="Calibri" w:hAnsi="Tahoma" w:cs="Tahoma"/>
          <w:sz w:val="20"/>
          <w:szCs w:val="20"/>
          <w:lang w:eastAsia="en-US"/>
        </w:rPr>
        <w:t xml:space="preserve">оца пристигла и оверена заводним печатом наручиоца, у року за подношење понуда, закључно са даном </w:t>
      </w:r>
      <w:r w:rsidR="006E466E" w:rsidRPr="006E466E">
        <w:rPr>
          <w:rFonts w:ascii="Tahoma" w:eastAsia="Calibri" w:hAnsi="Tahoma" w:cs="Tahoma"/>
          <w:b/>
          <w:sz w:val="20"/>
          <w:szCs w:val="20"/>
          <w:lang w:val="sr-Cyrl-RS" w:eastAsia="en-US"/>
        </w:rPr>
        <w:t>28</w:t>
      </w:r>
      <w:r w:rsidR="00770F8D" w:rsidRPr="006E466E">
        <w:rPr>
          <w:rFonts w:ascii="Tahoma" w:eastAsia="Calibri" w:hAnsi="Tahoma" w:cs="Tahoma"/>
          <w:b/>
          <w:sz w:val="20"/>
          <w:szCs w:val="20"/>
          <w:lang w:eastAsia="en-US"/>
        </w:rPr>
        <w:t>.0</w:t>
      </w:r>
      <w:r w:rsidR="006E466E" w:rsidRPr="006E466E">
        <w:rPr>
          <w:rFonts w:ascii="Tahoma" w:eastAsia="Calibri" w:hAnsi="Tahoma" w:cs="Tahoma"/>
          <w:b/>
          <w:sz w:val="20"/>
          <w:szCs w:val="20"/>
          <w:lang w:val="sr-Cyrl-RS" w:eastAsia="en-US"/>
        </w:rPr>
        <w:t>9</w:t>
      </w:r>
      <w:r w:rsidR="006E466E" w:rsidRPr="006E466E">
        <w:rPr>
          <w:rFonts w:ascii="Tahoma" w:eastAsia="Calibri" w:hAnsi="Tahoma" w:cs="Tahoma"/>
          <w:b/>
          <w:sz w:val="20"/>
          <w:szCs w:val="20"/>
          <w:lang w:eastAsia="en-US"/>
        </w:rPr>
        <w:t>.201</w:t>
      </w:r>
      <w:r w:rsidR="006E466E" w:rsidRPr="006E466E">
        <w:rPr>
          <w:rFonts w:ascii="Tahoma" w:eastAsia="Calibri" w:hAnsi="Tahoma" w:cs="Tahoma"/>
          <w:b/>
          <w:sz w:val="20"/>
          <w:szCs w:val="20"/>
          <w:lang w:val="sr-Cyrl-RS" w:eastAsia="en-US"/>
        </w:rPr>
        <w:t>8</w:t>
      </w:r>
      <w:r w:rsidRPr="006E466E">
        <w:rPr>
          <w:rFonts w:ascii="Tahoma" w:eastAsia="Calibri" w:hAnsi="Tahoma" w:cs="Tahoma"/>
          <w:b/>
          <w:sz w:val="20"/>
          <w:szCs w:val="20"/>
          <w:lang w:eastAsia="en-US"/>
        </w:rPr>
        <w:t>.</w:t>
      </w:r>
      <w:r>
        <w:rPr>
          <w:rFonts w:ascii="Tahoma" w:eastAsia="Calibri" w:hAnsi="Tahoma" w:cs="Tahoma"/>
          <w:sz w:val="20"/>
          <w:szCs w:val="20"/>
          <w:lang w:eastAsia="en-US"/>
        </w:rPr>
        <w:t xml:space="preserve">године </w:t>
      </w:r>
      <w:r w:rsidR="00770F8D">
        <w:rPr>
          <w:rFonts w:ascii="Tahoma" w:eastAsia="Calibri" w:hAnsi="Tahoma" w:cs="Tahoma"/>
          <w:b/>
          <w:sz w:val="20"/>
          <w:szCs w:val="20"/>
          <w:lang w:eastAsia="en-US"/>
        </w:rPr>
        <w:t xml:space="preserve">до </w:t>
      </w:r>
      <w:r w:rsidR="006E466E">
        <w:rPr>
          <w:rFonts w:ascii="Tahoma" w:eastAsia="Calibri" w:hAnsi="Tahoma" w:cs="Tahoma"/>
          <w:b/>
          <w:sz w:val="20"/>
          <w:szCs w:val="20"/>
          <w:lang w:val="sr-Cyrl-RS" w:eastAsia="en-US"/>
        </w:rPr>
        <w:t>9</w:t>
      </w:r>
      <w:r>
        <w:rPr>
          <w:rFonts w:ascii="Tahoma" w:eastAsia="Calibri" w:hAnsi="Tahoma" w:cs="Tahoma"/>
          <w:b/>
          <w:sz w:val="20"/>
          <w:szCs w:val="20"/>
          <w:lang w:eastAsia="en-US"/>
        </w:rPr>
        <w:t xml:space="preserve"> часова</w:t>
      </w:r>
      <w:r>
        <w:rPr>
          <w:rFonts w:ascii="Tahoma" w:eastAsia="Calibri" w:hAnsi="Tahoma" w:cs="Tahoma"/>
          <w:sz w:val="20"/>
          <w:szCs w:val="20"/>
          <w:lang w:eastAsia="en-US"/>
        </w:rPr>
        <w:t xml:space="preserve">. </w:t>
      </w:r>
    </w:p>
    <w:p w:rsidR="0059578F" w:rsidRDefault="0059578F" w:rsidP="0059578F">
      <w:pPr>
        <w:tabs>
          <w:tab w:val="left" w:pos="720"/>
        </w:tabs>
        <w:suppressAutoHyphens w:val="0"/>
        <w:autoSpaceDE w:val="0"/>
        <w:autoSpaceDN w:val="0"/>
        <w:adjustRightInd w:val="0"/>
        <w:rPr>
          <w:rFonts w:ascii="Tahoma" w:eastAsia="Calibri" w:hAnsi="Tahoma" w:cs="Tahoma"/>
          <w:sz w:val="18"/>
          <w:szCs w:val="18"/>
          <w:lang w:eastAsia="en-US"/>
        </w:rPr>
      </w:pPr>
      <w:r>
        <w:rPr>
          <w:rFonts w:ascii="Tahoma" w:eastAsia="Calibri" w:hAnsi="Tahoma" w:cs="Tahoma"/>
          <w:sz w:val="20"/>
          <w:szCs w:val="20"/>
          <w:lang w:eastAsia="en-US"/>
        </w:rPr>
        <w:t xml:space="preserve">Неблаговременом ће се сматрати понуда понуђача која није пристигла у писарницу наручиоца и није оверена заводним печатом наручиоца, у року за подношење понуда, закључно са даном </w:t>
      </w:r>
      <w:r w:rsidR="006E466E">
        <w:rPr>
          <w:rFonts w:ascii="Tahoma" w:eastAsia="Calibri" w:hAnsi="Tahoma" w:cs="Tahoma"/>
          <w:b/>
          <w:sz w:val="20"/>
          <w:szCs w:val="20"/>
          <w:lang w:val="sr-Cyrl-RS" w:eastAsia="en-US"/>
        </w:rPr>
        <w:t>28</w:t>
      </w:r>
      <w:r w:rsidR="00770F8D">
        <w:rPr>
          <w:rFonts w:ascii="Tahoma" w:eastAsia="Calibri" w:hAnsi="Tahoma" w:cs="Tahoma"/>
          <w:b/>
          <w:sz w:val="20"/>
          <w:szCs w:val="20"/>
          <w:lang w:eastAsia="en-US"/>
        </w:rPr>
        <w:t>.0</w:t>
      </w:r>
      <w:r w:rsidR="006E466E">
        <w:rPr>
          <w:rFonts w:ascii="Tahoma" w:eastAsia="Calibri" w:hAnsi="Tahoma" w:cs="Tahoma"/>
          <w:b/>
          <w:sz w:val="20"/>
          <w:szCs w:val="20"/>
          <w:lang w:val="sr-Cyrl-RS" w:eastAsia="en-US"/>
        </w:rPr>
        <w:t>9</w:t>
      </w:r>
      <w:r w:rsidR="006E466E">
        <w:rPr>
          <w:rFonts w:ascii="Tahoma" w:eastAsia="Calibri" w:hAnsi="Tahoma" w:cs="Tahoma"/>
          <w:b/>
          <w:sz w:val="20"/>
          <w:szCs w:val="20"/>
          <w:lang w:eastAsia="en-US"/>
        </w:rPr>
        <w:t>.201</w:t>
      </w:r>
      <w:r w:rsidR="006E466E">
        <w:rPr>
          <w:rFonts w:ascii="Tahoma" w:eastAsia="Calibri" w:hAnsi="Tahoma" w:cs="Tahoma"/>
          <w:b/>
          <w:sz w:val="20"/>
          <w:szCs w:val="20"/>
          <w:lang w:val="sr-Cyrl-RS" w:eastAsia="en-US"/>
        </w:rPr>
        <w:t>8</w:t>
      </w:r>
      <w:r>
        <w:rPr>
          <w:rFonts w:ascii="Tahoma" w:eastAsia="Calibri" w:hAnsi="Tahoma" w:cs="Tahoma"/>
          <w:b/>
          <w:sz w:val="20"/>
          <w:szCs w:val="20"/>
          <w:lang w:eastAsia="en-US"/>
        </w:rPr>
        <w:t>.</w:t>
      </w:r>
      <w:r>
        <w:rPr>
          <w:rFonts w:ascii="Tahoma" w:eastAsia="Calibri" w:hAnsi="Tahoma" w:cs="Tahoma"/>
          <w:sz w:val="20"/>
          <w:szCs w:val="20"/>
          <w:lang w:eastAsia="en-US"/>
        </w:rPr>
        <w:t xml:space="preserve"> године до </w:t>
      </w:r>
      <w:r w:rsidR="006E466E">
        <w:rPr>
          <w:rFonts w:ascii="Tahoma" w:eastAsia="Calibri" w:hAnsi="Tahoma" w:cs="Tahoma"/>
          <w:b/>
          <w:sz w:val="20"/>
          <w:szCs w:val="20"/>
          <w:lang w:val="sr-Cyrl-RS" w:eastAsia="en-US"/>
        </w:rPr>
        <w:t>9</w:t>
      </w:r>
      <w:r w:rsidR="00770F8D">
        <w:rPr>
          <w:rFonts w:ascii="Tahoma" w:eastAsia="Calibri" w:hAnsi="Tahoma" w:cs="Tahoma"/>
          <w:b/>
          <w:sz w:val="20"/>
          <w:szCs w:val="20"/>
          <w:lang w:val="sr-Cyrl-RS" w:eastAsia="en-US"/>
        </w:rPr>
        <w:t>:</w:t>
      </w:r>
      <w:r>
        <w:rPr>
          <w:rFonts w:ascii="Tahoma" w:eastAsia="Calibri" w:hAnsi="Tahoma" w:cs="Tahoma"/>
          <w:b/>
          <w:sz w:val="20"/>
          <w:szCs w:val="20"/>
          <w:lang w:eastAsia="en-US"/>
        </w:rPr>
        <w:t xml:space="preserve">00 </w:t>
      </w:r>
      <w:r>
        <w:rPr>
          <w:rFonts w:ascii="Tahoma" w:eastAsia="Calibri" w:hAnsi="Tahoma" w:cs="Tahoma"/>
          <w:sz w:val="20"/>
          <w:szCs w:val="20"/>
          <w:lang w:eastAsia="en-US"/>
        </w:rPr>
        <w:t>часова. Понуђач подноси понуду препорученом пошиљком или лично на адресу писарнице наручиоца</w:t>
      </w:r>
      <w:r>
        <w:rPr>
          <w:rFonts w:ascii="Tahoma" w:eastAsia="Calibri" w:hAnsi="Tahoma" w:cs="Tahoma"/>
          <w:sz w:val="20"/>
          <w:szCs w:val="20"/>
          <w:lang w:val="sr-Cyrl-CS" w:eastAsia="en-US"/>
        </w:rPr>
        <w:t>.</w:t>
      </w:r>
      <w:r>
        <w:rPr>
          <w:rFonts w:ascii="Tahoma" w:eastAsia="Calibri" w:hAnsi="Tahoma" w:cs="Tahoma"/>
          <w:sz w:val="20"/>
          <w:szCs w:val="20"/>
          <w:lang w:eastAsia="en-US"/>
        </w:rPr>
        <w:t>Комисија за јавну набавку наручиоца, по окончању поступка отварања понуда, вратићепонуђачунеблаговремено поднету понуду, неотворену, са назнаком да је поднета неблаговремено</w:t>
      </w:r>
      <w:r>
        <w:rPr>
          <w:rFonts w:ascii="Tahoma" w:eastAsia="Calibri" w:hAnsi="Tahoma" w:cs="Tahoma"/>
          <w:sz w:val="18"/>
          <w:szCs w:val="18"/>
          <w:lang w:eastAsia="en-US"/>
        </w:rPr>
        <w:t xml:space="preserve">. </w:t>
      </w:r>
    </w:p>
    <w:p w:rsidR="0059578F" w:rsidRDefault="0059578F" w:rsidP="0059578F">
      <w:pPr>
        <w:tabs>
          <w:tab w:val="left" w:pos="720"/>
        </w:tabs>
        <w:suppressAutoHyphens w:val="0"/>
        <w:autoSpaceDE w:val="0"/>
        <w:autoSpaceDN w:val="0"/>
        <w:adjustRightInd w:val="0"/>
        <w:rPr>
          <w:rFonts w:ascii="Tahoma" w:eastAsia="Calibri" w:hAnsi="Tahoma" w:cs="Tahoma"/>
          <w:sz w:val="18"/>
          <w:szCs w:val="18"/>
          <w:lang w:eastAsia="en-US"/>
        </w:rPr>
      </w:pPr>
      <w:r>
        <w:rPr>
          <w:rFonts w:ascii="Tahoma" w:eastAsia="Calibri" w:hAnsi="Tahoma" w:cs="Tahoma"/>
          <w:b/>
          <w:sz w:val="18"/>
          <w:szCs w:val="18"/>
          <w:lang w:eastAsia="en-US"/>
        </w:rPr>
        <w:t>Напомена:</w:t>
      </w:r>
      <w:r>
        <w:rPr>
          <w:rFonts w:ascii="Tahoma" w:eastAsia="Calibri" w:hAnsi="Tahoma" w:cs="Tahoma"/>
          <w:sz w:val="18"/>
          <w:szCs w:val="18"/>
          <w:lang w:eastAsia="en-US"/>
        </w:rPr>
        <w:t xml:space="preserve"> Понуде послате препорученом пошиљком морају стићи до рока предвиђеног за пријем понуде.</w:t>
      </w:r>
    </w:p>
    <w:p w:rsidR="0059578F" w:rsidRDefault="0059578F" w:rsidP="0059578F">
      <w:pPr>
        <w:tabs>
          <w:tab w:val="left" w:pos="720"/>
        </w:tabs>
        <w:suppressAutoHyphens w:val="0"/>
        <w:autoSpaceDE w:val="0"/>
        <w:autoSpaceDN w:val="0"/>
        <w:adjustRightInd w:val="0"/>
        <w:rPr>
          <w:rFonts w:ascii="Tahoma" w:eastAsia="Calibri" w:hAnsi="Tahoma" w:cs="Tahoma"/>
          <w:sz w:val="18"/>
          <w:szCs w:val="18"/>
          <w:lang w:eastAsia="en-US"/>
        </w:rPr>
      </w:pPr>
    </w:p>
    <w:p w:rsidR="0059578F" w:rsidRDefault="0059578F" w:rsidP="0059578F">
      <w:pPr>
        <w:autoSpaceDE w:val="0"/>
        <w:autoSpaceDN w:val="0"/>
        <w:adjustRightInd w:val="0"/>
        <w:rPr>
          <w:rFonts w:ascii="Tahoma" w:hAnsi="Tahoma" w:cs="Tahoma"/>
          <w:sz w:val="20"/>
          <w:szCs w:val="20"/>
        </w:rPr>
      </w:pPr>
      <w:r>
        <w:rPr>
          <w:rFonts w:ascii="Tahoma" w:hAnsi="Tahoma" w:cs="Tahoma"/>
          <w:sz w:val="20"/>
          <w:szCs w:val="2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Tahoma" w:hAnsi="Tahoma" w:cs="Tahoma"/>
          <w:sz w:val="20"/>
          <w:szCs w:val="20"/>
          <w:lang w:val="sr-Cyrl-CS"/>
        </w:rPr>
        <w:t>н</w:t>
      </w:r>
      <w:r>
        <w:rPr>
          <w:rFonts w:ascii="Tahoma" w:hAnsi="Tahoma" w:cs="Tahoma"/>
          <w:sz w:val="20"/>
          <w:szCs w:val="20"/>
        </w:rPr>
        <w:t xml:space="preserve">аручилац ће понуђачу предати потврду пријема понуде. У потврди о пријему наручилац ће навести датум и сат пријема понуде. </w:t>
      </w:r>
    </w:p>
    <w:p w:rsidR="0059578F" w:rsidRDefault="0059578F" w:rsidP="0059578F">
      <w:pPr>
        <w:autoSpaceDE w:val="0"/>
        <w:autoSpaceDN w:val="0"/>
        <w:adjustRightInd w:val="0"/>
        <w:rPr>
          <w:rFonts w:ascii="Tahoma" w:hAnsi="Tahoma" w:cs="Tahoma"/>
          <w:sz w:val="20"/>
          <w:szCs w:val="20"/>
        </w:rPr>
      </w:pPr>
      <w:r>
        <w:rPr>
          <w:rFonts w:ascii="Tahoma" w:hAnsi="Tahoma" w:cs="Tahoma"/>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9578F" w:rsidRDefault="0059578F" w:rsidP="0059578F">
      <w:pPr>
        <w:tabs>
          <w:tab w:val="left" w:pos="720"/>
        </w:tabs>
        <w:suppressAutoHyphens w:val="0"/>
        <w:autoSpaceDE w:val="0"/>
        <w:autoSpaceDN w:val="0"/>
        <w:adjustRightInd w:val="0"/>
        <w:rPr>
          <w:rFonts w:ascii="Tahoma" w:eastAsia="Calibri" w:hAnsi="Tahoma" w:cs="Tahoma"/>
          <w:b/>
          <w:bCs/>
          <w:sz w:val="20"/>
          <w:szCs w:val="20"/>
          <w:lang w:val="sr-Cyrl-CS" w:eastAsia="en-US"/>
        </w:rPr>
      </w:pPr>
    </w:p>
    <w:p w:rsidR="0059578F" w:rsidRDefault="0059578F" w:rsidP="0059578F">
      <w:pPr>
        <w:tabs>
          <w:tab w:val="left" w:pos="720"/>
        </w:tabs>
        <w:suppressAutoHyphens w:val="0"/>
        <w:autoSpaceDE w:val="0"/>
        <w:autoSpaceDN w:val="0"/>
        <w:adjustRightInd w:val="0"/>
        <w:rPr>
          <w:rFonts w:ascii="Tahoma" w:eastAsia="Calibri" w:hAnsi="Tahoma" w:cs="Tahoma"/>
          <w:b/>
          <w:bCs/>
          <w:sz w:val="20"/>
          <w:szCs w:val="20"/>
          <w:lang w:eastAsia="en-US"/>
        </w:rPr>
      </w:pPr>
    </w:p>
    <w:p w:rsidR="0059578F" w:rsidRDefault="0059578F" w:rsidP="0059578F">
      <w:pPr>
        <w:tabs>
          <w:tab w:val="left" w:pos="720"/>
        </w:tabs>
        <w:suppressAutoHyphens w:val="0"/>
        <w:autoSpaceDE w:val="0"/>
        <w:autoSpaceDN w:val="0"/>
        <w:adjustRightInd w:val="0"/>
        <w:rPr>
          <w:rFonts w:ascii="Tahoma" w:eastAsia="Calibri" w:hAnsi="Tahoma" w:cs="Tahoma"/>
          <w:b/>
          <w:bCs/>
          <w:sz w:val="20"/>
          <w:szCs w:val="20"/>
          <w:lang w:eastAsia="en-US"/>
        </w:rPr>
      </w:pPr>
    </w:p>
    <w:p w:rsidR="0059578F" w:rsidRPr="0059578F" w:rsidRDefault="0059578F" w:rsidP="0059578F">
      <w:pPr>
        <w:tabs>
          <w:tab w:val="left" w:pos="720"/>
        </w:tabs>
        <w:suppressAutoHyphens w:val="0"/>
        <w:autoSpaceDE w:val="0"/>
        <w:autoSpaceDN w:val="0"/>
        <w:adjustRightInd w:val="0"/>
        <w:rPr>
          <w:rFonts w:ascii="Tahoma" w:eastAsia="Calibri" w:hAnsi="Tahoma" w:cs="Tahoma"/>
          <w:b/>
          <w:bCs/>
          <w:sz w:val="20"/>
          <w:szCs w:val="20"/>
          <w:lang w:eastAsia="en-US"/>
        </w:rPr>
      </w:pPr>
    </w:p>
    <w:p w:rsidR="0059578F" w:rsidRDefault="0059578F" w:rsidP="0059578F">
      <w:pPr>
        <w:tabs>
          <w:tab w:val="left" w:pos="720"/>
        </w:tabs>
        <w:suppressAutoHyphens w:val="0"/>
        <w:autoSpaceDE w:val="0"/>
        <w:autoSpaceDN w:val="0"/>
        <w:adjustRightInd w:val="0"/>
        <w:jc w:val="center"/>
        <w:rPr>
          <w:rFonts w:ascii="Tahoma" w:eastAsia="Calibri" w:hAnsi="Tahoma"/>
          <w:b/>
          <w:bCs/>
          <w:sz w:val="20"/>
          <w:szCs w:val="20"/>
        </w:rPr>
      </w:pPr>
      <w:r>
        <w:rPr>
          <w:rFonts w:ascii="Tahoma" w:eastAsia="Calibri" w:hAnsi="Tahoma" w:cs="Tahoma"/>
          <w:b/>
          <w:bCs/>
          <w:sz w:val="20"/>
          <w:szCs w:val="20"/>
          <w:lang w:val="sr-Cyrl-CS" w:eastAsia="en-US"/>
        </w:rPr>
        <w:t xml:space="preserve">7. </w:t>
      </w:r>
      <w:r>
        <w:rPr>
          <w:rStyle w:val="Heading3Char"/>
          <w:rFonts w:ascii="Tahoma" w:eastAsia="Calibri" w:hAnsi="Tahoma" w:cs="Tahoma"/>
          <w:sz w:val="20"/>
          <w:szCs w:val="20"/>
        </w:rPr>
        <w:t>Отварање понуда</w:t>
      </w:r>
    </w:p>
    <w:p w:rsidR="0059578F" w:rsidRDefault="0059578F" w:rsidP="0059578F">
      <w:pPr>
        <w:tabs>
          <w:tab w:val="left" w:pos="720"/>
        </w:tabs>
        <w:suppressAutoHyphens w:val="0"/>
        <w:autoSpaceDE w:val="0"/>
        <w:autoSpaceDN w:val="0"/>
        <w:adjustRightInd w:val="0"/>
        <w:rPr>
          <w:rFonts w:ascii="Tahoma" w:eastAsia="Calibri" w:hAnsi="Tahoma" w:cs="Tahoma"/>
          <w:sz w:val="20"/>
          <w:szCs w:val="20"/>
          <w:lang w:eastAsia="en-US"/>
        </w:rPr>
      </w:pPr>
      <w:r>
        <w:rPr>
          <w:rFonts w:ascii="Tahoma" w:eastAsia="Calibri" w:hAnsi="Tahoma" w:cs="Tahoma"/>
          <w:sz w:val="20"/>
          <w:szCs w:val="20"/>
          <w:lang w:eastAsia="en-US"/>
        </w:rPr>
        <w:t xml:space="preserve">Јавно отварање понуда одржаће се одмах након истека рока за подношење понуда, дана </w:t>
      </w:r>
      <w:r w:rsidR="006E466E">
        <w:rPr>
          <w:rFonts w:ascii="Tahoma" w:eastAsia="Calibri" w:hAnsi="Tahoma" w:cs="Tahoma"/>
          <w:b/>
          <w:sz w:val="20"/>
          <w:szCs w:val="20"/>
          <w:lang w:val="sr-Cyrl-RS" w:eastAsia="en-US"/>
        </w:rPr>
        <w:t>28</w:t>
      </w:r>
      <w:r w:rsidR="00770F8D">
        <w:rPr>
          <w:rFonts w:ascii="Tahoma" w:eastAsia="Calibri" w:hAnsi="Tahoma" w:cs="Tahoma"/>
          <w:b/>
          <w:sz w:val="20"/>
          <w:szCs w:val="20"/>
          <w:lang w:eastAsia="en-US"/>
        </w:rPr>
        <w:t>.0</w:t>
      </w:r>
      <w:r w:rsidR="006E466E">
        <w:rPr>
          <w:rFonts w:ascii="Tahoma" w:eastAsia="Calibri" w:hAnsi="Tahoma" w:cs="Tahoma"/>
          <w:b/>
          <w:sz w:val="20"/>
          <w:szCs w:val="20"/>
          <w:lang w:val="sr-Cyrl-RS" w:eastAsia="en-US"/>
        </w:rPr>
        <w:t>9</w:t>
      </w:r>
      <w:r w:rsidR="006E466E">
        <w:rPr>
          <w:rFonts w:ascii="Tahoma" w:eastAsia="Calibri" w:hAnsi="Tahoma" w:cs="Tahoma"/>
          <w:b/>
          <w:sz w:val="20"/>
          <w:szCs w:val="20"/>
          <w:lang w:eastAsia="en-US"/>
        </w:rPr>
        <w:t>.201</w:t>
      </w:r>
      <w:r w:rsidR="006E466E">
        <w:rPr>
          <w:rFonts w:ascii="Tahoma" w:eastAsia="Calibri" w:hAnsi="Tahoma" w:cs="Tahoma"/>
          <w:b/>
          <w:sz w:val="20"/>
          <w:szCs w:val="20"/>
          <w:lang w:val="sr-Cyrl-RS" w:eastAsia="en-US"/>
        </w:rPr>
        <w:t>8</w:t>
      </w:r>
      <w:r>
        <w:rPr>
          <w:rFonts w:ascii="Tahoma" w:eastAsia="Calibri" w:hAnsi="Tahoma" w:cs="Tahoma"/>
          <w:b/>
          <w:sz w:val="20"/>
          <w:szCs w:val="20"/>
          <w:lang w:eastAsia="en-US"/>
        </w:rPr>
        <w:t>.</w:t>
      </w:r>
      <w:r>
        <w:rPr>
          <w:rFonts w:ascii="Tahoma" w:eastAsia="Calibri" w:hAnsi="Tahoma" w:cs="Tahoma"/>
          <w:sz w:val="20"/>
          <w:szCs w:val="20"/>
          <w:lang w:eastAsia="en-US"/>
        </w:rPr>
        <w:t xml:space="preserve">године у </w:t>
      </w:r>
      <w:r w:rsidR="006E466E">
        <w:rPr>
          <w:rFonts w:ascii="Tahoma" w:eastAsia="Calibri" w:hAnsi="Tahoma" w:cs="Tahoma"/>
          <w:b/>
          <w:sz w:val="20"/>
          <w:szCs w:val="20"/>
          <w:lang w:val="sr-Cyrl-CS" w:eastAsia="en-US"/>
        </w:rPr>
        <w:t>10</w:t>
      </w:r>
      <w:r w:rsidR="00770F8D">
        <w:rPr>
          <w:rFonts w:ascii="Tahoma" w:eastAsia="Calibri" w:hAnsi="Tahoma" w:cs="Tahoma"/>
          <w:b/>
          <w:sz w:val="20"/>
          <w:szCs w:val="20"/>
          <w:lang w:val="sr-Cyrl-CS" w:eastAsia="en-US"/>
        </w:rPr>
        <w:t>:00</w:t>
      </w:r>
      <w:r>
        <w:rPr>
          <w:rFonts w:ascii="Tahoma" w:eastAsia="Calibri" w:hAnsi="Tahoma" w:cs="Tahoma"/>
          <w:b/>
          <w:sz w:val="20"/>
          <w:szCs w:val="20"/>
          <w:lang w:eastAsia="en-US"/>
        </w:rPr>
        <w:t xml:space="preserve"> часова</w:t>
      </w:r>
      <w:r>
        <w:rPr>
          <w:rFonts w:ascii="Tahoma" w:eastAsia="Calibri" w:hAnsi="Tahoma" w:cs="Tahoma"/>
          <w:sz w:val="20"/>
          <w:szCs w:val="20"/>
          <w:lang w:eastAsia="en-US"/>
        </w:rPr>
        <w:t xml:space="preserve"> на адреси: КБЦ „Бежанијска коса“, Београд, Бежанијска коса бб (конференцијска сала 3. спрат)</w:t>
      </w:r>
    </w:p>
    <w:p w:rsidR="0059578F" w:rsidRDefault="0059578F" w:rsidP="0059578F">
      <w:pPr>
        <w:tabs>
          <w:tab w:val="left" w:pos="720"/>
        </w:tabs>
        <w:suppressAutoHyphens w:val="0"/>
        <w:autoSpaceDE w:val="0"/>
        <w:autoSpaceDN w:val="0"/>
        <w:adjustRightInd w:val="0"/>
        <w:rPr>
          <w:rFonts w:ascii="Tahoma" w:eastAsia="Calibri" w:hAnsi="Tahoma" w:cs="Tahoma"/>
          <w:sz w:val="20"/>
          <w:szCs w:val="20"/>
          <w:lang w:eastAsia="en-US"/>
        </w:rPr>
      </w:pPr>
    </w:p>
    <w:p w:rsidR="0059578F" w:rsidRDefault="0059578F" w:rsidP="0059578F">
      <w:pPr>
        <w:tabs>
          <w:tab w:val="left" w:pos="720"/>
        </w:tabs>
        <w:suppressAutoHyphens w:val="0"/>
        <w:autoSpaceDE w:val="0"/>
        <w:autoSpaceDN w:val="0"/>
        <w:adjustRightInd w:val="0"/>
        <w:rPr>
          <w:rFonts w:ascii="Tahoma" w:eastAsia="Calibri" w:hAnsi="Tahoma" w:cs="Tahoma"/>
          <w:i/>
          <w:iCs/>
          <w:color w:val="000000"/>
          <w:sz w:val="20"/>
          <w:szCs w:val="20"/>
          <w:lang w:eastAsia="en-US"/>
        </w:rPr>
      </w:pPr>
      <w:r>
        <w:rPr>
          <w:rFonts w:ascii="Tahoma" w:eastAsia="Calibri" w:hAnsi="Tahoma" w:cs="Tahoma"/>
          <w:i/>
          <w:iCs/>
          <w:color w:val="000000"/>
          <w:sz w:val="20"/>
          <w:szCs w:val="20"/>
          <w:lang w:eastAsia="en-US"/>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59578F" w:rsidRDefault="0059578F" w:rsidP="0059578F">
      <w:pPr>
        <w:tabs>
          <w:tab w:val="left" w:pos="720"/>
        </w:tabs>
        <w:suppressAutoHyphens w:val="0"/>
        <w:autoSpaceDE w:val="0"/>
        <w:autoSpaceDN w:val="0"/>
        <w:adjustRightInd w:val="0"/>
        <w:rPr>
          <w:rFonts w:ascii="Tahoma" w:eastAsia="Calibri" w:hAnsi="Tahoma" w:cs="Tahoma"/>
          <w:b/>
          <w:color w:val="000000"/>
          <w:sz w:val="20"/>
          <w:szCs w:val="20"/>
          <w:lang w:eastAsia="en-US"/>
        </w:rPr>
      </w:pPr>
    </w:p>
    <w:p w:rsidR="0059578F" w:rsidRPr="00DF20C1" w:rsidRDefault="0059578F" w:rsidP="0059578F">
      <w:pPr>
        <w:tabs>
          <w:tab w:val="clear" w:pos="1440"/>
        </w:tabs>
        <w:suppressAutoHyphens w:val="0"/>
        <w:jc w:val="left"/>
        <w:rPr>
          <w:rFonts w:ascii="Tahoma" w:hAnsi="Tahoma" w:cs="Tahoma"/>
          <w:iCs/>
          <w:sz w:val="20"/>
          <w:szCs w:val="20"/>
        </w:rPr>
      </w:pPr>
      <w:r>
        <w:rPr>
          <w:rFonts w:ascii="Tahoma" w:hAnsi="Tahoma" w:cs="Tahoma"/>
          <w:iCs/>
          <w:sz w:val="20"/>
          <w:szCs w:val="20"/>
        </w:rPr>
        <w:br w:type="page"/>
      </w:r>
    </w:p>
    <w:p w:rsidR="003A3918" w:rsidRPr="004F3135" w:rsidRDefault="00A961BA" w:rsidP="003A3918">
      <w:pPr>
        <w:keepNext/>
        <w:spacing w:before="240" w:after="60"/>
        <w:jc w:val="center"/>
        <w:outlineLvl w:val="0"/>
        <w:rPr>
          <w:rFonts w:ascii="Tahoma" w:hAnsi="Tahoma" w:cs="Tahoma"/>
          <w:b/>
          <w:bCs/>
          <w:kern w:val="32"/>
          <w:sz w:val="20"/>
          <w:szCs w:val="20"/>
          <w:lang w:val="sr-Cyrl-CS"/>
        </w:rPr>
      </w:pPr>
      <w:r w:rsidRPr="004F3135">
        <w:rPr>
          <w:rFonts w:ascii="Tahoma" w:hAnsi="Tahoma" w:cs="Tahoma"/>
          <w:b/>
          <w:bCs/>
          <w:kern w:val="32"/>
          <w:sz w:val="20"/>
          <w:szCs w:val="20"/>
          <w:lang w:val="sr-Cyrl-CS"/>
        </w:rPr>
        <w:t>УПУТСТВО ПОНУЂАЧИМА КАКО ДА САЧИНЕ ПОНУДУ</w:t>
      </w:r>
      <w:bookmarkEnd w:id="27"/>
      <w:bookmarkEnd w:id="28"/>
    </w:p>
    <w:p w:rsidR="00A961BA" w:rsidRPr="004F3135" w:rsidRDefault="00A961BA" w:rsidP="00A961BA">
      <w:pPr>
        <w:spacing w:before="120"/>
        <w:rPr>
          <w:rFonts w:ascii="Tahoma" w:hAnsi="Tahoma" w:cs="Tahoma"/>
          <w:sz w:val="20"/>
          <w:szCs w:val="20"/>
          <w:lang w:val="sr-Cyrl-CS"/>
        </w:rPr>
      </w:pPr>
      <w:r w:rsidRPr="004F3135">
        <w:rPr>
          <w:rFonts w:ascii="Tahoma" w:hAnsi="Tahoma" w:cs="Tahoma"/>
          <w:sz w:val="20"/>
          <w:szCs w:val="20"/>
        </w:rPr>
        <w:t>1.</w:t>
      </w:r>
      <w:r w:rsidRPr="004F3135">
        <w:rPr>
          <w:rFonts w:ascii="Tahoma" w:hAnsi="Tahoma" w:cs="Tahoma"/>
          <w:b/>
          <w:sz w:val="20"/>
          <w:szCs w:val="20"/>
          <w:lang w:val="sr-Cyrl-CS"/>
        </w:rPr>
        <w:t xml:space="preserve">Понуда мора бити </w:t>
      </w:r>
      <w:r w:rsidRPr="004F3135">
        <w:rPr>
          <w:rFonts w:ascii="Tahoma" w:hAnsi="Tahoma" w:cs="Tahoma"/>
          <w:b/>
          <w:sz w:val="20"/>
          <w:szCs w:val="20"/>
          <w:lang w:val="sr-Latn-CS"/>
        </w:rPr>
        <w:t>састављена на српском језику</w:t>
      </w:r>
      <w:r w:rsidRPr="004F3135">
        <w:rPr>
          <w:rFonts w:ascii="Tahoma" w:hAnsi="Tahoma" w:cs="Tahoma"/>
          <w:sz w:val="20"/>
          <w:szCs w:val="20"/>
          <w:lang w:val="sr-Latn-CS"/>
        </w:rPr>
        <w:t>.</w:t>
      </w:r>
    </w:p>
    <w:p w:rsidR="00A961BA" w:rsidRPr="004F3135" w:rsidRDefault="00A961BA" w:rsidP="00A961BA">
      <w:pPr>
        <w:tabs>
          <w:tab w:val="clear" w:pos="1440"/>
          <w:tab w:val="left" w:pos="720"/>
        </w:tabs>
        <w:rPr>
          <w:rFonts w:ascii="Tahoma" w:hAnsi="Tahoma" w:cs="Tahoma"/>
          <w:sz w:val="20"/>
          <w:szCs w:val="20"/>
        </w:rPr>
      </w:pPr>
      <w:r w:rsidRPr="004F3135">
        <w:rPr>
          <w:rFonts w:ascii="Tahoma" w:hAnsi="Tahoma" w:cs="Tahoma"/>
          <w:sz w:val="20"/>
          <w:szCs w:val="20"/>
          <w:lang w:val="sr-Cyrl-CS"/>
        </w:rPr>
        <w:t xml:space="preserve">Понуђач може, </w:t>
      </w:r>
      <w:r w:rsidRPr="004F3135">
        <w:rPr>
          <w:rFonts w:ascii="Tahoma" w:hAnsi="Tahoma" w:cs="Tahoma"/>
          <w:sz w:val="20"/>
          <w:szCs w:val="20"/>
        </w:rPr>
        <w:t>у делу који се односи на техничке карактеристике, квалитет и техничку документацију</w:t>
      </w:r>
      <w:r w:rsidRPr="004F3135">
        <w:rPr>
          <w:rFonts w:ascii="Tahoma" w:hAnsi="Tahoma" w:cs="Tahoma"/>
          <w:sz w:val="20"/>
          <w:szCs w:val="20"/>
          <w:lang w:val="sr-Cyrl-CS"/>
        </w:rPr>
        <w:t xml:space="preserve">, да доставља документа и на енглеском, немачком, шпанском, руском или франсуском језику. </w:t>
      </w:r>
    </w:p>
    <w:p w:rsidR="00A961BA" w:rsidRPr="004F3135" w:rsidRDefault="00A961BA" w:rsidP="00A961BA">
      <w:pPr>
        <w:tabs>
          <w:tab w:val="left" w:pos="720"/>
        </w:tabs>
        <w:rPr>
          <w:rFonts w:ascii="Tahoma" w:hAnsi="Tahoma" w:cs="Tahoma"/>
          <w:sz w:val="20"/>
          <w:szCs w:val="20"/>
        </w:rPr>
      </w:pPr>
      <w:r w:rsidRPr="004F3135">
        <w:rPr>
          <w:rFonts w:ascii="Tahoma" w:hAnsi="Tahoma" w:cs="Tahoma"/>
          <w:sz w:val="20"/>
          <w:szCs w:val="20"/>
          <w:lang w:val="sr-Cyrl-CS"/>
        </w:rPr>
        <w:t>У случају да н</w:t>
      </w:r>
      <w:r w:rsidRPr="004F3135">
        <w:rPr>
          <w:rFonts w:ascii="Tahoma" w:hAnsi="Tahoma" w:cs="Tahoma"/>
          <w:sz w:val="20"/>
          <w:szCs w:val="20"/>
        </w:rPr>
        <w:t xml:space="preserve">аручилац у поступку прегледа и оцене понуда утврди да би део понуде </w:t>
      </w:r>
      <w:r w:rsidRPr="004F3135">
        <w:rPr>
          <w:rFonts w:ascii="Tahoma" w:hAnsi="Tahoma" w:cs="Tahoma"/>
          <w:sz w:val="20"/>
          <w:szCs w:val="20"/>
          <w:lang w:val="sr-Cyrl-CS"/>
        </w:rPr>
        <w:t xml:space="preserve">који је достављен на страном језику </w:t>
      </w:r>
      <w:r w:rsidRPr="004F3135">
        <w:rPr>
          <w:rFonts w:ascii="Tahoma" w:hAnsi="Tahoma" w:cs="Tahoma"/>
          <w:sz w:val="20"/>
          <w:szCs w:val="20"/>
        </w:rPr>
        <w:t xml:space="preserve">требало да буде преведен на српски језик, понуђачу </w:t>
      </w:r>
      <w:r w:rsidRPr="004F3135">
        <w:rPr>
          <w:rFonts w:ascii="Tahoma" w:hAnsi="Tahoma" w:cs="Tahoma"/>
          <w:sz w:val="20"/>
          <w:szCs w:val="20"/>
          <w:lang w:val="sr-Cyrl-CS"/>
        </w:rPr>
        <w:t>има рок од 3 дана у</w:t>
      </w:r>
      <w:r w:rsidRPr="004F3135">
        <w:rPr>
          <w:rFonts w:ascii="Tahoma" w:hAnsi="Tahoma" w:cs="Tahoma"/>
          <w:sz w:val="20"/>
          <w:szCs w:val="20"/>
        </w:rPr>
        <w:t xml:space="preserve"> којем је дужан да изврши превод тог дела понуде</w:t>
      </w:r>
      <w:r w:rsidRPr="004F3135">
        <w:rPr>
          <w:rFonts w:ascii="Tahoma" w:hAnsi="Tahoma" w:cs="Tahoma"/>
          <w:sz w:val="20"/>
          <w:szCs w:val="20"/>
          <w:lang w:val="sr-Cyrl-CS"/>
        </w:rPr>
        <w:t xml:space="preserve"> и достави га наручиоцу</w:t>
      </w:r>
      <w:r w:rsidRPr="004F3135">
        <w:rPr>
          <w:rFonts w:ascii="Tahoma" w:hAnsi="Tahoma" w:cs="Tahoma"/>
          <w:sz w:val="20"/>
          <w:szCs w:val="20"/>
        </w:rPr>
        <w:t>.</w:t>
      </w:r>
    </w:p>
    <w:p w:rsidR="00A961BA" w:rsidRPr="004F3135" w:rsidRDefault="00A961BA" w:rsidP="00A961BA">
      <w:pPr>
        <w:tabs>
          <w:tab w:val="clear" w:pos="1440"/>
          <w:tab w:val="left" w:pos="720"/>
        </w:tabs>
        <w:rPr>
          <w:rFonts w:ascii="Tahoma" w:hAnsi="Tahoma" w:cs="Tahoma"/>
          <w:sz w:val="20"/>
          <w:szCs w:val="20"/>
          <w:lang w:val="sr-Cyrl-CS"/>
        </w:rPr>
      </w:pPr>
      <w:r w:rsidRPr="004F3135">
        <w:rPr>
          <w:rFonts w:ascii="Tahoma" w:hAnsi="Tahoma" w:cs="Tahoma"/>
          <w:sz w:val="20"/>
          <w:szCs w:val="20"/>
        </w:rPr>
        <w:t>У случају спора релевантна је верзија конкурсне документације, односно понуде, на српском језику.</w:t>
      </w:r>
    </w:p>
    <w:p w:rsidR="00A961BA" w:rsidRPr="004F3135" w:rsidRDefault="00A961BA" w:rsidP="00A961BA">
      <w:pPr>
        <w:rPr>
          <w:rFonts w:ascii="Tahoma" w:hAnsi="Tahoma" w:cs="Tahoma"/>
          <w:b/>
          <w:sz w:val="20"/>
          <w:szCs w:val="20"/>
          <w:lang w:val="sr-Cyrl-CS"/>
        </w:rPr>
      </w:pPr>
    </w:p>
    <w:p w:rsidR="00A961BA" w:rsidRPr="004F3135" w:rsidRDefault="00A961BA" w:rsidP="00A961BA">
      <w:pPr>
        <w:rPr>
          <w:rFonts w:ascii="Tahoma" w:hAnsi="Tahoma" w:cs="Tahoma"/>
          <w:b/>
          <w:sz w:val="20"/>
          <w:szCs w:val="20"/>
          <w:lang w:val="sr-Cyrl-CS"/>
        </w:rPr>
      </w:pPr>
      <w:r w:rsidRPr="004F3135">
        <w:rPr>
          <w:rFonts w:ascii="Tahoma" w:hAnsi="Tahoma" w:cs="Tahoma"/>
          <w:b/>
          <w:sz w:val="20"/>
          <w:szCs w:val="20"/>
          <w:lang w:val="sr-Latn-CS"/>
        </w:rPr>
        <w:t>2.</w:t>
      </w:r>
      <w:r w:rsidRPr="004F3135">
        <w:rPr>
          <w:rFonts w:ascii="Tahoma" w:hAnsi="Tahoma" w:cs="Tahoma"/>
          <w:b/>
          <w:sz w:val="20"/>
          <w:szCs w:val="20"/>
          <w:lang w:val="sr-Cyrl-CS"/>
        </w:rPr>
        <w:t xml:space="preserve"> 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Понуђач подноси и доставља понуду која мора бити сачињена из 2 (два) посебна дела.</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961BA" w:rsidRPr="004F3135" w:rsidRDefault="00A961BA" w:rsidP="003F6026">
      <w:pPr>
        <w:spacing w:before="120"/>
        <w:jc w:val="left"/>
        <w:rPr>
          <w:rFonts w:ascii="Tahoma" w:hAnsi="Tahoma" w:cs="Tahoma"/>
          <w:sz w:val="20"/>
          <w:szCs w:val="20"/>
          <w:lang w:val="sr-Cyrl-CS"/>
        </w:rPr>
      </w:pPr>
      <w:r w:rsidRPr="004F3135">
        <w:rPr>
          <w:rFonts w:ascii="Tahoma" w:hAnsi="Tahoma" w:cs="Tahoma"/>
          <w:sz w:val="20"/>
          <w:szCs w:val="20"/>
          <w:lang w:val="sr-Cyrl-CS"/>
        </w:rPr>
        <w:t>2.1. Делови имају називе: Део 1 и Део 2.</w:t>
      </w:r>
    </w:p>
    <w:p w:rsidR="00A961BA" w:rsidRPr="004F3135" w:rsidRDefault="00A961BA" w:rsidP="00A961BA">
      <w:pPr>
        <w:spacing w:before="120" w:after="120"/>
        <w:rPr>
          <w:rFonts w:ascii="Tahoma" w:hAnsi="Tahoma" w:cs="Tahoma"/>
          <w:sz w:val="20"/>
          <w:szCs w:val="20"/>
          <w:lang w:val="sr-Cyrl-CS"/>
        </w:rPr>
      </w:pPr>
      <w:r w:rsidRPr="004F3135">
        <w:rPr>
          <w:rFonts w:ascii="Tahoma" w:hAnsi="Tahoma" w:cs="Tahoma"/>
          <w:sz w:val="20"/>
          <w:szCs w:val="20"/>
          <w:lang w:val="sr-Cyrl-CS"/>
        </w:rPr>
        <w:t>2.1.1. Део 1</w:t>
      </w:r>
    </w:p>
    <w:p w:rsidR="00A961BA" w:rsidRPr="004F3135" w:rsidRDefault="00A961BA" w:rsidP="00A961BA">
      <w:pPr>
        <w:spacing w:before="120" w:after="120"/>
        <w:jc w:val="left"/>
        <w:rPr>
          <w:rFonts w:ascii="Tahoma" w:hAnsi="Tahoma" w:cs="Tahoma"/>
          <w:sz w:val="20"/>
          <w:szCs w:val="20"/>
        </w:rPr>
      </w:pPr>
      <w:r w:rsidRPr="004F3135">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4F3135">
        <w:rPr>
          <w:rFonts w:ascii="Tahoma" w:hAnsi="Tahoma" w:cs="Tahoma"/>
          <w:sz w:val="20"/>
          <w:szCs w:val="20"/>
        </w:rPr>
        <w:t>на начин како је то наведено у конкурсној документацији.</w:t>
      </w:r>
    </w:p>
    <w:p w:rsidR="00A961BA" w:rsidRPr="004F3135" w:rsidRDefault="00A961BA" w:rsidP="00A961BA">
      <w:pPr>
        <w:tabs>
          <w:tab w:val="left" w:pos="720"/>
        </w:tabs>
        <w:spacing w:before="120" w:after="120"/>
        <w:rPr>
          <w:rFonts w:ascii="Tahoma" w:hAnsi="Tahoma" w:cs="Tahoma"/>
          <w:sz w:val="20"/>
          <w:szCs w:val="20"/>
          <w:lang w:val="sr-Cyrl-CS"/>
        </w:rPr>
      </w:pPr>
      <w:r w:rsidRPr="004F3135">
        <w:rPr>
          <w:rFonts w:ascii="Tahoma" w:hAnsi="Tahoma" w:cs="Tahoma"/>
          <w:sz w:val="20"/>
          <w:szCs w:val="20"/>
          <w:lang w:val="sr-Cyrl-CS"/>
        </w:rPr>
        <w:t>2.1.2. Део 2</w:t>
      </w:r>
    </w:p>
    <w:p w:rsidR="00A961BA" w:rsidRPr="004F3135" w:rsidRDefault="00A961BA" w:rsidP="00A961BA">
      <w:pPr>
        <w:spacing w:before="120" w:after="120"/>
        <w:rPr>
          <w:rFonts w:ascii="Tahoma" w:hAnsi="Tahoma" w:cs="Tahoma"/>
          <w:sz w:val="20"/>
          <w:szCs w:val="20"/>
          <w:lang w:val="sr-Cyrl-CS"/>
        </w:rPr>
      </w:pPr>
      <w:r w:rsidRPr="004F3135">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4F3135">
        <w:rPr>
          <w:rFonts w:ascii="Tahoma" w:hAnsi="Tahoma" w:cs="Tahoma"/>
          <w:sz w:val="20"/>
          <w:szCs w:val="20"/>
        </w:rPr>
        <w:t>како је то наведено у конкурсној документацији</w:t>
      </w:r>
      <w:r w:rsidRPr="004F3135">
        <w:rPr>
          <w:rFonts w:ascii="Tahoma" w:hAnsi="Tahoma" w:cs="Tahoma"/>
          <w:sz w:val="20"/>
          <w:szCs w:val="20"/>
          <w:lang w:val="sr-Cyrl-CS"/>
        </w:rPr>
        <w:t>.</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2.1.3. Понуда се сматра исправном ако испуњава и остале захтеве и услове из конкурсне документације и ако испуњава остале одредбе Закона о јавним набавкама (без обзира да ли су све релевантне одредбе ЗЈН наведене у конкурсној документацији).</w:t>
      </w:r>
    </w:p>
    <w:p w:rsidR="00A961BA" w:rsidRPr="004F3135" w:rsidRDefault="00A961BA" w:rsidP="00A961BA">
      <w:pPr>
        <w:tabs>
          <w:tab w:val="clear" w:pos="1440"/>
          <w:tab w:val="left" w:pos="720"/>
        </w:tabs>
        <w:rPr>
          <w:rFonts w:ascii="Tahoma" w:hAnsi="Tahoma" w:cs="Tahoma"/>
          <w:sz w:val="20"/>
          <w:szCs w:val="20"/>
        </w:rPr>
      </w:pPr>
      <w:r w:rsidRPr="004F3135">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961BA" w:rsidRPr="004F3135" w:rsidRDefault="00A961BA" w:rsidP="00A961BA">
      <w:pPr>
        <w:tabs>
          <w:tab w:val="clear" w:pos="1440"/>
          <w:tab w:val="left" w:pos="720"/>
        </w:tabs>
        <w:rPr>
          <w:rFonts w:ascii="Tahoma" w:hAnsi="Tahoma" w:cs="Tahoma"/>
          <w:sz w:val="20"/>
          <w:szCs w:val="20"/>
        </w:rPr>
      </w:pPr>
      <w:r w:rsidRPr="004F3135">
        <w:rPr>
          <w:rFonts w:ascii="Tahoma" w:hAnsi="Tahoma" w:cs="Tahoma"/>
          <w:sz w:val="20"/>
          <w:szCs w:val="20"/>
        </w:rPr>
        <w:t>Ако је понуђач доставио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961BA" w:rsidRPr="004F3135" w:rsidRDefault="00A961BA" w:rsidP="00A961BA">
      <w:pPr>
        <w:tabs>
          <w:tab w:val="left" w:pos="720"/>
        </w:tabs>
        <w:rPr>
          <w:rFonts w:ascii="Tahoma" w:hAnsi="Tahoma" w:cs="Tahoma"/>
          <w:sz w:val="20"/>
          <w:szCs w:val="20"/>
        </w:rPr>
      </w:pPr>
      <w:r w:rsidRPr="004F3135">
        <w:rPr>
          <w:rFonts w:ascii="Tahoma" w:hAnsi="Tahoma" w:cs="Tahoma"/>
          <w:sz w:val="20"/>
          <w:szCs w:val="20"/>
        </w:rPr>
        <w:t xml:space="preserve">Ако понуђач </w:t>
      </w:r>
      <w:r w:rsidRPr="004F3135">
        <w:rPr>
          <w:rFonts w:ascii="Tahoma" w:hAnsi="Tahoma" w:cs="Tahoma"/>
          <w:sz w:val="20"/>
          <w:szCs w:val="20"/>
          <w:lang w:val="sr-Cyrl-CS"/>
        </w:rPr>
        <w:t xml:space="preserve">чија је понуда оцењена као најповољнија </w:t>
      </w:r>
      <w:r w:rsidRPr="004F3135">
        <w:rPr>
          <w:rFonts w:ascii="Tahoma" w:hAnsi="Tahoma" w:cs="Tahoma"/>
          <w:sz w:val="20"/>
          <w:szCs w:val="20"/>
        </w:rPr>
        <w:t>у року од пет дана</w:t>
      </w:r>
      <w:r w:rsidRPr="004F3135">
        <w:rPr>
          <w:rFonts w:ascii="Tahoma" w:hAnsi="Tahoma" w:cs="Tahoma"/>
          <w:sz w:val="20"/>
          <w:szCs w:val="20"/>
          <w:lang w:val="sr-Cyrl-CS"/>
        </w:rPr>
        <w:t xml:space="preserve"> од дана упућивања позива </w:t>
      </w:r>
      <w:r w:rsidRPr="004F3135">
        <w:rPr>
          <w:rFonts w:ascii="Tahoma" w:hAnsi="Tahoma" w:cs="Tahoma"/>
          <w:sz w:val="20"/>
          <w:szCs w:val="20"/>
        </w:rPr>
        <w:t>не достави на увид оригинал или оверену копију тражених доказа, наручилац ће његову понуду одбити као неприхватљиву.</w:t>
      </w:r>
    </w:p>
    <w:p w:rsidR="00A961BA" w:rsidRPr="004F3135" w:rsidRDefault="00A961BA" w:rsidP="00A961BA">
      <w:pPr>
        <w:tabs>
          <w:tab w:val="left" w:pos="720"/>
        </w:tabs>
        <w:rPr>
          <w:rFonts w:ascii="Tahoma" w:hAnsi="Tahoma" w:cs="Tahoma"/>
          <w:sz w:val="20"/>
          <w:szCs w:val="20"/>
        </w:rPr>
      </w:pPr>
      <w:r w:rsidRPr="004F3135">
        <w:rPr>
          <w:rFonts w:ascii="Tahoma" w:hAnsi="Tahoma" w:cs="Tahoma"/>
          <w:sz w:val="20"/>
          <w:szCs w:val="20"/>
          <w:lang w:val="sr-Cyrl-CS"/>
        </w:rPr>
        <w:t>П</w:t>
      </w:r>
      <w:r w:rsidRPr="004F3135">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961BA" w:rsidRPr="004F3135" w:rsidRDefault="00A961BA" w:rsidP="00A961BA">
      <w:pPr>
        <w:tabs>
          <w:tab w:val="left" w:pos="720"/>
        </w:tabs>
        <w:rPr>
          <w:rFonts w:ascii="Tahoma" w:hAnsi="Tahoma" w:cs="Tahoma"/>
          <w:sz w:val="20"/>
          <w:szCs w:val="20"/>
        </w:rPr>
      </w:pPr>
      <w:r w:rsidRPr="004F3135">
        <w:rPr>
          <w:rFonts w:ascii="Tahoma" w:hAnsi="Tahoma" w:cs="Tahoma"/>
          <w:sz w:val="20"/>
          <w:szCs w:val="20"/>
        </w:rPr>
        <w:t>Наручилац не</w:t>
      </w:r>
      <w:r w:rsidRPr="004F3135">
        <w:rPr>
          <w:rFonts w:ascii="Tahoma" w:hAnsi="Tahoma" w:cs="Tahoma"/>
          <w:sz w:val="20"/>
          <w:szCs w:val="20"/>
          <w:lang w:val="sr-Cyrl-CS"/>
        </w:rPr>
        <w:t>ће</w:t>
      </w:r>
      <w:r w:rsidRPr="004F3135">
        <w:rPr>
          <w:rFonts w:ascii="Tahoma" w:hAnsi="Tahoma" w:cs="Tahoma"/>
          <w:sz w:val="20"/>
          <w:szCs w:val="20"/>
        </w:rPr>
        <w:t xml:space="preserve"> одбити као неприхватљиву понуду зато што не садржи доказ одређен </w:t>
      </w:r>
      <w:r w:rsidRPr="004F3135">
        <w:rPr>
          <w:rFonts w:ascii="Tahoma" w:hAnsi="Tahoma" w:cs="Tahoma"/>
          <w:sz w:val="20"/>
          <w:szCs w:val="20"/>
          <w:lang w:val="sr-Cyrl-CS"/>
        </w:rPr>
        <w:t>ЗЈН</w:t>
      </w:r>
      <w:r w:rsidRPr="004F3135">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A961BA" w:rsidRDefault="00A961BA" w:rsidP="00A961BA">
      <w:pPr>
        <w:tabs>
          <w:tab w:val="clear" w:pos="1440"/>
          <w:tab w:val="left" w:pos="720"/>
        </w:tabs>
        <w:rPr>
          <w:rFonts w:ascii="Tahoma" w:hAnsi="Tahoma" w:cs="Tahoma"/>
          <w:sz w:val="20"/>
          <w:szCs w:val="20"/>
          <w:lang w:val="sr-Cyrl-RS"/>
        </w:rPr>
      </w:pPr>
      <w:r w:rsidRPr="004F3135">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770F8D" w:rsidRPr="00770F8D" w:rsidRDefault="00770F8D" w:rsidP="00A961BA">
      <w:pPr>
        <w:tabs>
          <w:tab w:val="clear" w:pos="1440"/>
          <w:tab w:val="left" w:pos="720"/>
        </w:tabs>
        <w:rPr>
          <w:rFonts w:ascii="Tahoma" w:hAnsi="Tahoma" w:cs="Tahoma"/>
          <w:sz w:val="20"/>
          <w:szCs w:val="20"/>
          <w:lang w:val="sr-Cyrl-RS"/>
        </w:rPr>
      </w:pPr>
    </w:p>
    <w:p w:rsidR="00813299" w:rsidRPr="00770F8D" w:rsidRDefault="00770F8D" w:rsidP="00813299">
      <w:pPr>
        <w:rPr>
          <w:rFonts w:ascii="Tahoma" w:eastAsia="TimesNewRomanPSMT" w:hAnsi="Tahoma" w:cs="Tahoma"/>
          <w:bCs/>
          <w:noProof/>
          <w:sz w:val="20"/>
          <w:szCs w:val="20"/>
          <w:u w:val="single"/>
          <w:lang w:val="sr-Cyrl-CS"/>
        </w:rPr>
      </w:pPr>
      <w:r w:rsidRPr="00770F8D">
        <w:rPr>
          <w:rFonts w:ascii="Tahoma" w:eastAsia="TimesNewRomanPSMT" w:hAnsi="Tahoma" w:cs="Tahoma"/>
          <w:bCs/>
          <w:noProof/>
          <w:sz w:val="20"/>
          <w:szCs w:val="20"/>
          <w:u w:val="single"/>
          <w:lang w:val="sr-Cyrl-CS"/>
        </w:rPr>
        <w:t>Да</w:t>
      </w:r>
      <w:r w:rsidR="00813299" w:rsidRPr="00770F8D">
        <w:rPr>
          <w:rFonts w:ascii="Tahoma" w:eastAsia="TimesNewRomanPSMT" w:hAnsi="Tahoma" w:cs="Tahoma"/>
          <w:bCs/>
          <w:noProof/>
          <w:sz w:val="20"/>
          <w:szCs w:val="20"/>
          <w:u w:val="single"/>
          <w:lang w:val="sr-Cyrl-CS"/>
        </w:rPr>
        <w:t xml:space="preserve"> </w:t>
      </w:r>
      <w:r w:rsidRPr="00770F8D">
        <w:rPr>
          <w:rFonts w:ascii="Tahoma" w:eastAsia="TimesNewRomanPSMT" w:hAnsi="Tahoma" w:cs="Tahoma"/>
          <w:bCs/>
          <w:noProof/>
          <w:sz w:val="20"/>
          <w:szCs w:val="20"/>
          <w:u w:val="single"/>
          <w:lang w:val="sr-Cyrl-CS"/>
        </w:rPr>
        <w:t>би</w:t>
      </w:r>
      <w:r w:rsidR="00813299" w:rsidRPr="00770F8D">
        <w:rPr>
          <w:rFonts w:ascii="Tahoma" w:eastAsia="TimesNewRomanPSMT" w:hAnsi="Tahoma" w:cs="Tahoma"/>
          <w:bCs/>
          <w:noProof/>
          <w:sz w:val="20"/>
          <w:szCs w:val="20"/>
          <w:u w:val="single"/>
          <w:lang w:val="sr-Cyrl-CS"/>
        </w:rPr>
        <w:t xml:space="preserve"> </w:t>
      </w:r>
      <w:r w:rsidRPr="00770F8D">
        <w:rPr>
          <w:rFonts w:ascii="Tahoma" w:eastAsia="TimesNewRomanPSMT" w:hAnsi="Tahoma" w:cs="Tahoma"/>
          <w:bCs/>
          <w:noProof/>
          <w:sz w:val="20"/>
          <w:szCs w:val="20"/>
          <w:u w:val="single"/>
          <w:lang w:val="sr-Cyrl-CS"/>
        </w:rPr>
        <w:t>Понуда</w:t>
      </w:r>
      <w:r w:rsidR="00813299" w:rsidRPr="00770F8D">
        <w:rPr>
          <w:rFonts w:ascii="Tahoma" w:eastAsia="TimesNewRomanPSMT" w:hAnsi="Tahoma" w:cs="Tahoma"/>
          <w:bCs/>
          <w:noProof/>
          <w:sz w:val="20"/>
          <w:szCs w:val="20"/>
          <w:u w:val="single"/>
          <w:lang w:val="sr-Cyrl-CS"/>
        </w:rPr>
        <w:t xml:space="preserve"> </w:t>
      </w:r>
      <w:r w:rsidRPr="00770F8D">
        <w:rPr>
          <w:rFonts w:ascii="Tahoma" w:eastAsia="TimesNewRomanPSMT" w:hAnsi="Tahoma" w:cs="Tahoma"/>
          <w:bCs/>
          <w:noProof/>
          <w:sz w:val="20"/>
          <w:szCs w:val="20"/>
          <w:u w:val="single"/>
          <w:lang w:val="sr-Cyrl-CS"/>
        </w:rPr>
        <w:t>била</w:t>
      </w:r>
      <w:r w:rsidR="00813299" w:rsidRPr="00770F8D">
        <w:rPr>
          <w:rFonts w:ascii="Tahoma" w:eastAsia="TimesNewRomanPSMT" w:hAnsi="Tahoma" w:cs="Tahoma"/>
          <w:bCs/>
          <w:noProof/>
          <w:sz w:val="20"/>
          <w:szCs w:val="20"/>
          <w:u w:val="single"/>
          <w:lang w:val="sr-Cyrl-CS"/>
        </w:rPr>
        <w:t xml:space="preserve"> </w:t>
      </w:r>
      <w:r w:rsidRPr="00770F8D">
        <w:rPr>
          <w:rFonts w:ascii="Tahoma" w:eastAsia="TimesNewRomanPSMT" w:hAnsi="Tahoma" w:cs="Tahoma"/>
          <w:bCs/>
          <w:noProof/>
          <w:sz w:val="20"/>
          <w:szCs w:val="20"/>
          <w:u w:val="single"/>
          <w:lang w:val="sr-Cyrl-CS"/>
        </w:rPr>
        <w:t>прихватљива</w:t>
      </w:r>
      <w:r w:rsidR="00813299" w:rsidRPr="00770F8D">
        <w:rPr>
          <w:rFonts w:ascii="Tahoma" w:eastAsia="TimesNewRomanPSMT" w:hAnsi="Tahoma" w:cs="Tahoma"/>
          <w:bCs/>
          <w:noProof/>
          <w:sz w:val="20"/>
          <w:szCs w:val="20"/>
          <w:u w:val="single"/>
          <w:lang w:val="sr-Cyrl-CS"/>
        </w:rPr>
        <w:t xml:space="preserve"> </w:t>
      </w:r>
      <w:r w:rsidRPr="00770F8D">
        <w:rPr>
          <w:rFonts w:ascii="Tahoma" w:eastAsia="TimesNewRomanPSMT" w:hAnsi="Tahoma" w:cs="Tahoma"/>
          <w:bCs/>
          <w:noProof/>
          <w:sz w:val="20"/>
          <w:szCs w:val="20"/>
          <w:u w:val="single"/>
          <w:lang w:val="sr-Cyrl-CS"/>
        </w:rPr>
        <w:t>мора</w:t>
      </w:r>
      <w:r w:rsidR="00813299" w:rsidRPr="00770F8D">
        <w:rPr>
          <w:rFonts w:ascii="Tahoma" w:eastAsia="TimesNewRomanPSMT" w:hAnsi="Tahoma" w:cs="Tahoma"/>
          <w:bCs/>
          <w:noProof/>
          <w:sz w:val="20"/>
          <w:szCs w:val="20"/>
          <w:u w:val="single"/>
          <w:lang w:val="sr-Cyrl-CS"/>
        </w:rPr>
        <w:t xml:space="preserve"> </w:t>
      </w:r>
      <w:r w:rsidRPr="00770F8D">
        <w:rPr>
          <w:rFonts w:ascii="Tahoma" w:eastAsia="TimesNewRomanPSMT" w:hAnsi="Tahoma" w:cs="Tahoma"/>
          <w:bCs/>
          <w:noProof/>
          <w:sz w:val="20"/>
          <w:szCs w:val="20"/>
          <w:u w:val="single"/>
          <w:lang w:val="sr-Cyrl-CS"/>
        </w:rPr>
        <w:t>да</w:t>
      </w:r>
      <w:r w:rsidR="00813299" w:rsidRPr="00770F8D">
        <w:rPr>
          <w:rFonts w:ascii="Tahoma" w:eastAsia="TimesNewRomanPSMT" w:hAnsi="Tahoma" w:cs="Tahoma"/>
          <w:bCs/>
          <w:noProof/>
          <w:sz w:val="20"/>
          <w:szCs w:val="20"/>
          <w:u w:val="single"/>
          <w:lang w:val="sr-Cyrl-CS"/>
        </w:rPr>
        <w:t xml:space="preserve"> </w:t>
      </w:r>
      <w:r w:rsidRPr="00770F8D">
        <w:rPr>
          <w:rFonts w:ascii="Tahoma" w:eastAsia="TimesNewRomanPSMT" w:hAnsi="Tahoma" w:cs="Tahoma"/>
          <w:bCs/>
          <w:noProof/>
          <w:sz w:val="20"/>
          <w:szCs w:val="20"/>
          <w:u w:val="single"/>
          <w:lang w:val="sr-Cyrl-CS"/>
        </w:rPr>
        <w:t>садржи</w:t>
      </w:r>
      <w:r w:rsidR="00813299" w:rsidRPr="00770F8D">
        <w:rPr>
          <w:rFonts w:ascii="Tahoma" w:eastAsia="TimesNewRomanPSMT" w:hAnsi="Tahoma" w:cs="Tahoma"/>
          <w:bCs/>
          <w:noProof/>
          <w:sz w:val="20"/>
          <w:szCs w:val="20"/>
          <w:u w:val="single"/>
          <w:lang w:val="sr-Cyrl-CS"/>
        </w:rPr>
        <w:t>:</w:t>
      </w:r>
    </w:p>
    <w:p w:rsidR="00813299" w:rsidRPr="00770F8D" w:rsidRDefault="00770F8D" w:rsidP="00813299">
      <w:pPr>
        <w:pStyle w:val="ListParagraph"/>
        <w:numPr>
          <w:ilvl w:val="0"/>
          <w:numId w:val="45"/>
        </w:numPr>
        <w:tabs>
          <w:tab w:val="clear" w:pos="1080"/>
        </w:tabs>
        <w:spacing w:after="0" w:line="100" w:lineRule="atLeast"/>
        <w:ind w:left="284"/>
        <w:rPr>
          <w:rFonts w:ascii="Tahoma" w:eastAsia="Arial Unicode MS" w:hAnsi="Tahoma" w:cs="Tahoma"/>
          <w:b/>
          <w:bCs/>
          <w:i/>
          <w:iCs/>
          <w:noProof/>
          <w:sz w:val="20"/>
        </w:rPr>
      </w:pPr>
      <w:r w:rsidRPr="00770F8D">
        <w:rPr>
          <w:rFonts w:ascii="Tahoma" w:hAnsi="Tahoma" w:cs="Tahoma"/>
          <w:noProof/>
          <w:sz w:val="20"/>
        </w:rPr>
        <w:t>Изјаву</w:t>
      </w:r>
      <w:r w:rsidR="00813299" w:rsidRPr="00770F8D">
        <w:rPr>
          <w:rFonts w:ascii="Tahoma" w:hAnsi="Tahoma" w:cs="Tahoma"/>
          <w:noProof/>
          <w:sz w:val="20"/>
        </w:rPr>
        <w:t xml:space="preserve"> </w:t>
      </w:r>
      <w:r w:rsidRPr="00770F8D">
        <w:rPr>
          <w:rFonts w:ascii="Tahoma" w:hAnsi="Tahoma" w:cs="Tahoma"/>
          <w:noProof/>
          <w:sz w:val="20"/>
        </w:rPr>
        <w:t>понуђача</w:t>
      </w:r>
      <w:r w:rsidR="00813299" w:rsidRPr="00770F8D">
        <w:rPr>
          <w:rFonts w:ascii="Tahoma" w:hAnsi="Tahoma" w:cs="Tahoma"/>
          <w:noProof/>
          <w:sz w:val="20"/>
        </w:rPr>
        <w:t xml:space="preserve"> </w:t>
      </w:r>
      <w:r w:rsidRPr="00770F8D">
        <w:rPr>
          <w:rFonts w:ascii="Tahoma" w:hAnsi="Tahoma" w:cs="Tahoma"/>
          <w:noProof/>
          <w:sz w:val="20"/>
        </w:rPr>
        <w:t>о</w:t>
      </w:r>
      <w:r w:rsidR="00813299" w:rsidRPr="00770F8D">
        <w:rPr>
          <w:rFonts w:ascii="Tahoma" w:hAnsi="Tahoma" w:cs="Tahoma"/>
          <w:noProof/>
          <w:sz w:val="20"/>
        </w:rPr>
        <w:t xml:space="preserve"> </w:t>
      </w:r>
      <w:r w:rsidRPr="00770F8D">
        <w:rPr>
          <w:rFonts w:ascii="Tahoma" w:hAnsi="Tahoma" w:cs="Tahoma"/>
          <w:noProof/>
          <w:sz w:val="20"/>
        </w:rPr>
        <w:t>испуњености</w:t>
      </w:r>
      <w:r w:rsidR="00813299" w:rsidRPr="00770F8D">
        <w:rPr>
          <w:rFonts w:ascii="Tahoma" w:hAnsi="Tahoma" w:cs="Tahoma"/>
          <w:noProof/>
          <w:sz w:val="20"/>
        </w:rPr>
        <w:t xml:space="preserve"> </w:t>
      </w:r>
      <w:r w:rsidRPr="00770F8D">
        <w:rPr>
          <w:rFonts w:ascii="Tahoma" w:hAnsi="Tahoma" w:cs="Tahoma"/>
          <w:noProof/>
          <w:sz w:val="20"/>
        </w:rPr>
        <w:t>обавезних</w:t>
      </w:r>
      <w:r w:rsidR="00813299" w:rsidRPr="00770F8D">
        <w:rPr>
          <w:rFonts w:ascii="Tahoma" w:hAnsi="Tahoma" w:cs="Tahoma"/>
          <w:noProof/>
          <w:sz w:val="20"/>
        </w:rPr>
        <w:t xml:space="preserve"> </w:t>
      </w:r>
      <w:r w:rsidRPr="00770F8D">
        <w:rPr>
          <w:rFonts w:ascii="Tahoma" w:hAnsi="Tahoma" w:cs="Tahoma"/>
          <w:noProof/>
          <w:sz w:val="20"/>
        </w:rPr>
        <w:t>услова</w:t>
      </w:r>
      <w:r w:rsidR="00813299" w:rsidRPr="00770F8D">
        <w:rPr>
          <w:rFonts w:ascii="Tahoma" w:hAnsi="Tahoma" w:cs="Tahoma"/>
          <w:noProof/>
          <w:sz w:val="20"/>
        </w:rPr>
        <w:t xml:space="preserve"> </w:t>
      </w:r>
      <w:r w:rsidRPr="00770F8D">
        <w:rPr>
          <w:rFonts w:ascii="Tahoma" w:hAnsi="Tahoma" w:cs="Tahoma"/>
          <w:noProof/>
          <w:sz w:val="20"/>
        </w:rPr>
        <w:t>из</w:t>
      </w:r>
      <w:r w:rsidR="00813299" w:rsidRPr="00770F8D">
        <w:rPr>
          <w:rFonts w:ascii="Tahoma" w:hAnsi="Tahoma" w:cs="Tahoma"/>
          <w:noProof/>
          <w:sz w:val="20"/>
        </w:rPr>
        <w:t xml:space="preserve"> </w:t>
      </w:r>
      <w:r w:rsidRPr="00770F8D">
        <w:rPr>
          <w:rFonts w:ascii="Tahoma" w:hAnsi="Tahoma" w:cs="Tahoma"/>
          <w:noProof/>
          <w:sz w:val="20"/>
        </w:rPr>
        <w:t>члана</w:t>
      </w:r>
      <w:r w:rsidR="00813299" w:rsidRPr="00770F8D">
        <w:rPr>
          <w:rFonts w:ascii="Tahoma" w:hAnsi="Tahoma" w:cs="Tahoma"/>
          <w:noProof/>
          <w:sz w:val="20"/>
        </w:rPr>
        <w:t xml:space="preserve"> 75. </w:t>
      </w:r>
      <w:r w:rsidRPr="00770F8D">
        <w:rPr>
          <w:rFonts w:ascii="Tahoma" w:hAnsi="Tahoma" w:cs="Tahoma"/>
          <w:noProof/>
          <w:sz w:val="20"/>
        </w:rPr>
        <w:t>став</w:t>
      </w:r>
      <w:r w:rsidR="00813299" w:rsidRPr="00770F8D">
        <w:rPr>
          <w:rFonts w:ascii="Tahoma" w:hAnsi="Tahoma" w:cs="Tahoma"/>
          <w:noProof/>
          <w:sz w:val="20"/>
        </w:rPr>
        <w:t xml:space="preserve"> 1. </w:t>
      </w:r>
      <w:r w:rsidRPr="00770F8D">
        <w:rPr>
          <w:rFonts w:ascii="Tahoma" w:hAnsi="Tahoma" w:cs="Tahoma"/>
          <w:noProof/>
          <w:sz w:val="20"/>
        </w:rPr>
        <w:t>тачке</w:t>
      </w:r>
      <w:r w:rsidR="00813299" w:rsidRPr="00770F8D">
        <w:rPr>
          <w:rFonts w:ascii="Tahoma" w:hAnsi="Tahoma" w:cs="Tahoma"/>
          <w:noProof/>
          <w:sz w:val="20"/>
        </w:rPr>
        <w:t xml:space="preserve"> 1-4 </w:t>
      </w:r>
      <w:r w:rsidRPr="00770F8D">
        <w:rPr>
          <w:rFonts w:ascii="Tahoma" w:hAnsi="Tahoma" w:cs="Tahoma"/>
          <w:noProof/>
          <w:sz w:val="20"/>
        </w:rPr>
        <w:t>Закона</w:t>
      </w:r>
      <w:r w:rsidR="00813299" w:rsidRPr="00770F8D">
        <w:rPr>
          <w:rFonts w:ascii="Tahoma" w:hAnsi="Tahoma" w:cs="Tahoma"/>
          <w:b/>
          <w:bCs/>
          <w:i/>
          <w:iCs/>
          <w:noProof/>
          <w:sz w:val="20"/>
        </w:rPr>
        <w:t xml:space="preserve"> </w:t>
      </w:r>
      <w:r w:rsidRPr="00770F8D">
        <w:rPr>
          <w:rFonts w:ascii="Tahoma" w:hAnsi="Tahoma" w:cs="Tahoma"/>
          <w:bCs/>
          <w:iCs/>
          <w:noProof/>
          <w:sz w:val="20"/>
        </w:rPr>
        <w:t>или</w:t>
      </w:r>
      <w:r w:rsidR="00813299" w:rsidRPr="00770F8D">
        <w:rPr>
          <w:rFonts w:ascii="Tahoma" w:hAnsi="Tahoma" w:cs="Tahoma"/>
          <w:bCs/>
          <w:iCs/>
          <w:noProof/>
          <w:sz w:val="20"/>
        </w:rPr>
        <w:t xml:space="preserve"> </w:t>
      </w:r>
      <w:r w:rsidRPr="00770F8D">
        <w:rPr>
          <w:rFonts w:ascii="Tahoma" w:hAnsi="Tahoma" w:cs="Tahoma"/>
          <w:bCs/>
          <w:iCs/>
          <w:noProof/>
          <w:sz w:val="20"/>
        </w:rPr>
        <w:t>доказе</w:t>
      </w:r>
      <w:r w:rsidR="00813299" w:rsidRPr="00770F8D">
        <w:rPr>
          <w:rFonts w:ascii="Tahoma" w:hAnsi="Tahoma" w:cs="Tahoma"/>
          <w:bCs/>
          <w:iCs/>
          <w:noProof/>
          <w:sz w:val="20"/>
        </w:rPr>
        <w:t xml:space="preserve"> </w:t>
      </w:r>
      <w:r w:rsidRPr="00770F8D">
        <w:rPr>
          <w:rFonts w:ascii="Tahoma" w:hAnsi="Tahoma" w:cs="Tahoma"/>
          <w:bCs/>
          <w:iCs/>
          <w:noProof/>
          <w:sz w:val="20"/>
        </w:rPr>
        <w:t>о</w:t>
      </w:r>
      <w:r w:rsidR="00813299" w:rsidRPr="00770F8D">
        <w:rPr>
          <w:rFonts w:ascii="Tahoma" w:hAnsi="Tahoma" w:cs="Tahoma"/>
          <w:bCs/>
          <w:iCs/>
          <w:noProof/>
          <w:sz w:val="20"/>
        </w:rPr>
        <w:t xml:space="preserve"> </w:t>
      </w:r>
      <w:r w:rsidRPr="00770F8D">
        <w:rPr>
          <w:rFonts w:ascii="Tahoma" w:hAnsi="Tahoma" w:cs="Tahoma"/>
          <w:bCs/>
          <w:iCs/>
          <w:noProof/>
          <w:sz w:val="20"/>
        </w:rPr>
        <w:t>испуњености</w:t>
      </w:r>
      <w:r w:rsidR="00813299" w:rsidRPr="00770F8D">
        <w:rPr>
          <w:rFonts w:ascii="Tahoma" w:hAnsi="Tahoma" w:cs="Tahoma"/>
          <w:bCs/>
          <w:iCs/>
          <w:noProof/>
          <w:sz w:val="20"/>
        </w:rPr>
        <w:t xml:space="preserve"> </w:t>
      </w:r>
      <w:r w:rsidRPr="00770F8D">
        <w:rPr>
          <w:rFonts w:ascii="Tahoma" w:hAnsi="Tahoma" w:cs="Tahoma"/>
          <w:bCs/>
          <w:iCs/>
          <w:noProof/>
          <w:sz w:val="20"/>
        </w:rPr>
        <w:t>обавезних</w:t>
      </w:r>
      <w:r w:rsidR="00813299" w:rsidRPr="00770F8D">
        <w:rPr>
          <w:rFonts w:ascii="Tahoma" w:hAnsi="Tahoma" w:cs="Tahoma"/>
          <w:bCs/>
          <w:iCs/>
          <w:noProof/>
          <w:sz w:val="20"/>
        </w:rPr>
        <w:t xml:space="preserve"> </w:t>
      </w:r>
      <w:r w:rsidRPr="00770F8D">
        <w:rPr>
          <w:rFonts w:ascii="Tahoma" w:hAnsi="Tahoma" w:cs="Tahoma"/>
          <w:bCs/>
          <w:iCs/>
          <w:noProof/>
          <w:sz w:val="20"/>
        </w:rPr>
        <w:t>услова</w:t>
      </w:r>
      <w:r w:rsidR="00813299" w:rsidRPr="00770F8D">
        <w:rPr>
          <w:rFonts w:ascii="Tahoma" w:hAnsi="Tahoma" w:cs="Tahoma"/>
          <w:bCs/>
          <w:iCs/>
          <w:noProof/>
          <w:sz w:val="20"/>
        </w:rPr>
        <w:t xml:space="preserve"> </w:t>
      </w:r>
      <w:r w:rsidRPr="00770F8D">
        <w:rPr>
          <w:rFonts w:ascii="Tahoma" w:hAnsi="Tahoma" w:cs="Tahoma"/>
          <w:bCs/>
          <w:iCs/>
          <w:noProof/>
          <w:sz w:val="20"/>
        </w:rPr>
        <w:t>из</w:t>
      </w:r>
      <w:r w:rsidR="00813299" w:rsidRPr="00770F8D">
        <w:rPr>
          <w:rFonts w:ascii="Tahoma" w:hAnsi="Tahoma" w:cs="Tahoma"/>
          <w:bCs/>
          <w:iCs/>
          <w:noProof/>
          <w:sz w:val="20"/>
        </w:rPr>
        <w:t xml:space="preserve"> </w:t>
      </w:r>
      <w:r w:rsidRPr="00770F8D">
        <w:rPr>
          <w:rFonts w:ascii="Tahoma" w:hAnsi="Tahoma" w:cs="Tahoma"/>
          <w:bCs/>
          <w:iCs/>
          <w:noProof/>
          <w:sz w:val="20"/>
        </w:rPr>
        <w:t>наведеног</w:t>
      </w:r>
      <w:r w:rsidR="00813299" w:rsidRPr="00770F8D">
        <w:rPr>
          <w:rFonts w:ascii="Tahoma" w:hAnsi="Tahoma" w:cs="Tahoma"/>
          <w:bCs/>
          <w:iCs/>
          <w:noProof/>
          <w:sz w:val="20"/>
        </w:rPr>
        <w:t xml:space="preserve"> </w:t>
      </w:r>
      <w:r w:rsidRPr="00770F8D">
        <w:rPr>
          <w:rFonts w:ascii="Tahoma" w:hAnsi="Tahoma" w:cs="Tahoma"/>
          <w:bCs/>
          <w:iCs/>
          <w:noProof/>
          <w:sz w:val="20"/>
        </w:rPr>
        <w:t>члана</w:t>
      </w:r>
      <w:r w:rsidR="00813299" w:rsidRPr="00770F8D">
        <w:rPr>
          <w:rFonts w:ascii="Tahoma" w:hAnsi="Tahoma" w:cs="Tahoma"/>
          <w:bCs/>
          <w:iCs/>
          <w:noProof/>
          <w:sz w:val="20"/>
        </w:rPr>
        <w:t xml:space="preserve"> </w:t>
      </w:r>
    </w:p>
    <w:p w:rsidR="00813299" w:rsidRPr="00770F8D" w:rsidRDefault="00770F8D" w:rsidP="00813299">
      <w:pPr>
        <w:pStyle w:val="ListParagraph"/>
        <w:numPr>
          <w:ilvl w:val="0"/>
          <w:numId w:val="45"/>
        </w:numPr>
        <w:tabs>
          <w:tab w:val="clear" w:pos="1080"/>
        </w:tabs>
        <w:spacing w:after="0" w:line="100" w:lineRule="atLeast"/>
        <w:ind w:left="284"/>
        <w:rPr>
          <w:rFonts w:ascii="Tahoma" w:hAnsi="Tahoma" w:cs="Tahoma"/>
          <w:b/>
          <w:bCs/>
          <w:i/>
          <w:iCs/>
          <w:noProof/>
          <w:sz w:val="20"/>
        </w:rPr>
      </w:pPr>
      <w:r w:rsidRPr="00770F8D">
        <w:rPr>
          <w:rFonts w:ascii="Tahoma" w:hAnsi="Tahoma" w:cs="Tahoma"/>
          <w:noProof/>
          <w:sz w:val="20"/>
        </w:rPr>
        <w:t>Попуњену</w:t>
      </w:r>
      <w:r w:rsidR="00813299" w:rsidRPr="00770F8D">
        <w:rPr>
          <w:rFonts w:ascii="Tahoma" w:hAnsi="Tahoma" w:cs="Tahoma"/>
          <w:noProof/>
          <w:sz w:val="20"/>
        </w:rPr>
        <w:t xml:space="preserve">, </w:t>
      </w:r>
      <w:r w:rsidRPr="00770F8D">
        <w:rPr>
          <w:rFonts w:ascii="Tahoma" w:hAnsi="Tahoma" w:cs="Tahoma"/>
          <w:noProof/>
          <w:sz w:val="20"/>
        </w:rPr>
        <w:t>печатом</w:t>
      </w:r>
      <w:r w:rsidR="00813299" w:rsidRPr="00770F8D">
        <w:rPr>
          <w:rFonts w:ascii="Tahoma" w:hAnsi="Tahoma" w:cs="Tahoma"/>
          <w:noProof/>
          <w:sz w:val="20"/>
        </w:rPr>
        <w:t xml:space="preserve"> </w:t>
      </w:r>
      <w:r w:rsidRPr="00770F8D">
        <w:rPr>
          <w:rFonts w:ascii="Tahoma" w:hAnsi="Tahoma" w:cs="Tahoma"/>
          <w:noProof/>
          <w:sz w:val="20"/>
        </w:rPr>
        <w:t>оверену</w:t>
      </w:r>
      <w:r w:rsidR="00813299" w:rsidRPr="00770F8D">
        <w:rPr>
          <w:rFonts w:ascii="Tahoma" w:hAnsi="Tahoma" w:cs="Tahoma"/>
          <w:noProof/>
          <w:sz w:val="20"/>
        </w:rPr>
        <w:t xml:space="preserve"> </w:t>
      </w:r>
      <w:r w:rsidRPr="00770F8D">
        <w:rPr>
          <w:rFonts w:ascii="Tahoma" w:hAnsi="Tahoma" w:cs="Tahoma"/>
          <w:noProof/>
          <w:sz w:val="20"/>
        </w:rPr>
        <w:t>и</w:t>
      </w:r>
      <w:r w:rsidR="00813299" w:rsidRPr="00770F8D">
        <w:rPr>
          <w:rFonts w:ascii="Tahoma" w:hAnsi="Tahoma" w:cs="Tahoma"/>
          <w:noProof/>
          <w:sz w:val="20"/>
        </w:rPr>
        <w:t xml:space="preserve"> </w:t>
      </w:r>
      <w:r w:rsidRPr="00770F8D">
        <w:rPr>
          <w:rFonts w:ascii="Tahoma" w:hAnsi="Tahoma" w:cs="Tahoma"/>
          <w:noProof/>
          <w:sz w:val="20"/>
        </w:rPr>
        <w:t>потписану</w:t>
      </w:r>
      <w:r w:rsidR="00813299" w:rsidRPr="00770F8D">
        <w:rPr>
          <w:rFonts w:ascii="Tahoma" w:hAnsi="Tahoma" w:cs="Tahoma"/>
          <w:noProof/>
          <w:sz w:val="20"/>
        </w:rPr>
        <w:t xml:space="preserve"> </w:t>
      </w:r>
      <w:r w:rsidRPr="00770F8D">
        <w:rPr>
          <w:rFonts w:ascii="Tahoma" w:hAnsi="Tahoma" w:cs="Tahoma"/>
          <w:noProof/>
          <w:sz w:val="20"/>
        </w:rPr>
        <w:t>Изјаву</w:t>
      </w:r>
      <w:r w:rsidR="00813299" w:rsidRPr="00770F8D">
        <w:rPr>
          <w:rFonts w:ascii="Tahoma" w:hAnsi="Tahoma" w:cs="Tahoma"/>
          <w:noProof/>
          <w:sz w:val="20"/>
        </w:rPr>
        <w:t xml:space="preserve"> </w:t>
      </w:r>
      <w:r w:rsidRPr="00770F8D">
        <w:rPr>
          <w:rFonts w:ascii="Tahoma" w:hAnsi="Tahoma" w:cs="Tahoma"/>
          <w:noProof/>
          <w:sz w:val="20"/>
        </w:rPr>
        <w:t>да</w:t>
      </w:r>
      <w:r w:rsidR="00813299" w:rsidRPr="00770F8D">
        <w:rPr>
          <w:rFonts w:ascii="Tahoma" w:hAnsi="Tahoma" w:cs="Tahoma"/>
          <w:noProof/>
          <w:sz w:val="20"/>
        </w:rPr>
        <w:t xml:space="preserve"> </w:t>
      </w:r>
      <w:r w:rsidRPr="00770F8D">
        <w:rPr>
          <w:rFonts w:ascii="Tahoma" w:hAnsi="Tahoma" w:cs="Tahoma"/>
          <w:noProof/>
          <w:sz w:val="20"/>
        </w:rPr>
        <w:t>подизвођач</w:t>
      </w:r>
      <w:r w:rsidR="00813299" w:rsidRPr="00770F8D">
        <w:rPr>
          <w:rFonts w:ascii="Tahoma" w:hAnsi="Tahoma" w:cs="Tahoma"/>
          <w:noProof/>
          <w:sz w:val="20"/>
        </w:rPr>
        <w:t xml:space="preserve">, </w:t>
      </w:r>
      <w:r w:rsidRPr="00770F8D">
        <w:rPr>
          <w:rFonts w:ascii="Tahoma" w:hAnsi="Tahoma" w:cs="Tahoma"/>
          <w:noProof/>
          <w:sz w:val="20"/>
        </w:rPr>
        <w:t>уколико</w:t>
      </w:r>
      <w:r w:rsidR="00813299" w:rsidRPr="00770F8D">
        <w:rPr>
          <w:rFonts w:ascii="Tahoma" w:hAnsi="Tahoma" w:cs="Tahoma"/>
          <w:noProof/>
          <w:sz w:val="20"/>
        </w:rPr>
        <w:t xml:space="preserve"> </w:t>
      </w:r>
      <w:r w:rsidRPr="00770F8D">
        <w:rPr>
          <w:rFonts w:ascii="Tahoma" w:hAnsi="Tahoma" w:cs="Tahoma"/>
          <w:noProof/>
          <w:sz w:val="20"/>
        </w:rPr>
        <w:t>је</w:t>
      </w:r>
      <w:r w:rsidR="00813299" w:rsidRPr="00770F8D">
        <w:rPr>
          <w:rFonts w:ascii="Tahoma" w:hAnsi="Tahoma" w:cs="Tahoma"/>
          <w:noProof/>
          <w:sz w:val="20"/>
        </w:rPr>
        <w:t xml:space="preserve"> </w:t>
      </w:r>
      <w:r w:rsidRPr="00770F8D">
        <w:rPr>
          <w:rFonts w:ascii="Tahoma" w:hAnsi="Tahoma" w:cs="Tahoma"/>
          <w:noProof/>
          <w:sz w:val="20"/>
        </w:rPr>
        <w:t>понуда</w:t>
      </w:r>
      <w:r w:rsidR="00813299" w:rsidRPr="00770F8D">
        <w:rPr>
          <w:rFonts w:ascii="Tahoma" w:hAnsi="Tahoma" w:cs="Tahoma"/>
          <w:noProof/>
          <w:sz w:val="20"/>
        </w:rPr>
        <w:t xml:space="preserve"> </w:t>
      </w:r>
      <w:r w:rsidRPr="00770F8D">
        <w:rPr>
          <w:rFonts w:ascii="Tahoma" w:hAnsi="Tahoma" w:cs="Tahoma"/>
          <w:noProof/>
          <w:sz w:val="20"/>
        </w:rPr>
        <w:t>са</w:t>
      </w:r>
      <w:r w:rsidR="00813299" w:rsidRPr="00770F8D">
        <w:rPr>
          <w:rFonts w:ascii="Tahoma" w:hAnsi="Tahoma" w:cs="Tahoma"/>
          <w:noProof/>
          <w:sz w:val="20"/>
        </w:rPr>
        <w:t xml:space="preserve"> </w:t>
      </w:r>
      <w:r w:rsidRPr="00770F8D">
        <w:rPr>
          <w:rFonts w:ascii="Tahoma" w:hAnsi="Tahoma" w:cs="Tahoma"/>
          <w:noProof/>
          <w:sz w:val="20"/>
        </w:rPr>
        <w:t>подизвођачем</w:t>
      </w:r>
      <w:r w:rsidR="00813299" w:rsidRPr="00770F8D">
        <w:rPr>
          <w:rFonts w:ascii="Tahoma" w:hAnsi="Tahoma" w:cs="Tahoma"/>
          <w:noProof/>
          <w:sz w:val="20"/>
        </w:rPr>
        <w:t xml:space="preserve">, </w:t>
      </w:r>
      <w:r w:rsidRPr="00770F8D">
        <w:rPr>
          <w:rFonts w:ascii="Tahoma" w:hAnsi="Tahoma" w:cs="Tahoma"/>
          <w:noProof/>
          <w:sz w:val="20"/>
        </w:rPr>
        <w:t>испуњава</w:t>
      </w:r>
      <w:r w:rsidR="00813299" w:rsidRPr="00770F8D">
        <w:rPr>
          <w:rFonts w:ascii="Tahoma" w:hAnsi="Tahoma" w:cs="Tahoma"/>
          <w:noProof/>
          <w:sz w:val="20"/>
        </w:rPr>
        <w:t xml:space="preserve"> </w:t>
      </w:r>
      <w:r w:rsidRPr="00770F8D">
        <w:rPr>
          <w:rFonts w:ascii="Tahoma" w:hAnsi="Tahoma" w:cs="Tahoma"/>
          <w:noProof/>
          <w:sz w:val="20"/>
        </w:rPr>
        <w:t>обавезе</w:t>
      </w:r>
      <w:r w:rsidR="00813299" w:rsidRPr="00770F8D">
        <w:rPr>
          <w:rFonts w:ascii="Tahoma" w:hAnsi="Tahoma" w:cs="Tahoma"/>
          <w:noProof/>
          <w:sz w:val="20"/>
        </w:rPr>
        <w:t xml:space="preserve"> </w:t>
      </w:r>
      <w:r w:rsidRPr="00770F8D">
        <w:rPr>
          <w:rFonts w:ascii="Tahoma" w:hAnsi="Tahoma" w:cs="Tahoma"/>
          <w:noProof/>
          <w:sz w:val="20"/>
        </w:rPr>
        <w:t>услове</w:t>
      </w:r>
      <w:r w:rsidR="00813299" w:rsidRPr="00770F8D">
        <w:rPr>
          <w:rFonts w:ascii="Tahoma" w:hAnsi="Tahoma" w:cs="Tahoma"/>
          <w:noProof/>
          <w:sz w:val="20"/>
        </w:rPr>
        <w:t xml:space="preserve"> </w:t>
      </w:r>
      <w:r w:rsidRPr="00770F8D">
        <w:rPr>
          <w:rFonts w:ascii="Tahoma" w:hAnsi="Tahoma" w:cs="Tahoma"/>
          <w:noProof/>
          <w:sz w:val="20"/>
        </w:rPr>
        <w:t>из</w:t>
      </w:r>
      <w:r w:rsidR="00813299" w:rsidRPr="00770F8D">
        <w:rPr>
          <w:rFonts w:ascii="Tahoma" w:hAnsi="Tahoma" w:cs="Tahoma"/>
          <w:noProof/>
          <w:sz w:val="20"/>
        </w:rPr>
        <w:t xml:space="preserve"> </w:t>
      </w:r>
      <w:r w:rsidRPr="00770F8D">
        <w:rPr>
          <w:rFonts w:ascii="Tahoma" w:hAnsi="Tahoma" w:cs="Tahoma"/>
          <w:noProof/>
          <w:sz w:val="20"/>
        </w:rPr>
        <w:t>члана</w:t>
      </w:r>
      <w:r w:rsidR="00813299" w:rsidRPr="00770F8D">
        <w:rPr>
          <w:rFonts w:ascii="Tahoma" w:hAnsi="Tahoma" w:cs="Tahoma"/>
          <w:noProof/>
          <w:sz w:val="20"/>
        </w:rPr>
        <w:t xml:space="preserve"> 75. </w:t>
      </w:r>
      <w:r w:rsidRPr="00770F8D">
        <w:rPr>
          <w:rFonts w:ascii="Tahoma" w:hAnsi="Tahoma" w:cs="Tahoma"/>
          <w:noProof/>
          <w:sz w:val="20"/>
        </w:rPr>
        <w:t>став</w:t>
      </w:r>
      <w:r w:rsidR="00813299" w:rsidRPr="00770F8D">
        <w:rPr>
          <w:rFonts w:ascii="Tahoma" w:hAnsi="Tahoma" w:cs="Tahoma"/>
          <w:noProof/>
          <w:sz w:val="20"/>
        </w:rPr>
        <w:t xml:space="preserve"> 1. </w:t>
      </w:r>
      <w:r w:rsidRPr="00770F8D">
        <w:rPr>
          <w:rFonts w:ascii="Tahoma" w:hAnsi="Tahoma" w:cs="Tahoma"/>
          <w:noProof/>
          <w:sz w:val="20"/>
        </w:rPr>
        <w:t>Закона</w:t>
      </w:r>
    </w:p>
    <w:p w:rsidR="00813299" w:rsidRPr="00770F8D" w:rsidRDefault="00770F8D" w:rsidP="00813299">
      <w:pPr>
        <w:pStyle w:val="ListParagraph"/>
        <w:numPr>
          <w:ilvl w:val="0"/>
          <w:numId w:val="45"/>
        </w:numPr>
        <w:tabs>
          <w:tab w:val="clear" w:pos="1080"/>
        </w:tabs>
        <w:spacing w:after="0" w:line="100" w:lineRule="atLeast"/>
        <w:ind w:left="284"/>
        <w:rPr>
          <w:rFonts w:ascii="Tahoma" w:hAnsi="Tahoma" w:cs="Tahoma"/>
          <w:b/>
          <w:bCs/>
          <w:i/>
          <w:iCs/>
          <w:noProof/>
          <w:sz w:val="20"/>
        </w:rPr>
      </w:pPr>
      <w:r w:rsidRPr="00770F8D">
        <w:rPr>
          <w:rFonts w:ascii="Tahoma" w:hAnsi="Tahoma" w:cs="Tahoma"/>
          <w:noProof/>
          <w:sz w:val="20"/>
        </w:rPr>
        <w:t>Регистровану</w:t>
      </w:r>
      <w:r w:rsidR="00813299" w:rsidRPr="00770F8D">
        <w:rPr>
          <w:rFonts w:ascii="Tahoma" w:hAnsi="Tahoma" w:cs="Tahoma"/>
          <w:noProof/>
          <w:sz w:val="20"/>
        </w:rPr>
        <w:t xml:space="preserve">, </w:t>
      </w:r>
      <w:r w:rsidRPr="00770F8D">
        <w:rPr>
          <w:rFonts w:ascii="Tahoma" w:hAnsi="Tahoma" w:cs="Tahoma"/>
          <w:noProof/>
          <w:sz w:val="20"/>
        </w:rPr>
        <w:t>бланко</w:t>
      </w:r>
      <w:r w:rsidR="00813299" w:rsidRPr="00770F8D">
        <w:rPr>
          <w:rFonts w:ascii="Tahoma" w:hAnsi="Tahoma" w:cs="Tahoma"/>
          <w:noProof/>
          <w:sz w:val="20"/>
        </w:rPr>
        <w:t xml:space="preserve"> </w:t>
      </w:r>
      <w:r w:rsidRPr="00770F8D">
        <w:rPr>
          <w:rFonts w:ascii="Tahoma" w:hAnsi="Tahoma" w:cs="Tahoma"/>
          <w:noProof/>
          <w:sz w:val="20"/>
        </w:rPr>
        <w:t>Меницу</w:t>
      </w:r>
      <w:r w:rsidR="00813299" w:rsidRPr="00770F8D">
        <w:rPr>
          <w:rFonts w:ascii="Tahoma" w:hAnsi="Tahoma" w:cs="Tahoma"/>
          <w:noProof/>
          <w:sz w:val="20"/>
        </w:rPr>
        <w:t xml:space="preserve"> </w:t>
      </w:r>
      <w:r w:rsidRPr="00770F8D">
        <w:rPr>
          <w:rFonts w:ascii="Tahoma" w:hAnsi="Tahoma" w:cs="Tahoma"/>
          <w:noProof/>
          <w:sz w:val="20"/>
        </w:rPr>
        <w:t>за</w:t>
      </w:r>
      <w:r w:rsidR="00813299" w:rsidRPr="00770F8D">
        <w:rPr>
          <w:rFonts w:ascii="Tahoma" w:hAnsi="Tahoma" w:cs="Tahoma"/>
          <w:noProof/>
          <w:sz w:val="20"/>
        </w:rPr>
        <w:t xml:space="preserve"> </w:t>
      </w:r>
      <w:r w:rsidRPr="00770F8D">
        <w:rPr>
          <w:rFonts w:ascii="Tahoma" w:hAnsi="Tahoma" w:cs="Tahoma"/>
          <w:noProof/>
          <w:sz w:val="20"/>
        </w:rPr>
        <w:t>озбиљност</w:t>
      </w:r>
      <w:r w:rsidR="00813299" w:rsidRPr="00770F8D">
        <w:rPr>
          <w:rFonts w:ascii="Tahoma" w:hAnsi="Tahoma" w:cs="Tahoma"/>
          <w:noProof/>
          <w:sz w:val="20"/>
        </w:rPr>
        <w:t xml:space="preserve"> </w:t>
      </w:r>
      <w:r w:rsidRPr="00770F8D">
        <w:rPr>
          <w:rFonts w:ascii="Tahoma" w:hAnsi="Tahoma" w:cs="Tahoma"/>
          <w:noProof/>
          <w:sz w:val="20"/>
        </w:rPr>
        <w:t>понуде</w:t>
      </w:r>
      <w:r w:rsidR="00813299" w:rsidRPr="00770F8D">
        <w:rPr>
          <w:rFonts w:ascii="Tahoma" w:hAnsi="Tahoma" w:cs="Tahoma"/>
          <w:noProof/>
          <w:sz w:val="20"/>
        </w:rPr>
        <w:t xml:space="preserve"> </w:t>
      </w:r>
      <w:r w:rsidRPr="00770F8D">
        <w:rPr>
          <w:rFonts w:ascii="Tahoma" w:hAnsi="Tahoma" w:cs="Tahoma"/>
          <w:noProof/>
          <w:sz w:val="20"/>
        </w:rPr>
        <w:t>са</w:t>
      </w:r>
      <w:r w:rsidR="00813299" w:rsidRPr="00770F8D">
        <w:rPr>
          <w:rFonts w:ascii="Tahoma" w:hAnsi="Tahoma" w:cs="Tahoma"/>
          <w:noProof/>
          <w:sz w:val="20"/>
        </w:rPr>
        <w:t xml:space="preserve"> </w:t>
      </w:r>
      <w:r w:rsidRPr="00770F8D">
        <w:rPr>
          <w:rFonts w:ascii="Tahoma" w:hAnsi="Tahoma" w:cs="Tahoma"/>
          <w:noProof/>
          <w:sz w:val="20"/>
        </w:rPr>
        <w:t>Меничним</w:t>
      </w:r>
      <w:r w:rsidR="00813299" w:rsidRPr="00770F8D">
        <w:rPr>
          <w:rFonts w:ascii="Tahoma" w:hAnsi="Tahoma" w:cs="Tahoma"/>
          <w:noProof/>
          <w:sz w:val="20"/>
        </w:rPr>
        <w:t xml:space="preserve"> </w:t>
      </w:r>
      <w:r w:rsidRPr="00770F8D">
        <w:rPr>
          <w:rFonts w:ascii="Tahoma" w:hAnsi="Tahoma" w:cs="Tahoma"/>
          <w:noProof/>
          <w:sz w:val="20"/>
        </w:rPr>
        <w:t>овлашћењем</w:t>
      </w:r>
      <w:r w:rsidR="00813299" w:rsidRPr="00770F8D">
        <w:rPr>
          <w:rFonts w:ascii="Tahoma" w:hAnsi="Tahoma" w:cs="Tahoma"/>
          <w:noProof/>
          <w:sz w:val="20"/>
        </w:rPr>
        <w:t xml:space="preserve"> </w:t>
      </w:r>
      <w:r w:rsidRPr="00770F8D">
        <w:rPr>
          <w:rFonts w:ascii="Tahoma" w:hAnsi="Tahoma" w:cs="Tahoma"/>
          <w:noProof/>
          <w:sz w:val="20"/>
        </w:rPr>
        <w:t>и</w:t>
      </w:r>
      <w:r w:rsidR="00813299" w:rsidRPr="00770F8D">
        <w:rPr>
          <w:rFonts w:ascii="Tahoma" w:hAnsi="Tahoma" w:cs="Tahoma"/>
          <w:noProof/>
          <w:sz w:val="20"/>
        </w:rPr>
        <w:t xml:space="preserve"> </w:t>
      </w:r>
      <w:r w:rsidRPr="00770F8D">
        <w:rPr>
          <w:rFonts w:ascii="Tahoma" w:hAnsi="Tahoma" w:cs="Tahoma"/>
          <w:noProof/>
          <w:sz w:val="20"/>
        </w:rPr>
        <w:t>картоном</w:t>
      </w:r>
      <w:r w:rsidR="00813299" w:rsidRPr="00770F8D">
        <w:rPr>
          <w:rFonts w:ascii="Tahoma" w:hAnsi="Tahoma" w:cs="Tahoma"/>
          <w:noProof/>
          <w:sz w:val="20"/>
        </w:rPr>
        <w:t xml:space="preserve"> </w:t>
      </w:r>
      <w:r w:rsidRPr="00770F8D">
        <w:rPr>
          <w:rFonts w:ascii="Tahoma" w:hAnsi="Tahoma" w:cs="Tahoma"/>
          <w:noProof/>
          <w:sz w:val="20"/>
        </w:rPr>
        <w:t>депонованих</w:t>
      </w:r>
      <w:r w:rsidR="00813299" w:rsidRPr="00770F8D">
        <w:rPr>
          <w:rFonts w:ascii="Tahoma" w:hAnsi="Tahoma" w:cs="Tahoma"/>
          <w:noProof/>
          <w:sz w:val="20"/>
        </w:rPr>
        <w:t xml:space="preserve"> </w:t>
      </w:r>
      <w:r w:rsidRPr="00770F8D">
        <w:rPr>
          <w:rFonts w:ascii="Tahoma" w:hAnsi="Tahoma" w:cs="Tahoma"/>
          <w:noProof/>
          <w:sz w:val="20"/>
        </w:rPr>
        <w:t>потписа</w:t>
      </w:r>
    </w:p>
    <w:p w:rsidR="00813299" w:rsidRPr="00770F8D" w:rsidRDefault="00770F8D" w:rsidP="00813299">
      <w:pPr>
        <w:pStyle w:val="ListParagraph"/>
        <w:numPr>
          <w:ilvl w:val="0"/>
          <w:numId w:val="45"/>
        </w:numPr>
        <w:tabs>
          <w:tab w:val="clear" w:pos="1080"/>
        </w:tabs>
        <w:spacing w:after="0" w:line="100" w:lineRule="atLeast"/>
        <w:ind w:left="284"/>
        <w:rPr>
          <w:rFonts w:ascii="Tahoma" w:hAnsi="Tahoma" w:cs="Tahoma"/>
          <w:b/>
          <w:bCs/>
          <w:i/>
          <w:iCs/>
          <w:noProof/>
          <w:sz w:val="20"/>
        </w:rPr>
      </w:pPr>
      <w:r w:rsidRPr="00770F8D">
        <w:rPr>
          <w:rFonts w:ascii="Tahoma" w:hAnsi="Tahoma" w:cs="Tahoma"/>
          <w:noProof/>
          <w:sz w:val="20"/>
        </w:rPr>
        <w:t>Попуњену</w:t>
      </w:r>
      <w:r w:rsidR="00813299" w:rsidRPr="00770F8D">
        <w:rPr>
          <w:rFonts w:ascii="Tahoma" w:hAnsi="Tahoma" w:cs="Tahoma"/>
          <w:noProof/>
          <w:sz w:val="20"/>
        </w:rPr>
        <w:t xml:space="preserve">, </w:t>
      </w:r>
      <w:r w:rsidRPr="00770F8D">
        <w:rPr>
          <w:rFonts w:ascii="Tahoma" w:hAnsi="Tahoma" w:cs="Tahoma"/>
          <w:noProof/>
          <w:sz w:val="20"/>
        </w:rPr>
        <w:t>печатом</w:t>
      </w:r>
      <w:r w:rsidR="00813299" w:rsidRPr="00770F8D">
        <w:rPr>
          <w:rFonts w:ascii="Tahoma" w:hAnsi="Tahoma" w:cs="Tahoma"/>
          <w:noProof/>
          <w:sz w:val="20"/>
        </w:rPr>
        <w:t xml:space="preserve"> </w:t>
      </w:r>
      <w:r w:rsidRPr="00770F8D">
        <w:rPr>
          <w:rFonts w:ascii="Tahoma" w:hAnsi="Tahoma" w:cs="Tahoma"/>
          <w:noProof/>
          <w:sz w:val="20"/>
        </w:rPr>
        <w:t>оверену</w:t>
      </w:r>
      <w:r w:rsidR="00813299" w:rsidRPr="00770F8D">
        <w:rPr>
          <w:rFonts w:ascii="Tahoma" w:hAnsi="Tahoma" w:cs="Tahoma"/>
          <w:noProof/>
          <w:sz w:val="20"/>
        </w:rPr>
        <w:t xml:space="preserve"> </w:t>
      </w:r>
      <w:r w:rsidRPr="00770F8D">
        <w:rPr>
          <w:rFonts w:ascii="Tahoma" w:hAnsi="Tahoma" w:cs="Tahoma"/>
          <w:noProof/>
          <w:sz w:val="20"/>
        </w:rPr>
        <w:t>и</w:t>
      </w:r>
      <w:r w:rsidR="00813299" w:rsidRPr="00770F8D">
        <w:rPr>
          <w:rFonts w:ascii="Tahoma" w:hAnsi="Tahoma" w:cs="Tahoma"/>
          <w:noProof/>
          <w:sz w:val="20"/>
        </w:rPr>
        <w:t xml:space="preserve"> </w:t>
      </w:r>
      <w:r w:rsidRPr="00770F8D">
        <w:rPr>
          <w:rFonts w:ascii="Tahoma" w:hAnsi="Tahoma" w:cs="Tahoma"/>
          <w:noProof/>
          <w:sz w:val="20"/>
        </w:rPr>
        <w:t>потписану</w:t>
      </w:r>
      <w:r w:rsidR="00813299" w:rsidRPr="00770F8D">
        <w:rPr>
          <w:rFonts w:ascii="Tahoma" w:hAnsi="Tahoma" w:cs="Tahoma"/>
          <w:noProof/>
          <w:sz w:val="20"/>
        </w:rPr>
        <w:t xml:space="preserve"> </w:t>
      </w:r>
      <w:r w:rsidRPr="00770F8D">
        <w:rPr>
          <w:rFonts w:ascii="Tahoma" w:hAnsi="Tahoma" w:cs="Tahoma"/>
          <w:noProof/>
          <w:sz w:val="20"/>
        </w:rPr>
        <w:t>понуду</w:t>
      </w:r>
      <w:r w:rsidR="00813299" w:rsidRPr="00770F8D">
        <w:rPr>
          <w:rFonts w:ascii="Tahoma" w:hAnsi="Tahoma" w:cs="Tahoma"/>
          <w:noProof/>
          <w:sz w:val="20"/>
        </w:rPr>
        <w:t xml:space="preserve"> </w:t>
      </w:r>
      <w:r w:rsidRPr="00770F8D">
        <w:rPr>
          <w:rFonts w:ascii="Tahoma" w:hAnsi="Tahoma" w:cs="Tahoma"/>
          <w:noProof/>
          <w:sz w:val="20"/>
        </w:rPr>
        <w:t>са</w:t>
      </w:r>
      <w:r w:rsidR="00813299" w:rsidRPr="00770F8D">
        <w:rPr>
          <w:rFonts w:ascii="Tahoma" w:hAnsi="Tahoma" w:cs="Tahoma"/>
          <w:noProof/>
          <w:sz w:val="20"/>
        </w:rPr>
        <w:t xml:space="preserve"> </w:t>
      </w:r>
      <w:r w:rsidRPr="00770F8D">
        <w:rPr>
          <w:rFonts w:ascii="Tahoma" w:hAnsi="Tahoma" w:cs="Tahoma"/>
          <w:noProof/>
          <w:sz w:val="20"/>
        </w:rPr>
        <w:t>обрасцем</w:t>
      </w:r>
      <w:r w:rsidR="00813299" w:rsidRPr="00770F8D">
        <w:rPr>
          <w:rFonts w:ascii="Tahoma" w:hAnsi="Tahoma" w:cs="Tahoma"/>
          <w:noProof/>
          <w:sz w:val="20"/>
        </w:rPr>
        <w:t xml:space="preserve"> </w:t>
      </w:r>
      <w:r w:rsidRPr="00770F8D">
        <w:rPr>
          <w:rFonts w:ascii="Tahoma" w:hAnsi="Tahoma" w:cs="Tahoma"/>
          <w:noProof/>
          <w:sz w:val="20"/>
        </w:rPr>
        <w:t>структуре</w:t>
      </w:r>
      <w:r w:rsidR="00813299" w:rsidRPr="00770F8D">
        <w:rPr>
          <w:rFonts w:ascii="Tahoma" w:hAnsi="Tahoma" w:cs="Tahoma"/>
          <w:noProof/>
          <w:sz w:val="20"/>
        </w:rPr>
        <w:t xml:space="preserve"> </w:t>
      </w:r>
      <w:r w:rsidRPr="00770F8D">
        <w:rPr>
          <w:rFonts w:ascii="Tahoma" w:hAnsi="Tahoma" w:cs="Tahoma"/>
          <w:noProof/>
          <w:sz w:val="20"/>
        </w:rPr>
        <w:t>цена</w:t>
      </w:r>
      <w:r w:rsidR="00813299" w:rsidRPr="00770F8D">
        <w:rPr>
          <w:rFonts w:ascii="Tahoma" w:hAnsi="Tahoma" w:cs="Tahoma"/>
          <w:noProof/>
          <w:sz w:val="20"/>
        </w:rPr>
        <w:t xml:space="preserve">, </w:t>
      </w:r>
      <w:r w:rsidRPr="00770F8D">
        <w:rPr>
          <w:rFonts w:ascii="Tahoma" w:hAnsi="Tahoma" w:cs="Tahoma"/>
          <w:noProof/>
          <w:sz w:val="20"/>
        </w:rPr>
        <w:t>са</w:t>
      </w:r>
      <w:r w:rsidR="00813299" w:rsidRPr="00770F8D">
        <w:rPr>
          <w:rFonts w:ascii="Tahoma" w:hAnsi="Tahoma" w:cs="Tahoma"/>
          <w:noProof/>
          <w:sz w:val="20"/>
        </w:rPr>
        <w:t xml:space="preserve"> </w:t>
      </w:r>
      <w:r w:rsidRPr="00770F8D">
        <w:rPr>
          <w:rFonts w:ascii="Tahoma" w:hAnsi="Tahoma" w:cs="Tahoma"/>
          <w:noProof/>
          <w:sz w:val="20"/>
        </w:rPr>
        <w:t>свим</w:t>
      </w:r>
      <w:r w:rsidR="00813299" w:rsidRPr="00770F8D">
        <w:rPr>
          <w:rFonts w:ascii="Tahoma" w:hAnsi="Tahoma" w:cs="Tahoma"/>
          <w:noProof/>
          <w:sz w:val="20"/>
        </w:rPr>
        <w:t xml:space="preserve"> </w:t>
      </w:r>
      <w:r w:rsidRPr="00770F8D">
        <w:rPr>
          <w:rFonts w:ascii="Tahoma" w:hAnsi="Tahoma" w:cs="Tahoma"/>
          <w:noProof/>
          <w:sz w:val="20"/>
        </w:rPr>
        <w:t>прилозима</w:t>
      </w:r>
    </w:p>
    <w:p w:rsidR="00813299" w:rsidRPr="00770F8D" w:rsidRDefault="00770F8D" w:rsidP="00813299">
      <w:pPr>
        <w:pStyle w:val="ListParagraph"/>
        <w:numPr>
          <w:ilvl w:val="0"/>
          <w:numId w:val="45"/>
        </w:numPr>
        <w:tabs>
          <w:tab w:val="clear" w:pos="1080"/>
        </w:tabs>
        <w:spacing w:after="0" w:line="100" w:lineRule="atLeast"/>
        <w:ind w:left="284"/>
        <w:rPr>
          <w:rFonts w:ascii="Tahoma" w:hAnsi="Tahoma" w:cs="Tahoma"/>
          <w:b/>
          <w:bCs/>
          <w:i/>
          <w:iCs/>
          <w:noProof/>
          <w:sz w:val="20"/>
        </w:rPr>
      </w:pPr>
      <w:r w:rsidRPr="00770F8D">
        <w:rPr>
          <w:rFonts w:ascii="Tahoma" w:hAnsi="Tahoma" w:cs="Tahoma"/>
          <w:noProof/>
          <w:sz w:val="20"/>
        </w:rPr>
        <w:t>Попуњен</w:t>
      </w:r>
      <w:r w:rsidR="00813299" w:rsidRPr="00770F8D">
        <w:rPr>
          <w:rFonts w:ascii="Tahoma" w:hAnsi="Tahoma" w:cs="Tahoma"/>
          <w:noProof/>
          <w:sz w:val="20"/>
        </w:rPr>
        <w:t xml:space="preserve"> </w:t>
      </w:r>
      <w:r w:rsidRPr="00770F8D">
        <w:rPr>
          <w:rFonts w:ascii="Tahoma" w:hAnsi="Tahoma" w:cs="Tahoma"/>
          <w:noProof/>
          <w:sz w:val="20"/>
        </w:rPr>
        <w:t>образац</w:t>
      </w:r>
      <w:r w:rsidR="00813299" w:rsidRPr="00770F8D">
        <w:rPr>
          <w:rFonts w:ascii="Tahoma" w:hAnsi="Tahoma" w:cs="Tahoma"/>
          <w:noProof/>
          <w:sz w:val="20"/>
        </w:rPr>
        <w:t xml:space="preserve"> </w:t>
      </w:r>
      <w:r w:rsidRPr="00770F8D">
        <w:rPr>
          <w:rFonts w:ascii="Tahoma" w:hAnsi="Tahoma" w:cs="Tahoma"/>
          <w:noProof/>
          <w:sz w:val="20"/>
        </w:rPr>
        <w:t>са</w:t>
      </w:r>
      <w:r w:rsidR="00813299" w:rsidRPr="00770F8D">
        <w:rPr>
          <w:rFonts w:ascii="Tahoma" w:hAnsi="Tahoma" w:cs="Tahoma"/>
          <w:noProof/>
          <w:sz w:val="20"/>
        </w:rPr>
        <w:t xml:space="preserve"> </w:t>
      </w:r>
      <w:r w:rsidRPr="00770F8D">
        <w:rPr>
          <w:rFonts w:ascii="Tahoma" w:hAnsi="Tahoma" w:cs="Tahoma"/>
          <w:noProof/>
          <w:sz w:val="20"/>
        </w:rPr>
        <w:t>подацима</w:t>
      </w:r>
      <w:r w:rsidR="00813299" w:rsidRPr="00770F8D">
        <w:rPr>
          <w:rFonts w:ascii="Tahoma" w:hAnsi="Tahoma" w:cs="Tahoma"/>
          <w:noProof/>
          <w:sz w:val="20"/>
        </w:rPr>
        <w:t xml:space="preserve"> </w:t>
      </w:r>
      <w:r w:rsidRPr="00770F8D">
        <w:rPr>
          <w:rFonts w:ascii="Tahoma" w:hAnsi="Tahoma" w:cs="Tahoma"/>
          <w:noProof/>
          <w:sz w:val="20"/>
        </w:rPr>
        <w:t>о</w:t>
      </w:r>
      <w:r w:rsidR="00813299" w:rsidRPr="00770F8D">
        <w:rPr>
          <w:rFonts w:ascii="Tahoma" w:hAnsi="Tahoma" w:cs="Tahoma"/>
          <w:noProof/>
          <w:sz w:val="20"/>
        </w:rPr>
        <w:t xml:space="preserve"> </w:t>
      </w:r>
      <w:r w:rsidRPr="00770F8D">
        <w:rPr>
          <w:rFonts w:ascii="Tahoma" w:hAnsi="Tahoma" w:cs="Tahoma"/>
          <w:noProof/>
          <w:sz w:val="20"/>
        </w:rPr>
        <w:t>понуђачу</w:t>
      </w:r>
    </w:p>
    <w:p w:rsidR="00813299" w:rsidRPr="00770F8D" w:rsidRDefault="00770F8D" w:rsidP="00813299">
      <w:pPr>
        <w:pStyle w:val="ListParagraph"/>
        <w:numPr>
          <w:ilvl w:val="0"/>
          <w:numId w:val="45"/>
        </w:numPr>
        <w:tabs>
          <w:tab w:val="clear" w:pos="1080"/>
        </w:tabs>
        <w:spacing w:after="0" w:line="100" w:lineRule="atLeast"/>
        <w:ind w:left="284"/>
        <w:rPr>
          <w:rFonts w:ascii="Tahoma" w:hAnsi="Tahoma" w:cs="Tahoma"/>
          <w:b/>
          <w:bCs/>
          <w:i/>
          <w:iCs/>
          <w:noProof/>
          <w:sz w:val="20"/>
        </w:rPr>
      </w:pPr>
      <w:r w:rsidRPr="00770F8D">
        <w:rPr>
          <w:rFonts w:ascii="Tahoma" w:hAnsi="Tahoma" w:cs="Tahoma"/>
          <w:noProof/>
          <w:sz w:val="20"/>
        </w:rPr>
        <w:t>Попуњен</w:t>
      </w:r>
      <w:r w:rsidR="00813299" w:rsidRPr="00770F8D">
        <w:rPr>
          <w:rFonts w:ascii="Tahoma" w:hAnsi="Tahoma" w:cs="Tahoma"/>
          <w:noProof/>
          <w:sz w:val="20"/>
        </w:rPr>
        <w:t xml:space="preserve"> </w:t>
      </w:r>
      <w:r w:rsidRPr="00770F8D">
        <w:rPr>
          <w:rFonts w:ascii="Tahoma" w:hAnsi="Tahoma" w:cs="Tahoma"/>
          <w:noProof/>
          <w:sz w:val="20"/>
        </w:rPr>
        <w:t>образац</w:t>
      </w:r>
      <w:r w:rsidR="00813299" w:rsidRPr="00770F8D">
        <w:rPr>
          <w:rFonts w:ascii="Tahoma" w:hAnsi="Tahoma" w:cs="Tahoma"/>
          <w:noProof/>
          <w:sz w:val="20"/>
        </w:rPr>
        <w:t xml:space="preserve"> </w:t>
      </w:r>
      <w:r w:rsidRPr="00770F8D">
        <w:rPr>
          <w:rFonts w:ascii="Tahoma" w:hAnsi="Tahoma" w:cs="Tahoma"/>
          <w:noProof/>
          <w:sz w:val="20"/>
        </w:rPr>
        <w:t>са</w:t>
      </w:r>
      <w:r w:rsidR="00813299" w:rsidRPr="00770F8D">
        <w:rPr>
          <w:rFonts w:ascii="Tahoma" w:hAnsi="Tahoma" w:cs="Tahoma"/>
          <w:noProof/>
          <w:sz w:val="20"/>
        </w:rPr>
        <w:t xml:space="preserve"> </w:t>
      </w:r>
      <w:r w:rsidRPr="00770F8D">
        <w:rPr>
          <w:rFonts w:ascii="Tahoma" w:hAnsi="Tahoma" w:cs="Tahoma"/>
          <w:noProof/>
          <w:sz w:val="20"/>
        </w:rPr>
        <w:t>подацима</w:t>
      </w:r>
      <w:r w:rsidR="00813299" w:rsidRPr="00770F8D">
        <w:rPr>
          <w:rFonts w:ascii="Tahoma" w:hAnsi="Tahoma" w:cs="Tahoma"/>
          <w:noProof/>
          <w:sz w:val="20"/>
        </w:rPr>
        <w:t xml:space="preserve"> </w:t>
      </w:r>
      <w:r w:rsidRPr="00770F8D">
        <w:rPr>
          <w:rFonts w:ascii="Tahoma" w:hAnsi="Tahoma" w:cs="Tahoma"/>
          <w:noProof/>
          <w:sz w:val="20"/>
        </w:rPr>
        <w:t>о</w:t>
      </w:r>
      <w:r w:rsidR="00813299" w:rsidRPr="00770F8D">
        <w:rPr>
          <w:rFonts w:ascii="Tahoma" w:hAnsi="Tahoma" w:cs="Tahoma"/>
          <w:noProof/>
          <w:sz w:val="20"/>
        </w:rPr>
        <w:t xml:space="preserve"> </w:t>
      </w:r>
      <w:r w:rsidRPr="00770F8D">
        <w:rPr>
          <w:rFonts w:ascii="Tahoma" w:hAnsi="Tahoma" w:cs="Tahoma"/>
          <w:noProof/>
          <w:sz w:val="20"/>
        </w:rPr>
        <w:t>подизвођачу</w:t>
      </w:r>
      <w:r w:rsidR="00813299" w:rsidRPr="00770F8D">
        <w:rPr>
          <w:rFonts w:ascii="Tahoma" w:hAnsi="Tahoma" w:cs="Tahoma"/>
          <w:noProof/>
          <w:sz w:val="20"/>
        </w:rPr>
        <w:t xml:space="preserve">, </w:t>
      </w:r>
      <w:r w:rsidRPr="00770F8D">
        <w:rPr>
          <w:rFonts w:ascii="Tahoma" w:hAnsi="Tahoma" w:cs="Tahoma"/>
          <w:noProof/>
          <w:sz w:val="20"/>
        </w:rPr>
        <w:t>уколико</w:t>
      </w:r>
      <w:r w:rsidR="00813299" w:rsidRPr="00770F8D">
        <w:rPr>
          <w:rFonts w:ascii="Tahoma" w:hAnsi="Tahoma" w:cs="Tahoma"/>
          <w:noProof/>
          <w:sz w:val="20"/>
        </w:rPr>
        <w:t xml:space="preserve"> </w:t>
      </w:r>
      <w:r w:rsidRPr="00770F8D">
        <w:rPr>
          <w:rFonts w:ascii="Tahoma" w:hAnsi="Tahoma" w:cs="Tahoma"/>
          <w:noProof/>
          <w:sz w:val="20"/>
        </w:rPr>
        <w:t>је</w:t>
      </w:r>
      <w:r w:rsidR="00813299" w:rsidRPr="00770F8D">
        <w:rPr>
          <w:rFonts w:ascii="Tahoma" w:hAnsi="Tahoma" w:cs="Tahoma"/>
          <w:noProof/>
          <w:sz w:val="20"/>
        </w:rPr>
        <w:t xml:space="preserve"> </w:t>
      </w:r>
      <w:r w:rsidRPr="00770F8D">
        <w:rPr>
          <w:rFonts w:ascii="Tahoma" w:hAnsi="Tahoma" w:cs="Tahoma"/>
          <w:noProof/>
          <w:sz w:val="20"/>
        </w:rPr>
        <w:t>понуда</w:t>
      </w:r>
      <w:r w:rsidR="00813299" w:rsidRPr="00770F8D">
        <w:rPr>
          <w:rFonts w:ascii="Tahoma" w:hAnsi="Tahoma" w:cs="Tahoma"/>
          <w:noProof/>
          <w:sz w:val="20"/>
        </w:rPr>
        <w:t xml:space="preserve"> </w:t>
      </w:r>
      <w:r w:rsidRPr="00770F8D">
        <w:rPr>
          <w:rFonts w:ascii="Tahoma" w:hAnsi="Tahoma" w:cs="Tahoma"/>
          <w:noProof/>
          <w:sz w:val="20"/>
        </w:rPr>
        <w:t>са</w:t>
      </w:r>
      <w:r w:rsidR="00813299" w:rsidRPr="00770F8D">
        <w:rPr>
          <w:rFonts w:ascii="Tahoma" w:hAnsi="Tahoma" w:cs="Tahoma"/>
          <w:noProof/>
          <w:sz w:val="20"/>
        </w:rPr>
        <w:t xml:space="preserve"> </w:t>
      </w:r>
      <w:r w:rsidRPr="00770F8D">
        <w:rPr>
          <w:rFonts w:ascii="Tahoma" w:hAnsi="Tahoma" w:cs="Tahoma"/>
          <w:noProof/>
          <w:sz w:val="20"/>
        </w:rPr>
        <w:t>подизвођачем</w:t>
      </w:r>
    </w:p>
    <w:p w:rsidR="00813299" w:rsidRPr="00770F8D" w:rsidRDefault="00770F8D" w:rsidP="00813299">
      <w:pPr>
        <w:pStyle w:val="ListParagraph"/>
        <w:numPr>
          <w:ilvl w:val="0"/>
          <w:numId w:val="45"/>
        </w:numPr>
        <w:tabs>
          <w:tab w:val="clear" w:pos="1080"/>
        </w:tabs>
        <w:spacing w:after="0" w:line="100" w:lineRule="atLeast"/>
        <w:ind w:left="284"/>
        <w:rPr>
          <w:rFonts w:ascii="Tahoma" w:hAnsi="Tahoma" w:cs="Tahoma"/>
          <w:b/>
          <w:bCs/>
          <w:i/>
          <w:iCs/>
          <w:noProof/>
          <w:sz w:val="20"/>
        </w:rPr>
      </w:pPr>
      <w:r w:rsidRPr="00770F8D">
        <w:rPr>
          <w:rFonts w:ascii="Tahoma" w:hAnsi="Tahoma" w:cs="Tahoma"/>
          <w:noProof/>
          <w:sz w:val="20"/>
        </w:rPr>
        <w:t>Попуњен</w:t>
      </w:r>
      <w:r w:rsidR="00813299" w:rsidRPr="00770F8D">
        <w:rPr>
          <w:rFonts w:ascii="Tahoma" w:hAnsi="Tahoma" w:cs="Tahoma"/>
          <w:noProof/>
          <w:sz w:val="20"/>
        </w:rPr>
        <w:t xml:space="preserve"> </w:t>
      </w:r>
      <w:r w:rsidRPr="00770F8D">
        <w:rPr>
          <w:rFonts w:ascii="Tahoma" w:hAnsi="Tahoma" w:cs="Tahoma"/>
          <w:noProof/>
          <w:sz w:val="20"/>
        </w:rPr>
        <w:t>образац</w:t>
      </w:r>
      <w:r w:rsidR="00813299" w:rsidRPr="00770F8D">
        <w:rPr>
          <w:rFonts w:ascii="Tahoma" w:hAnsi="Tahoma" w:cs="Tahoma"/>
          <w:noProof/>
          <w:sz w:val="20"/>
        </w:rPr>
        <w:t xml:space="preserve"> </w:t>
      </w:r>
      <w:r w:rsidRPr="00770F8D">
        <w:rPr>
          <w:rFonts w:ascii="Tahoma" w:hAnsi="Tahoma" w:cs="Tahoma"/>
          <w:noProof/>
          <w:sz w:val="20"/>
        </w:rPr>
        <w:t>са</w:t>
      </w:r>
      <w:r w:rsidR="00813299" w:rsidRPr="00770F8D">
        <w:rPr>
          <w:rFonts w:ascii="Tahoma" w:hAnsi="Tahoma" w:cs="Tahoma"/>
          <w:noProof/>
          <w:sz w:val="20"/>
        </w:rPr>
        <w:t xml:space="preserve"> </w:t>
      </w:r>
      <w:r w:rsidRPr="00770F8D">
        <w:rPr>
          <w:rFonts w:ascii="Tahoma" w:hAnsi="Tahoma" w:cs="Tahoma"/>
          <w:noProof/>
          <w:sz w:val="20"/>
        </w:rPr>
        <w:t>подацима</w:t>
      </w:r>
      <w:r w:rsidR="00813299" w:rsidRPr="00770F8D">
        <w:rPr>
          <w:rFonts w:ascii="Tahoma" w:hAnsi="Tahoma" w:cs="Tahoma"/>
          <w:noProof/>
          <w:sz w:val="20"/>
        </w:rPr>
        <w:t xml:space="preserve"> </w:t>
      </w:r>
      <w:r w:rsidRPr="00770F8D">
        <w:rPr>
          <w:rFonts w:ascii="Tahoma" w:hAnsi="Tahoma" w:cs="Tahoma"/>
          <w:noProof/>
          <w:sz w:val="20"/>
        </w:rPr>
        <w:t>о</w:t>
      </w:r>
      <w:r w:rsidR="00813299" w:rsidRPr="00770F8D">
        <w:rPr>
          <w:rFonts w:ascii="Tahoma" w:hAnsi="Tahoma" w:cs="Tahoma"/>
          <w:noProof/>
          <w:sz w:val="20"/>
        </w:rPr>
        <w:t xml:space="preserve"> </w:t>
      </w:r>
      <w:r w:rsidRPr="00770F8D">
        <w:rPr>
          <w:rFonts w:ascii="Tahoma" w:hAnsi="Tahoma" w:cs="Tahoma"/>
          <w:noProof/>
          <w:sz w:val="20"/>
        </w:rPr>
        <w:t>учеснику</w:t>
      </w:r>
      <w:r w:rsidR="00813299" w:rsidRPr="00770F8D">
        <w:rPr>
          <w:rFonts w:ascii="Tahoma" w:hAnsi="Tahoma" w:cs="Tahoma"/>
          <w:noProof/>
          <w:sz w:val="20"/>
        </w:rPr>
        <w:t xml:space="preserve"> </w:t>
      </w:r>
      <w:r w:rsidRPr="00770F8D">
        <w:rPr>
          <w:rFonts w:ascii="Tahoma" w:hAnsi="Tahoma" w:cs="Tahoma"/>
          <w:noProof/>
          <w:sz w:val="20"/>
        </w:rPr>
        <w:t>у</w:t>
      </w:r>
      <w:r w:rsidR="00813299" w:rsidRPr="00770F8D">
        <w:rPr>
          <w:rFonts w:ascii="Tahoma" w:hAnsi="Tahoma" w:cs="Tahoma"/>
          <w:noProof/>
          <w:sz w:val="20"/>
        </w:rPr>
        <w:t xml:space="preserve"> </w:t>
      </w:r>
      <w:r w:rsidRPr="00770F8D">
        <w:rPr>
          <w:rFonts w:ascii="Tahoma" w:hAnsi="Tahoma" w:cs="Tahoma"/>
          <w:noProof/>
          <w:sz w:val="20"/>
        </w:rPr>
        <w:t>заједничкој</w:t>
      </w:r>
      <w:r w:rsidR="00813299" w:rsidRPr="00770F8D">
        <w:rPr>
          <w:rFonts w:ascii="Tahoma" w:hAnsi="Tahoma" w:cs="Tahoma"/>
          <w:noProof/>
          <w:sz w:val="20"/>
        </w:rPr>
        <w:t xml:space="preserve"> </w:t>
      </w:r>
      <w:r w:rsidRPr="00770F8D">
        <w:rPr>
          <w:rFonts w:ascii="Tahoma" w:hAnsi="Tahoma" w:cs="Tahoma"/>
          <w:noProof/>
          <w:sz w:val="20"/>
        </w:rPr>
        <w:t>понуди</w:t>
      </w:r>
      <w:r w:rsidR="00813299" w:rsidRPr="00770F8D">
        <w:rPr>
          <w:rFonts w:ascii="Tahoma" w:hAnsi="Tahoma" w:cs="Tahoma"/>
          <w:noProof/>
          <w:sz w:val="20"/>
        </w:rPr>
        <w:t xml:space="preserve">, </w:t>
      </w:r>
      <w:r w:rsidRPr="00770F8D">
        <w:rPr>
          <w:rFonts w:ascii="Tahoma" w:hAnsi="Tahoma" w:cs="Tahoma"/>
          <w:noProof/>
          <w:sz w:val="20"/>
        </w:rPr>
        <w:t>уклико</w:t>
      </w:r>
      <w:r w:rsidR="00813299" w:rsidRPr="00770F8D">
        <w:rPr>
          <w:rFonts w:ascii="Tahoma" w:hAnsi="Tahoma" w:cs="Tahoma"/>
          <w:noProof/>
          <w:sz w:val="20"/>
        </w:rPr>
        <w:t xml:space="preserve"> </w:t>
      </w:r>
      <w:r w:rsidRPr="00770F8D">
        <w:rPr>
          <w:rFonts w:ascii="Tahoma" w:hAnsi="Tahoma" w:cs="Tahoma"/>
          <w:noProof/>
          <w:sz w:val="20"/>
        </w:rPr>
        <w:t>је</w:t>
      </w:r>
      <w:r w:rsidR="00813299" w:rsidRPr="00770F8D">
        <w:rPr>
          <w:rFonts w:ascii="Tahoma" w:hAnsi="Tahoma" w:cs="Tahoma"/>
          <w:noProof/>
          <w:sz w:val="20"/>
        </w:rPr>
        <w:t xml:space="preserve"> </w:t>
      </w:r>
      <w:r w:rsidRPr="00770F8D">
        <w:rPr>
          <w:rFonts w:ascii="Tahoma" w:hAnsi="Tahoma" w:cs="Tahoma"/>
          <w:noProof/>
          <w:sz w:val="20"/>
        </w:rPr>
        <w:t>понуда</w:t>
      </w:r>
      <w:r w:rsidR="00813299" w:rsidRPr="00770F8D">
        <w:rPr>
          <w:rFonts w:ascii="Tahoma" w:hAnsi="Tahoma" w:cs="Tahoma"/>
          <w:noProof/>
          <w:sz w:val="20"/>
        </w:rPr>
        <w:t xml:space="preserve"> </w:t>
      </w:r>
      <w:r w:rsidRPr="00770F8D">
        <w:rPr>
          <w:rFonts w:ascii="Tahoma" w:hAnsi="Tahoma" w:cs="Tahoma"/>
          <w:noProof/>
          <w:sz w:val="20"/>
        </w:rPr>
        <w:t>заједничка</w:t>
      </w:r>
    </w:p>
    <w:p w:rsidR="00813299" w:rsidRPr="00770F8D" w:rsidRDefault="00770F8D" w:rsidP="00813299">
      <w:pPr>
        <w:pStyle w:val="ListParagraph"/>
        <w:numPr>
          <w:ilvl w:val="0"/>
          <w:numId w:val="45"/>
        </w:numPr>
        <w:tabs>
          <w:tab w:val="clear" w:pos="1080"/>
        </w:tabs>
        <w:spacing w:after="0" w:line="100" w:lineRule="atLeast"/>
        <w:ind w:left="284"/>
        <w:rPr>
          <w:rFonts w:ascii="Tahoma" w:hAnsi="Tahoma" w:cs="Tahoma"/>
          <w:b/>
          <w:bCs/>
          <w:i/>
          <w:iCs/>
          <w:noProof/>
          <w:sz w:val="20"/>
        </w:rPr>
      </w:pPr>
      <w:r w:rsidRPr="00770F8D">
        <w:rPr>
          <w:rFonts w:ascii="Tahoma" w:hAnsi="Tahoma" w:cs="Tahoma"/>
          <w:noProof/>
          <w:sz w:val="20"/>
        </w:rPr>
        <w:t>Попуњен</w:t>
      </w:r>
      <w:r w:rsidR="00813299" w:rsidRPr="00770F8D">
        <w:rPr>
          <w:rFonts w:ascii="Tahoma" w:hAnsi="Tahoma" w:cs="Tahoma"/>
          <w:noProof/>
          <w:sz w:val="20"/>
        </w:rPr>
        <w:t xml:space="preserve">, </w:t>
      </w:r>
      <w:r w:rsidRPr="00770F8D">
        <w:rPr>
          <w:rFonts w:ascii="Tahoma" w:hAnsi="Tahoma" w:cs="Tahoma"/>
          <w:noProof/>
          <w:sz w:val="20"/>
        </w:rPr>
        <w:t>печатом</w:t>
      </w:r>
      <w:r w:rsidR="00813299" w:rsidRPr="00770F8D">
        <w:rPr>
          <w:rFonts w:ascii="Tahoma" w:hAnsi="Tahoma" w:cs="Tahoma"/>
          <w:noProof/>
          <w:sz w:val="20"/>
        </w:rPr>
        <w:t xml:space="preserve"> </w:t>
      </w:r>
      <w:r w:rsidRPr="00770F8D">
        <w:rPr>
          <w:rFonts w:ascii="Tahoma" w:hAnsi="Tahoma" w:cs="Tahoma"/>
          <w:noProof/>
          <w:sz w:val="20"/>
        </w:rPr>
        <w:t>оверен</w:t>
      </w:r>
      <w:r w:rsidR="00813299" w:rsidRPr="00770F8D">
        <w:rPr>
          <w:rFonts w:ascii="Tahoma" w:hAnsi="Tahoma" w:cs="Tahoma"/>
          <w:noProof/>
          <w:sz w:val="20"/>
        </w:rPr>
        <w:t xml:space="preserve"> </w:t>
      </w:r>
      <w:r w:rsidRPr="00770F8D">
        <w:rPr>
          <w:rFonts w:ascii="Tahoma" w:hAnsi="Tahoma" w:cs="Tahoma"/>
          <w:noProof/>
          <w:sz w:val="20"/>
        </w:rPr>
        <w:t>и</w:t>
      </w:r>
      <w:r w:rsidR="00813299" w:rsidRPr="00770F8D">
        <w:rPr>
          <w:rFonts w:ascii="Tahoma" w:hAnsi="Tahoma" w:cs="Tahoma"/>
          <w:noProof/>
          <w:sz w:val="20"/>
        </w:rPr>
        <w:t xml:space="preserve"> </w:t>
      </w:r>
      <w:r w:rsidRPr="00770F8D">
        <w:rPr>
          <w:rFonts w:ascii="Tahoma" w:hAnsi="Tahoma" w:cs="Tahoma"/>
          <w:noProof/>
          <w:sz w:val="20"/>
        </w:rPr>
        <w:t>потписан</w:t>
      </w:r>
      <w:r w:rsidR="00813299" w:rsidRPr="00770F8D">
        <w:rPr>
          <w:rFonts w:ascii="Tahoma" w:hAnsi="Tahoma" w:cs="Tahoma"/>
          <w:noProof/>
          <w:sz w:val="20"/>
        </w:rPr>
        <w:t xml:space="preserve"> </w:t>
      </w:r>
      <w:r w:rsidRPr="00770F8D">
        <w:rPr>
          <w:rFonts w:ascii="Tahoma" w:hAnsi="Tahoma" w:cs="Tahoma"/>
          <w:noProof/>
          <w:sz w:val="20"/>
        </w:rPr>
        <w:t>Модел</w:t>
      </w:r>
      <w:r w:rsidR="00813299" w:rsidRPr="00770F8D">
        <w:rPr>
          <w:rFonts w:ascii="Tahoma" w:hAnsi="Tahoma" w:cs="Tahoma"/>
          <w:noProof/>
          <w:sz w:val="20"/>
        </w:rPr>
        <w:t xml:space="preserve"> </w:t>
      </w:r>
      <w:r w:rsidRPr="00770F8D">
        <w:rPr>
          <w:rFonts w:ascii="Tahoma" w:hAnsi="Tahoma" w:cs="Tahoma"/>
          <w:noProof/>
          <w:sz w:val="20"/>
        </w:rPr>
        <w:t>уговора</w:t>
      </w:r>
    </w:p>
    <w:p w:rsidR="00813299" w:rsidRPr="00770F8D" w:rsidRDefault="00770F8D" w:rsidP="00813299">
      <w:pPr>
        <w:pStyle w:val="ListParagraph"/>
        <w:numPr>
          <w:ilvl w:val="0"/>
          <w:numId w:val="45"/>
        </w:numPr>
        <w:tabs>
          <w:tab w:val="clear" w:pos="1080"/>
        </w:tabs>
        <w:spacing w:after="0" w:line="100" w:lineRule="atLeast"/>
        <w:ind w:left="284"/>
        <w:rPr>
          <w:rFonts w:ascii="Tahoma" w:hAnsi="Tahoma" w:cs="Tahoma"/>
          <w:b/>
          <w:bCs/>
          <w:i/>
          <w:iCs/>
          <w:noProof/>
          <w:sz w:val="20"/>
        </w:rPr>
      </w:pPr>
      <w:r w:rsidRPr="00770F8D">
        <w:rPr>
          <w:rFonts w:ascii="Tahoma" w:hAnsi="Tahoma" w:cs="Tahoma"/>
          <w:noProof/>
          <w:sz w:val="20"/>
        </w:rPr>
        <w:t>Попуњену</w:t>
      </w:r>
      <w:r w:rsidR="00813299" w:rsidRPr="00770F8D">
        <w:rPr>
          <w:rFonts w:ascii="Tahoma" w:hAnsi="Tahoma" w:cs="Tahoma"/>
          <w:noProof/>
          <w:sz w:val="20"/>
        </w:rPr>
        <w:t xml:space="preserve">, </w:t>
      </w:r>
      <w:r w:rsidRPr="00770F8D">
        <w:rPr>
          <w:rFonts w:ascii="Tahoma" w:hAnsi="Tahoma" w:cs="Tahoma"/>
          <w:noProof/>
          <w:sz w:val="20"/>
        </w:rPr>
        <w:t>печатом</w:t>
      </w:r>
      <w:r w:rsidR="00813299" w:rsidRPr="00770F8D">
        <w:rPr>
          <w:rFonts w:ascii="Tahoma" w:hAnsi="Tahoma" w:cs="Tahoma"/>
          <w:noProof/>
          <w:sz w:val="20"/>
        </w:rPr>
        <w:t xml:space="preserve"> </w:t>
      </w:r>
      <w:r w:rsidRPr="00770F8D">
        <w:rPr>
          <w:rFonts w:ascii="Tahoma" w:hAnsi="Tahoma" w:cs="Tahoma"/>
          <w:noProof/>
          <w:sz w:val="20"/>
        </w:rPr>
        <w:t>оверену</w:t>
      </w:r>
      <w:r w:rsidR="00813299" w:rsidRPr="00770F8D">
        <w:rPr>
          <w:rFonts w:ascii="Tahoma" w:hAnsi="Tahoma" w:cs="Tahoma"/>
          <w:noProof/>
          <w:sz w:val="20"/>
        </w:rPr>
        <w:t xml:space="preserve"> </w:t>
      </w:r>
      <w:r w:rsidRPr="00770F8D">
        <w:rPr>
          <w:rFonts w:ascii="Tahoma" w:hAnsi="Tahoma" w:cs="Tahoma"/>
          <w:noProof/>
          <w:sz w:val="20"/>
        </w:rPr>
        <w:t>и</w:t>
      </w:r>
      <w:r w:rsidR="00813299" w:rsidRPr="00770F8D">
        <w:rPr>
          <w:rFonts w:ascii="Tahoma" w:hAnsi="Tahoma" w:cs="Tahoma"/>
          <w:noProof/>
          <w:sz w:val="20"/>
        </w:rPr>
        <w:t xml:space="preserve"> </w:t>
      </w:r>
      <w:r w:rsidRPr="00770F8D">
        <w:rPr>
          <w:rFonts w:ascii="Tahoma" w:hAnsi="Tahoma" w:cs="Tahoma"/>
          <w:noProof/>
          <w:sz w:val="20"/>
        </w:rPr>
        <w:t>потписану</w:t>
      </w:r>
      <w:r w:rsidR="00813299" w:rsidRPr="00770F8D">
        <w:rPr>
          <w:rFonts w:ascii="Tahoma" w:hAnsi="Tahoma" w:cs="Tahoma"/>
          <w:noProof/>
          <w:sz w:val="20"/>
        </w:rPr>
        <w:t xml:space="preserve"> </w:t>
      </w:r>
      <w:r w:rsidRPr="00770F8D">
        <w:rPr>
          <w:rFonts w:ascii="Tahoma" w:hAnsi="Tahoma" w:cs="Tahoma"/>
          <w:noProof/>
          <w:sz w:val="20"/>
        </w:rPr>
        <w:t>Изјаву</w:t>
      </w:r>
      <w:r w:rsidR="00813299" w:rsidRPr="00770F8D">
        <w:rPr>
          <w:rFonts w:ascii="Tahoma" w:hAnsi="Tahoma" w:cs="Tahoma"/>
          <w:noProof/>
          <w:sz w:val="20"/>
        </w:rPr>
        <w:t xml:space="preserve"> </w:t>
      </w:r>
      <w:r w:rsidRPr="00770F8D">
        <w:rPr>
          <w:rFonts w:ascii="Tahoma" w:hAnsi="Tahoma" w:cs="Tahoma"/>
          <w:noProof/>
          <w:sz w:val="20"/>
        </w:rPr>
        <w:t>о</w:t>
      </w:r>
      <w:r w:rsidR="00813299" w:rsidRPr="00770F8D">
        <w:rPr>
          <w:rFonts w:ascii="Tahoma" w:hAnsi="Tahoma" w:cs="Tahoma"/>
          <w:noProof/>
          <w:sz w:val="20"/>
        </w:rPr>
        <w:t xml:space="preserve"> </w:t>
      </w:r>
      <w:r w:rsidRPr="00770F8D">
        <w:rPr>
          <w:rFonts w:ascii="Tahoma" w:hAnsi="Tahoma" w:cs="Tahoma"/>
          <w:noProof/>
          <w:sz w:val="20"/>
        </w:rPr>
        <w:t>независној</w:t>
      </w:r>
      <w:r w:rsidR="00813299" w:rsidRPr="00770F8D">
        <w:rPr>
          <w:rFonts w:ascii="Tahoma" w:hAnsi="Tahoma" w:cs="Tahoma"/>
          <w:noProof/>
          <w:sz w:val="20"/>
        </w:rPr>
        <w:t xml:space="preserve"> </w:t>
      </w:r>
      <w:r w:rsidRPr="00770F8D">
        <w:rPr>
          <w:rFonts w:ascii="Tahoma" w:hAnsi="Tahoma" w:cs="Tahoma"/>
          <w:noProof/>
          <w:sz w:val="20"/>
        </w:rPr>
        <w:t>понуди</w:t>
      </w:r>
    </w:p>
    <w:p w:rsidR="00813299" w:rsidRPr="00770F8D" w:rsidRDefault="00770F8D" w:rsidP="00813299">
      <w:pPr>
        <w:pStyle w:val="ListParagraph"/>
        <w:numPr>
          <w:ilvl w:val="0"/>
          <w:numId w:val="45"/>
        </w:numPr>
        <w:tabs>
          <w:tab w:val="clear" w:pos="1080"/>
        </w:tabs>
        <w:spacing w:after="0" w:line="100" w:lineRule="atLeast"/>
        <w:ind w:left="284"/>
        <w:rPr>
          <w:rFonts w:ascii="Tahoma" w:hAnsi="Tahoma" w:cs="Tahoma"/>
          <w:b/>
          <w:bCs/>
          <w:i/>
          <w:iCs/>
          <w:noProof/>
          <w:sz w:val="20"/>
        </w:rPr>
      </w:pPr>
      <w:r w:rsidRPr="00770F8D">
        <w:rPr>
          <w:rFonts w:ascii="Tahoma" w:hAnsi="Tahoma" w:cs="Tahoma"/>
          <w:noProof/>
          <w:sz w:val="20"/>
        </w:rPr>
        <w:t>Попуњену</w:t>
      </w:r>
      <w:r w:rsidR="00813299" w:rsidRPr="00770F8D">
        <w:rPr>
          <w:rFonts w:ascii="Tahoma" w:hAnsi="Tahoma" w:cs="Tahoma"/>
          <w:noProof/>
          <w:sz w:val="20"/>
        </w:rPr>
        <w:t xml:space="preserve">, </w:t>
      </w:r>
      <w:r w:rsidRPr="00770F8D">
        <w:rPr>
          <w:rFonts w:ascii="Tahoma" w:hAnsi="Tahoma" w:cs="Tahoma"/>
          <w:noProof/>
          <w:sz w:val="20"/>
        </w:rPr>
        <w:t>печатом</w:t>
      </w:r>
      <w:r w:rsidR="00813299" w:rsidRPr="00770F8D">
        <w:rPr>
          <w:rFonts w:ascii="Tahoma" w:hAnsi="Tahoma" w:cs="Tahoma"/>
          <w:noProof/>
          <w:sz w:val="20"/>
        </w:rPr>
        <w:t xml:space="preserve"> </w:t>
      </w:r>
      <w:r w:rsidRPr="00770F8D">
        <w:rPr>
          <w:rFonts w:ascii="Tahoma" w:hAnsi="Tahoma" w:cs="Tahoma"/>
          <w:noProof/>
          <w:sz w:val="20"/>
        </w:rPr>
        <w:t>оверену</w:t>
      </w:r>
      <w:r w:rsidR="00813299" w:rsidRPr="00770F8D">
        <w:rPr>
          <w:rFonts w:ascii="Tahoma" w:hAnsi="Tahoma" w:cs="Tahoma"/>
          <w:noProof/>
          <w:sz w:val="20"/>
        </w:rPr>
        <w:t xml:space="preserve"> </w:t>
      </w:r>
      <w:r w:rsidRPr="00770F8D">
        <w:rPr>
          <w:rFonts w:ascii="Tahoma" w:hAnsi="Tahoma" w:cs="Tahoma"/>
          <w:noProof/>
          <w:sz w:val="20"/>
        </w:rPr>
        <w:t>и</w:t>
      </w:r>
      <w:r w:rsidR="00813299" w:rsidRPr="00770F8D">
        <w:rPr>
          <w:rFonts w:ascii="Tahoma" w:hAnsi="Tahoma" w:cs="Tahoma"/>
          <w:noProof/>
          <w:sz w:val="20"/>
        </w:rPr>
        <w:t xml:space="preserve"> </w:t>
      </w:r>
      <w:r w:rsidRPr="00770F8D">
        <w:rPr>
          <w:rFonts w:ascii="Tahoma" w:hAnsi="Tahoma" w:cs="Tahoma"/>
          <w:noProof/>
          <w:sz w:val="20"/>
        </w:rPr>
        <w:t>потписану</w:t>
      </w:r>
      <w:r w:rsidR="00813299" w:rsidRPr="00770F8D">
        <w:rPr>
          <w:rFonts w:ascii="Tahoma" w:hAnsi="Tahoma" w:cs="Tahoma"/>
          <w:noProof/>
          <w:sz w:val="20"/>
        </w:rPr>
        <w:t xml:space="preserve"> </w:t>
      </w:r>
      <w:r w:rsidRPr="00770F8D">
        <w:rPr>
          <w:rFonts w:ascii="Tahoma" w:hAnsi="Tahoma" w:cs="Tahoma"/>
          <w:noProof/>
          <w:sz w:val="20"/>
        </w:rPr>
        <w:t>Изјаву</w:t>
      </w:r>
      <w:r w:rsidR="00813299" w:rsidRPr="00770F8D">
        <w:rPr>
          <w:rFonts w:ascii="Tahoma" w:hAnsi="Tahoma" w:cs="Tahoma"/>
          <w:noProof/>
          <w:sz w:val="20"/>
        </w:rPr>
        <w:t xml:space="preserve"> </w:t>
      </w:r>
      <w:r w:rsidRPr="00770F8D">
        <w:rPr>
          <w:rFonts w:ascii="Tahoma" w:hAnsi="Tahoma" w:cs="Tahoma"/>
          <w:noProof/>
          <w:sz w:val="20"/>
        </w:rPr>
        <w:t>о</w:t>
      </w:r>
      <w:r w:rsidR="00813299" w:rsidRPr="00770F8D">
        <w:rPr>
          <w:rFonts w:ascii="Tahoma" w:hAnsi="Tahoma" w:cs="Tahoma"/>
          <w:noProof/>
          <w:sz w:val="20"/>
        </w:rPr>
        <w:t xml:space="preserve"> </w:t>
      </w:r>
      <w:r w:rsidRPr="00770F8D">
        <w:rPr>
          <w:rFonts w:ascii="Tahoma" w:hAnsi="Tahoma" w:cs="Tahoma"/>
          <w:noProof/>
          <w:sz w:val="20"/>
        </w:rPr>
        <w:t>испуњености</w:t>
      </w:r>
      <w:r w:rsidR="00813299" w:rsidRPr="00770F8D">
        <w:rPr>
          <w:rFonts w:ascii="Tahoma" w:hAnsi="Tahoma" w:cs="Tahoma"/>
          <w:noProof/>
          <w:sz w:val="20"/>
        </w:rPr>
        <w:t xml:space="preserve"> </w:t>
      </w:r>
      <w:r w:rsidRPr="00770F8D">
        <w:rPr>
          <w:rFonts w:ascii="Tahoma" w:hAnsi="Tahoma" w:cs="Tahoma"/>
          <w:noProof/>
          <w:sz w:val="20"/>
        </w:rPr>
        <w:t>услова</w:t>
      </w:r>
      <w:r w:rsidR="00813299" w:rsidRPr="00770F8D">
        <w:rPr>
          <w:rFonts w:ascii="Tahoma" w:hAnsi="Tahoma" w:cs="Tahoma"/>
          <w:noProof/>
          <w:sz w:val="20"/>
        </w:rPr>
        <w:t xml:space="preserve"> </w:t>
      </w:r>
      <w:r w:rsidRPr="00770F8D">
        <w:rPr>
          <w:rFonts w:ascii="Tahoma" w:hAnsi="Tahoma" w:cs="Tahoma"/>
          <w:noProof/>
          <w:sz w:val="20"/>
        </w:rPr>
        <w:t>из</w:t>
      </w:r>
      <w:r w:rsidR="00813299" w:rsidRPr="00770F8D">
        <w:rPr>
          <w:rFonts w:ascii="Tahoma" w:hAnsi="Tahoma" w:cs="Tahoma"/>
          <w:noProof/>
          <w:sz w:val="20"/>
        </w:rPr>
        <w:t xml:space="preserve"> </w:t>
      </w:r>
      <w:r w:rsidRPr="00770F8D">
        <w:rPr>
          <w:rFonts w:ascii="Tahoma" w:hAnsi="Tahoma" w:cs="Tahoma"/>
          <w:noProof/>
          <w:sz w:val="20"/>
        </w:rPr>
        <w:t>члана</w:t>
      </w:r>
      <w:r w:rsidR="00813299" w:rsidRPr="00770F8D">
        <w:rPr>
          <w:rFonts w:ascii="Tahoma" w:hAnsi="Tahoma" w:cs="Tahoma"/>
          <w:noProof/>
          <w:sz w:val="20"/>
        </w:rPr>
        <w:t xml:space="preserve"> 75.</w:t>
      </w:r>
      <w:r w:rsidRPr="00770F8D">
        <w:rPr>
          <w:rFonts w:ascii="Tahoma" w:hAnsi="Tahoma" w:cs="Tahoma"/>
          <w:noProof/>
          <w:sz w:val="20"/>
        </w:rPr>
        <w:t>став</w:t>
      </w:r>
      <w:r w:rsidR="00813299" w:rsidRPr="00770F8D">
        <w:rPr>
          <w:rFonts w:ascii="Tahoma" w:hAnsi="Tahoma" w:cs="Tahoma"/>
          <w:noProof/>
          <w:sz w:val="20"/>
        </w:rPr>
        <w:t xml:space="preserve"> 2. </w:t>
      </w:r>
      <w:r w:rsidRPr="00770F8D">
        <w:rPr>
          <w:rFonts w:ascii="Tahoma" w:hAnsi="Tahoma" w:cs="Tahoma"/>
          <w:noProof/>
          <w:sz w:val="20"/>
        </w:rPr>
        <w:t>Закона</w:t>
      </w:r>
    </w:p>
    <w:p w:rsidR="00813299" w:rsidRPr="00770F8D" w:rsidRDefault="00770F8D" w:rsidP="00813299">
      <w:pPr>
        <w:pStyle w:val="ListParagraph"/>
        <w:numPr>
          <w:ilvl w:val="0"/>
          <w:numId w:val="45"/>
        </w:numPr>
        <w:tabs>
          <w:tab w:val="clear" w:pos="1080"/>
        </w:tabs>
        <w:spacing w:after="0" w:line="100" w:lineRule="atLeast"/>
        <w:ind w:left="284"/>
        <w:rPr>
          <w:rFonts w:ascii="Tahoma" w:hAnsi="Tahoma" w:cs="Tahoma"/>
          <w:b/>
          <w:bCs/>
          <w:i/>
          <w:iCs/>
          <w:noProof/>
          <w:sz w:val="20"/>
        </w:rPr>
      </w:pPr>
      <w:r w:rsidRPr="00770F8D">
        <w:rPr>
          <w:rFonts w:ascii="Tahoma" w:hAnsi="Tahoma" w:cs="Tahoma"/>
          <w:noProof/>
          <w:sz w:val="20"/>
        </w:rPr>
        <w:t>Дозволу</w:t>
      </w:r>
      <w:r w:rsidR="00813299" w:rsidRPr="00770F8D">
        <w:rPr>
          <w:rFonts w:ascii="Tahoma" w:hAnsi="Tahoma" w:cs="Tahoma"/>
          <w:noProof/>
          <w:sz w:val="20"/>
        </w:rPr>
        <w:t xml:space="preserve"> </w:t>
      </w:r>
      <w:r w:rsidRPr="00770F8D">
        <w:rPr>
          <w:rFonts w:ascii="Tahoma" w:hAnsi="Tahoma" w:cs="Tahoma"/>
          <w:noProof/>
          <w:sz w:val="20"/>
        </w:rPr>
        <w:t>за</w:t>
      </w:r>
      <w:r w:rsidR="00813299" w:rsidRPr="00770F8D">
        <w:rPr>
          <w:rFonts w:ascii="Tahoma" w:hAnsi="Tahoma" w:cs="Tahoma"/>
          <w:noProof/>
          <w:sz w:val="20"/>
        </w:rPr>
        <w:t xml:space="preserve"> </w:t>
      </w:r>
      <w:r w:rsidRPr="00770F8D">
        <w:rPr>
          <w:rFonts w:ascii="Tahoma" w:hAnsi="Tahoma" w:cs="Tahoma"/>
          <w:noProof/>
          <w:sz w:val="20"/>
        </w:rPr>
        <w:t>обављање</w:t>
      </w:r>
      <w:r w:rsidR="00813299" w:rsidRPr="00770F8D">
        <w:rPr>
          <w:rFonts w:ascii="Tahoma" w:hAnsi="Tahoma" w:cs="Tahoma"/>
          <w:noProof/>
          <w:sz w:val="20"/>
        </w:rPr>
        <w:t xml:space="preserve"> </w:t>
      </w:r>
      <w:r w:rsidRPr="00770F8D">
        <w:rPr>
          <w:rFonts w:ascii="Tahoma" w:hAnsi="Tahoma" w:cs="Tahoma"/>
          <w:noProof/>
          <w:sz w:val="20"/>
        </w:rPr>
        <w:t>делатности</w:t>
      </w:r>
      <w:r w:rsidR="00813299" w:rsidRPr="00770F8D">
        <w:rPr>
          <w:rFonts w:ascii="Tahoma" w:hAnsi="Tahoma" w:cs="Tahoma"/>
          <w:noProof/>
          <w:sz w:val="20"/>
        </w:rPr>
        <w:t xml:space="preserve"> </w:t>
      </w:r>
      <w:r w:rsidRPr="00770F8D">
        <w:rPr>
          <w:rFonts w:ascii="Tahoma" w:hAnsi="Tahoma" w:cs="Tahoma"/>
          <w:noProof/>
          <w:sz w:val="20"/>
        </w:rPr>
        <w:t>издату</w:t>
      </w:r>
      <w:r w:rsidR="00813299" w:rsidRPr="00770F8D">
        <w:rPr>
          <w:rFonts w:ascii="Tahoma" w:hAnsi="Tahoma" w:cs="Tahoma"/>
          <w:noProof/>
          <w:sz w:val="20"/>
        </w:rPr>
        <w:t xml:space="preserve"> </w:t>
      </w:r>
      <w:r w:rsidRPr="00770F8D">
        <w:rPr>
          <w:rFonts w:ascii="Tahoma" w:hAnsi="Tahoma" w:cs="Tahoma"/>
          <w:noProof/>
          <w:sz w:val="20"/>
        </w:rPr>
        <w:t>од</w:t>
      </w:r>
      <w:r w:rsidR="00813299" w:rsidRPr="00770F8D">
        <w:rPr>
          <w:rFonts w:ascii="Tahoma" w:hAnsi="Tahoma" w:cs="Tahoma"/>
          <w:noProof/>
          <w:sz w:val="20"/>
        </w:rPr>
        <w:t xml:space="preserve"> </w:t>
      </w:r>
      <w:r w:rsidRPr="00770F8D">
        <w:rPr>
          <w:rFonts w:ascii="Tahoma" w:hAnsi="Tahoma" w:cs="Tahoma"/>
          <w:noProof/>
          <w:sz w:val="20"/>
        </w:rPr>
        <w:t>стране</w:t>
      </w:r>
      <w:r w:rsidR="00813299" w:rsidRPr="00770F8D">
        <w:rPr>
          <w:rFonts w:ascii="Tahoma" w:hAnsi="Tahoma" w:cs="Tahoma"/>
          <w:noProof/>
          <w:sz w:val="20"/>
        </w:rPr>
        <w:t xml:space="preserve"> </w:t>
      </w:r>
      <w:r w:rsidRPr="00770F8D">
        <w:rPr>
          <w:rFonts w:ascii="Tahoma" w:hAnsi="Tahoma" w:cs="Tahoma"/>
          <w:noProof/>
          <w:sz w:val="20"/>
        </w:rPr>
        <w:t>Министарства</w:t>
      </w:r>
      <w:r w:rsidR="00813299" w:rsidRPr="00770F8D">
        <w:rPr>
          <w:rFonts w:ascii="Tahoma" w:hAnsi="Tahoma" w:cs="Tahoma"/>
          <w:noProof/>
          <w:sz w:val="20"/>
        </w:rPr>
        <w:t xml:space="preserve"> </w:t>
      </w:r>
      <w:r w:rsidRPr="00770F8D">
        <w:rPr>
          <w:rFonts w:ascii="Tahoma" w:hAnsi="Tahoma" w:cs="Tahoma"/>
          <w:noProof/>
          <w:sz w:val="20"/>
        </w:rPr>
        <w:t>за</w:t>
      </w:r>
      <w:r w:rsidR="00813299" w:rsidRPr="00770F8D">
        <w:rPr>
          <w:rFonts w:ascii="Tahoma" w:hAnsi="Tahoma" w:cs="Tahoma"/>
          <w:noProof/>
          <w:sz w:val="20"/>
        </w:rPr>
        <w:t xml:space="preserve"> </w:t>
      </w:r>
      <w:r w:rsidRPr="00770F8D">
        <w:rPr>
          <w:rFonts w:ascii="Tahoma" w:hAnsi="Tahoma" w:cs="Tahoma"/>
          <w:noProof/>
          <w:sz w:val="20"/>
        </w:rPr>
        <w:t>пољопривреду</w:t>
      </w:r>
      <w:r w:rsidR="00813299" w:rsidRPr="00770F8D">
        <w:rPr>
          <w:rFonts w:ascii="Tahoma" w:hAnsi="Tahoma" w:cs="Tahoma"/>
          <w:noProof/>
          <w:sz w:val="20"/>
        </w:rPr>
        <w:t xml:space="preserve"> </w:t>
      </w:r>
      <w:r w:rsidRPr="00770F8D">
        <w:rPr>
          <w:rFonts w:ascii="Tahoma" w:hAnsi="Tahoma" w:cs="Tahoma"/>
          <w:noProof/>
          <w:sz w:val="20"/>
        </w:rPr>
        <w:t>и</w:t>
      </w:r>
      <w:r w:rsidR="00813299" w:rsidRPr="00770F8D">
        <w:rPr>
          <w:rFonts w:ascii="Tahoma" w:hAnsi="Tahoma" w:cs="Tahoma"/>
          <w:noProof/>
          <w:sz w:val="20"/>
        </w:rPr>
        <w:t xml:space="preserve"> </w:t>
      </w:r>
      <w:r w:rsidRPr="00770F8D">
        <w:rPr>
          <w:rFonts w:ascii="Tahoma" w:hAnsi="Tahoma" w:cs="Tahoma"/>
          <w:noProof/>
          <w:sz w:val="20"/>
        </w:rPr>
        <w:t>заштите</w:t>
      </w:r>
      <w:r w:rsidR="00813299" w:rsidRPr="00770F8D">
        <w:rPr>
          <w:rFonts w:ascii="Tahoma" w:hAnsi="Tahoma" w:cs="Tahoma"/>
          <w:noProof/>
          <w:sz w:val="20"/>
        </w:rPr>
        <w:t xml:space="preserve"> </w:t>
      </w:r>
      <w:r w:rsidRPr="00770F8D">
        <w:rPr>
          <w:rFonts w:ascii="Tahoma" w:hAnsi="Tahoma" w:cs="Tahoma"/>
          <w:noProof/>
          <w:sz w:val="20"/>
        </w:rPr>
        <w:t>животне</w:t>
      </w:r>
      <w:r w:rsidR="00813299" w:rsidRPr="00770F8D">
        <w:rPr>
          <w:rFonts w:ascii="Tahoma" w:hAnsi="Tahoma" w:cs="Tahoma"/>
          <w:noProof/>
          <w:sz w:val="20"/>
        </w:rPr>
        <w:t xml:space="preserve"> </w:t>
      </w:r>
      <w:r w:rsidRPr="00770F8D">
        <w:rPr>
          <w:rFonts w:ascii="Tahoma" w:hAnsi="Tahoma" w:cs="Tahoma"/>
          <w:noProof/>
          <w:sz w:val="20"/>
        </w:rPr>
        <w:t>средине</w:t>
      </w:r>
      <w:r w:rsidR="00813299" w:rsidRPr="00770F8D">
        <w:rPr>
          <w:rFonts w:ascii="Tahoma" w:hAnsi="Tahoma" w:cs="Tahoma"/>
          <w:noProof/>
          <w:sz w:val="20"/>
        </w:rPr>
        <w:t>.</w:t>
      </w:r>
    </w:p>
    <w:p w:rsidR="00813299" w:rsidRPr="00770F8D" w:rsidRDefault="00770F8D" w:rsidP="00813299">
      <w:pPr>
        <w:pStyle w:val="ListParagraph"/>
        <w:numPr>
          <w:ilvl w:val="0"/>
          <w:numId w:val="45"/>
        </w:numPr>
        <w:tabs>
          <w:tab w:val="clear" w:pos="1080"/>
        </w:tabs>
        <w:spacing w:after="0" w:line="100" w:lineRule="atLeast"/>
        <w:ind w:left="284"/>
        <w:rPr>
          <w:rFonts w:ascii="Tahoma" w:hAnsi="Tahoma" w:cs="Tahoma"/>
          <w:b/>
          <w:bCs/>
          <w:i/>
          <w:iCs/>
          <w:sz w:val="20"/>
        </w:rPr>
      </w:pPr>
      <w:r w:rsidRPr="00770F8D">
        <w:rPr>
          <w:rFonts w:ascii="Tahoma" w:hAnsi="Tahoma" w:cs="Tahoma"/>
          <w:noProof/>
          <w:sz w:val="20"/>
        </w:rPr>
        <w:t>Наведене</w:t>
      </w:r>
      <w:r w:rsidR="00813299" w:rsidRPr="00770F8D">
        <w:rPr>
          <w:rFonts w:ascii="Tahoma" w:hAnsi="Tahoma" w:cs="Tahoma"/>
          <w:noProof/>
          <w:sz w:val="20"/>
        </w:rPr>
        <w:t xml:space="preserve"> </w:t>
      </w:r>
      <w:r w:rsidRPr="00770F8D">
        <w:rPr>
          <w:rFonts w:ascii="Tahoma" w:hAnsi="Tahoma" w:cs="Tahoma"/>
          <w:noProof/>
          <w:sz w:val="20"/>
        </w:rPr>
        <w:t>доказе</w:t>
      </w:r>
      <w:r w:rsidR="00813299" w:rsidRPr="00770F8D">
        <w:rPr>
          <w:rFonts w:ascii="Tahoma" w:hAnsi="Tahoma" w:cs="Tahoma"/>
          <w:noProof/>
          <w:sz w:val="20"/>
        </w:rPr>
        <w:t xml:space="preserve"> </w:t>
      </w:r>
      <w:r w:rsidRPr="00770F8D">
        <w:rPr>
          <w:rFonts w:ascii="Tahoma" w:hAnsi="Tahoma" w:cs="Tahoma"/>
          <w:noProof/>
          <w:sz w:val="20"/>
        </w:rPr>
        <w:t>о</w:t>
      </w:r>
      <w:r w:rsidR="00813299" w:rsidRPr="00770F8D">
        <w:rPr>
          <w:rFonts w:ascii="Tahoma" w:hAnsi="Tahoma" w:cs="Tahoma"/>
          <w:noProof/>
          <w:sz w:val="20"/>
        </w:rPr>
        <w:t xml:space="preserve"> </w:t>
      </w:r>
      <w:r w:rsidRPr="00770F8D">
        <w:rPr>
          <w:rFonts w:ascii="Tahoma" w:hAnsi="Tahoma" w:cs="Tahoma"/>
          <w:noProof/>
          <w:sz w:val="20"/>
        </w:rPr>
        <w:t>испуњености</w:t>
      </w:r>
      <w:r w:rsidR="00813299" w:rsidRPr="00770F8D">
        <w:rPr>
          <w:rFonts w:ascii="Tahoma" w:hAnsi="Tahoma" w:cs="Tahoma"/>
          <w:noProof/>
          <w:sz w:val="20"/>
        </w:rPr>
        <w:t xml:space="preserve"> </w:t>
      </w:r>
      <w:r w:rsidRPr="00770F8D">
        <w:rPr>
          <w:rFonts w:ascii="Tahoma" w:hAnsi="Tahoma" w:cs="Tahoma"/>
          <w:noProof/>
          <w:sz w:val="20"/>
        </w:rPr>
        <w:t>додатних</w:t>
      </w:r>
      <w:r w:rsidR="00813299" w:rsidRPr="00770F8D">
        <w:rPr>
          <w:rFonts w:ascii="Tahoma" w:hAnsi="Tahoma" w:cs="Tahoma"/>
          <w:noProof/>
          <w:sz w:val="20"/>
        </w:rPr>
        <w:t xml:space="preserve"> </w:t>
      </w:r>
      <w:r w:rsidRPr="00770F8D">
        <w:rPr>
          <w:rFonts w:ascii="Tahoma" w:hAnsi="Tahoma" w:cs="Tahoma"/>
          <w:noProof/>
          <w:sz w:val="20"/>
        </w:rPr>
        <w:t>услова</w:t>
      </w:r>
      <w:r w:rsidR="00813299" w:rsidRPr="00770F8D">
        <w:rPr>
          <w:rFonts w:ascii="Tahoma" w:hAnsi="Tahoma" w:cs="Tahoma"/>
          <w:noProof/>
          <w:sz w:val="20"/>
        </w:rPr>
        <w:t xml:space="preserve"> </w:t>
      </w:r>
    </w:p>
    <w:p w:rsidR="00A961BA" w:rsidRPr="004F3135" w:rsidRDefault="00A961BA" w:rsidP="00A961BA">
      <w:pPr>
        <w:tabs>
          <w:tab w:val="clear" w:pos="1440"/>
          <w:tab w:val="left" w:pos="720"/>
        </w:tabs>
        <w:rPr>
          <w:rFonts w:ascii="Tahoma" w:hAnsi="Tahoma" w:cs="Tahoma"/>
          <w:color w:val="00B050"/>
          <w:sz w:val="20"/>
          <w:szCs w:val="20"/>
          <w:lang w:val="sr-Cyrl-CS"/>
        </w:rPr>
      </w:pPr>
    </w:p>
    <w:p w:rsidR="00A961BA" w:rsidRPr="004F3135" w:rsidRDefault="00A961BA" w:rsidP="00A961BA">
      <w:pPr>
        <w:tabs>
          <w:tab w:val="clear" w:pos="1440"/>
          <w:tab w:val="left" w:pos="720"/>
        </w:tabs>
        <w:rPr>
          <w:rFonts w:ascii="Tahoma" w:hAnsi="Tahoma" w:cs="Tahoma"/>
          <w:sz w:val="20"/>
          <w:szCs w:val="20"/>
        </w:rPr>
      </w:pPr>
      <w:r w:rsidRPr="004F3135">
        <w:rPr>
          <w:rFonts w:ascii="Tahoma" w:hAnsi="Tahoma" w:cs="Tahoma"/>
          <w:sz w:val="20"/>
          <w:szCs w:val="20"/>
          <w:lang w:val="sr-Cyrl-CS"/>
        </w:rPr>
        <w:t xml:space="preserve">2.1.4. </w:t>
      </w:r>
      <w:r w:rsidRPr="004F3135">
        <w:rPr>
          <w:rFonts w:ascii="Tahoma" w:hAnsi="Tahoma" w:cs="Tahoma"/>
          <w:sz w:val="20"/>
          <w:szCs w:val="20"/>
          <w:lang w:val="sr-Latn-CS"/>
        </w:rPr>
        <w:t xml:space="preserve">Упутство о начину </w:t>
      </w:r>
      <w:r w:rsidRPr="004F3135">
        <w:rPr>
          <w:rFonts w:ascii="Tahoma" w:hAnsi="Tahoma" w:cs="Tahoma"/>
          <w:sz w:val="20"/>
          <w:szCs w:val="20"/>
          <w:lang w:val="sr-Cyrl-CS"/>
        </w:rPr>
        <w:t xml:space="preserve">слања и </w:t>
      </w:r>
      <w:r w:rsidRPr="004F3135">
        <w:rPr>
          <w:rFonts w:ascii="Tahoma" w:hAnsi="Tahoma" w:cs="Tahoma"/>
          <w:sz w:val="20"/>
          <w:szCs w:val="20"/>
          <w:lang w:val="sr-Latn-CS"/>
        </w:rPr>
        <w:t>попуњавања образаца</w:t>
      </w:r>
    </w:p>
    <w:p w:rsidR="00A961BA" w:rsidRPr="004F3135" w:rsidRDefault="00A961BA" w:rsidP="00A961BA">
      <w:pPr>
        <w:ind w:left="-51"/>
        <w:rPr>
          <w:rFonts w:ascii="Tahoma" w:hAnsi="Tahoma" w:cs="Tahoma"/>
          <w:sz w:val="20"/>
          <w:szCs w:val="20"/>
          <w:lang w:val="sr-Cyrl-CS"/>
        </w:rPr>
      </w:pPr>
      <w:r w:rsidRPr="004F3135">
        <w:rPr>
          <w:rFonts w:ascii="Tahoma" w:hAnsi="Tahoma" w:cs="Tahoma"/>
          <w:sz w:val="20"/>
          <w:szCs w:val="20"/>
        </w:rPr>
        <w:t>У складу са чланом 20. ЗЈН, п</w:t>
      </w:r>
      <w:r w:rsidRPr="004F3135">
        <w:rPr>
          <w:rFonts w:ascii="Tahoma" w:hAnsi="Tahoma" w:cs="Tahoma"/>
          <w:sz w:val="20"/>
          <w:szCs w:val="20"/>
          <w:lang w:val="sr-Cyrl-CS"/>
        </w:rPr>
        <w:t>онуђачу се конкурсна документација доставља путем електронске поште, у WORD (</w:t>
      </w:r>
      <w:r w:rsidRPr="004F3135">
        <w:rPr>
          <w:rFonts w:ascii="Tahoma" w:hAnsi="Tahoma" w:cs="Tahoma"/>
          <w:sz w:val="20"/>
          <w:szCs w:val="20"/>
          <w:lang w:val="hr-HR"/>
        </w:rPr>
        <w:t>doc</w:t>
      </w:r>
      <w:r w:rsidRPr="004F3135">
        <w:rPr>
          <w:rFonts w:ascii="Tahoma" w:hAnsi="Tahoma" w:cs="Tahoma"/>
          <w:sz w:val="20"/>
          <w:szCs w:val="20"/>
          <w:lang w:val="sr-Cyrl-CS"/>
        </w:rPr>
        <w:t>.</w:t>
      </w:r>
      <w:r w:rsidRPr="004F3135">
        <w:rPr>
          <w:rFonts w:ascii="Tahoma" w:hAnsi="Tahoma" w:cs="Tahoma"/>
          <w:sz w:val="20"/>
          <w:szCs w:val="20"/>
          <w:lang w:val="hr-HR"/>
        </w:rPr>
        <w:t>)</w:t>
      </w:r>
      <w:r w:rsidRPr="004F3135">
        <w:rPr>
          <w:rFonts w:ascii="Tahoma" w:hAnsi="Tahoma" w:cs="Tahoma"/>
          <w:sz w:val="20"/>
          <w:szCs w:val="20"/>
          <w:lang w:val="sr-Cyrl-CS"/>
        </w:rPr>
        <w:t xml:space="preserve"> и/или </w:t>
      </w:r>
      <w:r w:rsidRPr="004F3135">
        <w:rPr>
          <w:rFonts w:ascii="Tahoma" w:hAnsi="Tahoma" w:cs="Tahoma"/>
          <w:sz w:val="20"/>
          <w:szCs w:val="20"/>
        </w:rPr>
        <w:t xml:space="preserve">EXCEL (xls.) </w:t>
      </w:r>
      <w:r w:rsidRPr="004F3135">
        <w:rPr>
          <w:rFonts w:ascii="Tahoma" w:hAnsi="Tahoma" w:cs="Tahoma"/>
          <w:sz w:val="20"/>
          <w:szCs w:val="20"/>
          <w:lang w:val="sr-Cyrl-CS"/>
        </w:rPr>
        <w:t>формату.</w:t>
      </w:r>
    </w:p>
    <w:p w:rsidR="00A961BA" w:rsidRPr="004F3135" w:rsidRDefault="00A961BA" w:rsidP="00A961BA">
      <w:pPr>
        <w:tabs>
          <w:tab w:val="clear" w:pos="1440"/>
          <w:tab w:val="left" w:pos="720"/>
        </w:tabs>
        <w:rPr>
          <w:rFonts w:ascii="Tahoma" w:hAnsi="Tahoma" w:cs="Tahoma"/>
          <w:sz w:val="20"/>
          <w:szCs w:val="20"/>
        </w:rPr>
      </w:pPr>
      <w:r w:rsidRPr="004F3135">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A961BA" w:rsidRDefault="00A961BA" w:rsidP="00A961BA">
      <w:pPr>
        <w:tabs>
          <w:tab w:val="clear" w:pos="1440"/>
          <w:tab w:val="left" w:pos="720"/>
        </w:tabs>
        <w:rPr>
          <w:rFonts w:ascii="Tahoma" w:hAnsi="Tahoma" w:cs="Tahoma"/>
          <w:sz w:val="20"/>
          <w:szCs w:val="20"/>
        </w:rPr>
      </w:pPr>
      <w:r w:rsidRPr="004F3135">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3F6026" w:rsidRPr="004F3135" w:rsidRDefault="003F6026" w:rsidP="00A961BA">
      <w:pPr>
        <w:tabs>
          <w:tab w:val="clear" w:pos="1440"/>
          <w:tab w:val="left" w:pos="720"/>
        </w:tabs>
        <w:rPr>
          <w:rFonts w:ascii="Tahoma" w:hAnsi="Tahoma" w:cs="Tahoma"/>
          <w:sz w:val="20"/>
          <w:szCs w:val="20"/>
        </w:rPr>
      </w:pP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Образац понуде не може се попуњавати графитном оловком или фломастером.</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Свак</w:t>
      </w:r>
      <w:r w:rsidRPr="004F3135">
        <w:rPr>
          <w:rFonts w:ascii="Tahoma" w:hAnsi="Tahoma" w:cs="Tahoma"/>
          <w:sz w:val="20"/>
          <w:szCs w:val="20"/>
        </w:rPr>
        <w:t>o</w:t>
      </w:r>
      <w:r w:rsidRPr="004F3135">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A961BA" w:rsidRPr="004F3135" w:rsidRDefault="00A961BA" w:rsidP="00A961BA">
      <w:pPr>
        <w:rPr>
          <w:rFonts w:ascii="Tahoma" w:hAnsi="Tahoma" w:cs="Tahoma"/>
          <w:sz w:val="20"/>
          <w:szCs w:val="20"/>
          <w:lang w:val="sr-Cyrl-CS"/>
        </w:rPr>
      </w:pPr>
    </w:p>
    <w:p w:rsidR="00A961BA" w:rsidRPr="004F3135" w:rsidRDefault="00A961BA" w:rsidP="00A961BA">
      <w:pPr>
        <w:rPr>
          <w:rFonts w:ascii="Tahoma" w:hAnsi="Tahoma" w:cs="Tahoma"/>
          <w:b/>
          <w:sz w:val="20"/>
          <w:szCs w:val="20"/>
          <w:lang w:val="sr-Cyrl-CS"/>
        </w:rPr>
      </w:pPr>
      <w:r w:rsidRPr="004F3135">
        <w:rPr>
          <w:rFonts w:ascii="Tahoma" w:hAnsi="Tahoma" w:cs="Tahoma"/>
          <w:b/>
          <w:sz w:val="20"/>
          <w:szCs w:val="20"/>
          <w:lang w:val="sr-Cyrl-CS"/>
        </w:rPr>
        <w:t>3. Могућност  подношења понуде за поједине партије  или за све партије</w:t>
      </w:r>
    </w:p>
    <w:p w:rsidR="00A961BA" w:rsidRPr="004F3135" w:rsidRDefault="007E4EDE" w:rsidP="00A961BA">
      <w:pPr>
        <w:rPr>
          <w:rFonts w:ascii="Tahoma" w:hAnsi="Tahoma" w:cs="Tahoma"/>
          <w:b/>
          <w:sz w:val="20"/>
          <w:szCs w:val="20"/>
          <w:lang w:val="sr-Cyrl-CS"/>
        </w:rPr>
      </w:pPr>
      <w:r w:rsidRPr="004F3135">
        <w:rPr>
          <w:rFonts w:ascii="Tahoma" w:hAnsi="Tahoma" w:cs="Tahoma"/>
          <w:sz w:val="20"/>
          <w:szCs w:val="20"/>
          <w:lang w:val="sr-Cyrl-CS"/>
        </w:rPr>
        <w:t>Јавна н</w:t>
      </w:r>
      <w:r w:rsidR="00A961BA" w:rsidRPr="004F3135">
        <w:rPr>
          <w:rFonts w:ascii="Tahoma" w:hAnsi="Tahoma" w:cs="Tahoma"/>
          <w:sz w:val="20"/>
          <w:szCs w:val="20"/>
          <w:lang w:val="sr-Cyrl-CS"/>
        </w:rPr>
        <w:t>абавка није обликована по партијама.</w:t>
      </w:r>
    </w:p>
    <w:p w:rsidR="00A961BA" w:rsidRPr="004F3135" w:rsidRDefault="00A961BA" w:rsidP="00A961BA">
      <w:pPr>
        <w:tabs>
          <w:tab w:val="clear" w:pos="1440"/>
          <w:tab w:val="left" w:pos="720"/>
        </w:tabs>
        <w:rPr>
          <w:rFonts w:ascii="Tahoma" w:hAnsi="Tahoma" w:cs="Tahoma"/>
          <w:sz w:val="20"/>
          <w:szCs w:val="20"/>
          <w:lang w:val="sr-Cyrl-CS"/>
        </w:rPr>
      </w:pPr>
      <w:r w:rsidRPr="004F3135">
        <w:rPr>
          <w:rFonts w:ascii="Tahoma" w:hAnsi="Tahoma" w:cs="Tahoma"/>
          <w:sz w:val="20"/>
          <w:szCs w:val="20"/>
          <w:lang w:val="sr-Cyrl-CS"/>
        </w:rPr>
        <w:tab/>
      </w:r>
    </w:p>
    <w:p w:rsidR="00A961BA" w:rsidRPr="004F3135" w:rsidRDefault="00A961BA" w:rsidP="00A961BA">
      <w:pPr>
        <w:rPr>
          <w:rFonts w:ascii="Tahoma" w:hAnsi="Tahoma" w:cs="Tahoma"/>
          <w:b/>
          <w:sz w:val="20"/>
          <w:szCs w:val="20"/>
          <w:lang w:val="sr-Cyrl-CS"/>
        </w:rPr>
      </w:pPr>
      <w:r w:rsidRPr="004F3135">
        <w:rPr>
          <w:rFonts w:ascii="Tahoma" w:hAnsi="Tahoma" w:cs="Tahoma"/>
          <w:b/>
          <w:sz w:val="20"/>
          <w:szCs w:val="20"/>
          <w:lang w:val="sr-Cyrl-CS"/>
        </w:rPr>
        <w:t>4. Могућност  подношења понуде са варијантама</w:t>
      </w:r>
    </w:p>
    <w:p w:rsidR="00A961BA" w:rsidRPr="004F3135" w:rsidRDefault="00A961BA" w:rsidP="00A961BA">
      <w:pPr>
        <w:rPr>
          <w:rFonts w:ascii="Tahoma" w:hAnsi="Tahoma" w:cs="Tahoma"/>
          <w:sz w:val="20"/>
          <w:szCs w:val="20"/>
        </w:rPr>
      </w:pPr>
      <w:r w:rsidRPr="004F3135">
        <w:rPr>
          <w:rFonts w:ascii="Tahoma" w:hAnsi="Tahoma" w:cs="Tahoma"/>
          <w:sz w:val="20"/>
          <w:szCs w:val="20"/>
          <w:lang w:val="sr-Cyrl-CS"/>
        </w:rPr>
        <w:t xml:space="preserve">Није могуће поднети понуду са варијантама. </w:t>
      </w:r>
    </w:p>
    <w:p w:rsidR="00A961BA" w:rsidRPr="00A961BA" w:rsidRDefault="00A961BA" w:rsidP="00A961BA">
      <w:pPr>
        <w:rPr>
          <w:b/>
          <w:color w:val="00B050"/>
          <w:sz w:val="22"/>
          <w:szCs w:val="22"/>
          <w:lang w:val="sr-Cyrl-CS"/>
        </w:rPr>
      </w:pPr>
    </w:p>
    <w:p w:rsidR="00A961BA" w:rsidRPr="005B48AB" w:rsidRDefault="00A961BA" w:rsidP="00A961BA">
      <w:pPr>
        <w:rPr>
          <w:rFonts w:ascii="Tahoma" w:hAnsi="Tahoma" w:cs="Tahoma"/>
          <w:sz w:val="20"/>
          <w:szCs w:val="20"/>
          <w:lang w:val="sr-Cyrl-CS"/>
        </w:rPr>
      </w:pPr>
      <w:r w:rsidRPr="005B48AB">
        <w:rPr>
          <w:rFonts w:ascii="Tahoma" w:hAnsi="Tahoma" w:cs="Tahoma"/>
          <w:b/>
          <w:sz w:val="20"/>
          <w:szCs w:val="20"/>
          <w:lang w:val="sr-Cyrl-CS"/>
        </w:rPr>
        <w:t>5. Н</w:t>
      </w:r>
      <w:r w:rsidRPr="005B48AB">
        <w:rPr>
          <w:rFonts w:ascii="Tahoma" w:hAnsi="Tahoma" w:cs="Tahoma"/>
          <w:b/>
          <w:sz w:val="20"/>
          <w:szCs w:val="20"/>
        </w:rPr>
        <w:t>ачин измене, допуне и опозива понуде у смислу члана 87. став 6. З</w:t>
      </w:r>
      <w:r w:rsidRPr="005B48AB">
        <w:rPr>
          <w:rFonts w:ascii="Tahoma" w:hAnsi="Tahoma" w:cs="Tahoma"/>
          <w:b/>
          <w:sz w:val="20"/>
          <w:szCs w:val="20"/>
          <w:lang w:val="sr-Cyrl-CS"/>
        </w:rPr>
        <w:t>ЈН</w:t>
      </w:r>
    </w:p>
    <w:p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Понуђач може да поднесе само једну понуду.</w:t>
      </w:r>
    </w:p>
    <w:p w:rsidR="00A961BA" w:rsidRPr="005B48AB" w:rsidRDefault="00A961BA" w:rsidP="00A961BA">
      <w:pPr>
        <w:rPr>
          <w:rFonts w:ascii="Tahoma" w:eastAsia="TimesNewRomanPSMT" w:hAnsi="Tahoma" w:cs="Tahoma"/>
          <w:bCs/>
          <w:iCs/>
          <w:sz w:val="20"/>
          <w:szCs w:val="20"/>
        </w:rPr>
      </w:pPr>
      <w:r w:rsidRPr="005B48AB">
        <w:rPr>
          <w:rFonts w:ascii="Tahoma" w:eastAsia="TimesNewRomanPSMT" w:hAnsi="Tahoma" w:cs="Tahoma"/>
          <w:bCs/>
          <w:iCs/>
          <w:sz w:val="20"/>
          <w:szCs w:val="20"/>
        </w:rPr>
        <w:t>Измену, допуну или опозив понуде треба доставити на адресу: КБЦ „Бежанијска коса“ Бежанијска коса бб, Београдса назнаком:</w:t>
      </w:r>
    </w:p>
    <w:p w:rsidR="00A961BA" w:rsidRPr="005B48AB" w:rsidRDefault="00A961BA" w:rsidP="00A961BA">
      <w:pPr>
        <w:ind w:left="1134"/>
        <w:rPr>
          <w:rFonts w:ascii="Tahoma" w:eastAsia="TimesNewRomanPSMT" w:hAnsi="Tahoma" w:cs="Tahoma"/>
          <w:bCs/>
          <w:iCs/>
          <w:sz w:val="20"/>
          <w:szCs w:val="20"/>
        </w:rPr>
      </w:pPr>
      <w:r w:rsidRPr="005B48AB">
        <w:rPr>
          <w:rFonts w:ascii="Tahoma" w:eastAsia="TimesNewRomanPSMT" w:hAnsi="Tahoma" w:cs="Tahoma"/>
          <w:bCs/>
          <w:iCs/>
          <w:sz w:val="20"/>
          <w:szCs w:val="20"/>
        </w:rPr>
        <w:t>„Измена понуде</w:t>
      </w:r>
      <w:r w:rsidRPr="005B48AB">
        <w:rPr>
          <w:rFonts w:ascii="Tahoma" w:eastAsia="TimesNewRomanPS-BoldMT" w:hAnsi="Tahoma" w:cs="Tahoma"/>
          <w:bCs/>
          <w:sz w:val="20"/>
          <w:szCs w:val="20"/>
        </w:rPr>
        <w:t xml:space="preserve"> за јавну набавку</w:t>
      </w:r>
      <w:r w:rsidRPr="005B48AB">
        <w:rPr>
          <w:rFonts w:ascii="Tahoma" w:hAnsi="Tahoma" w:cs="Tahoma"/>
          <w:sz w:val="20"/>
          <w:szCs w:val="20"/>
          <w:lang w:val="sr-Cyrl-CS"/>
        </w:rPr>
        <w:t xml:space="preserve"> Ј</w:t>
      </w:r>
      <w:r w:rsidRPr="005B48AB">
        <w:rPr>
          <w:rFonts w:ascii="Tahoma" w:hAnsi="Tahoma" w:cs="Tahoma"/>
          <w:sz w:val="20"/>
          <w:szCs w:val="20"/>
        </w:rPr>
        <w:t xml:space="preserve">Н </w:t>
      </w:r>
      <w:r w:rsidR="00417EB0" w:rsidRPr="005B48AB">
        <w:rPr>
          <w:rFonts w:ascii="Tahoma" w:hAnsi="Tahoma" w:cs="Tahoma"/>
          <w:sz w:val="20"/>
          <w:szCs w:val="20"/>
          <w:lang w:val="sr-Cyrl-CS"/>
        </w:rPr>
        <w:t>МВ</w:t>
      </w:r>
      <w:r w:rsidR="006E466E">
        <w:rPr>
          <w:rFonts w:ascii="Tahoma" w:hAnsi="Tahoma" w:cs="Tahoma"/>
          <w:sz w:val="20"/>
          <w:szCs w:val="20"/>
          <w:lang w:val="sr-Cyrl-CS"/>
        </w:rPr>
        <w:t xml:space="preserve"> 20</w:t>
      </w:r>
      <w:r w:rsidRPr="005B48AB">
        <w:rPr>
          <w:rFonts w:ascii="Tahoma" w:hAnsi="Tahoma" w:cs="Tahoma"/>
          <w:sz w:val="20"/>
          <w:szCs w:val="20"/>
        </w:rPr>
        <w:t>У/1</w:t>
      </w:r>
      <w:r w:rsidR="006E466E">
        <w:rPr>
          <w:rFonts w:ascii="Tahoma" w:hAnsi="Tahoma" w:cs="Tahoma"/>
          <w:sz w:val="20"/>
          <w:szCs w:val="20"/>
          <w:lang w:val="sr-Cyrl-CS"/>
        </w:rPr>
        <w:t>8</w:t>
      </w:r>
      <w:r w:rsidRPr="005B48AB">
        <w:rPr>
          <w:rFonts w:ascii="Tahoma" w:eastAsia="TimesNewRomanPSMT" w:hAnsi="Tahoma" w:cs="Tahoma"/>
          <w:bCs/>
          <w:sz w:val="20"/>
          <w:szCs w:val="20"/>
        </w:rPr>
        <w:t xml:space="preserve">- </w:t>
      </w:r>
      <w:r w:rsidRPr="005B48AB">
        <w:rPr>
          <w:rFonts w:ascii="Tahoma" w:eastAsia="TimesNewRomanPS-BoldMT" w:hAnsi="Tahoma" w:cs="Tahoma"/>
          <w:bCs/>
          <w:sz w:val="20"/>
          <w:szCs w:val="20"/>
        </w:rPr>
        <w:t>НЕ ОТВАРАТИ”</w:t>
      </w:r>
      <w:r w:rsidRPr="005B48AB">
        <w:rPr>
          <w:rFonts w:ascii="Tahoma" w:eastAsia="TimesNewRomanPSMT" w:hAnsi="Tahoma" w:cs="Tahoma"/>
          <w:bCs/>
          <w:iCs/>
          <w:sz w:val="20"/>
          <w:szCs w:val="20"/>
        </w:rPr>
        <w:t xml:space="preserve"> или</w:t>
      </w:r>
    </w:p>
    <w:p w:rsidR="00A961BA" w:rsidRPr="005B48AB" w:rsidRDefault="00A961BA" w:rsidP="00A961BA">
      <w:pPr>
        <w:ind w:left="1134"/>
        <w:rPr>
          <w:rFonts w:ascii="Tahoma" w:eastAsia="TimesNewRomanPSMT" w:hAnsi="Tahoma" w:cs="Tahoma"/>
          <w:bCs/>
          <w:iCs/>
          <w:sz w:val="20"/>
          <w:szCs w:val="20"/>
        </w:rPr>
      </w:pPr>
      <w:r w:rsidRPr="005B48AB">
        <w:rPr>
          <w:rFonts w:ascii="Tahoma" w:eastAsia="TimesNewRomanPSMT" w:hAnsi="Tahoma" w:cs="Tahoma"/>
          <w:bCs/>
          <w:iCs/>
          <w:sz w:val="20"/>
          <w:szCs w:val="20"/>
        </w:rPr>
        <w:t>„Допуна понуде</w:t>
      </w:r>
      <w:r w:rsidRPr="005B48AB">
        <w:rPr>
          <w:rFonts w:ascii="Tahoma" w:eastAsia="TimesNewRomanPS-BoldMT" w:hAnsi="Tahoma" w:cs="Tahoma"/>
          <w:bCs/>
          <w:sz w:val="20"/>
          <w:szCs w:val="20"/>
        </w:rPr>
        <w:t>за јавну набавку</w:t>
      </w:r>
      <w:r w:rsidRPr="005B48AB">
        <w:rPr>
          <w:rFonts w:ascii="Tahoma" w:hAnsi="Tahoma" w:cs="Tahoma"/>
          <w:sz w:val="20"/>
          <w:szCs w:val="20"/>
        </w:rPr>
        <w:t xml:space="preserve">ЈН </w:t>
      </w:r>
      <w:r w:rsidR="00417EB0" w:rsidRPr="005B48AB">
        <w:rPr>
          <w:rFonts w:ascii="Tahoma" w:hAnsi="Tahoma" w:cs="Tahoma"/>
          <w:sz w:val="20"/>
          <w:szCs w:val="20"/>
          <w:lang w:val="sr-Cyrl-CS"/>
        </w:rPr>
        <w:t xml:space="preserve">МВ </w:t>
      </w:r>
      <w:r w:rsidR="006E466E">
        <w:rPr>
          <w:rFonts w:ascii="Tahoma" w:hAnsi="Tahoma" w:cs="Tahoma"/>
          <w:sz w:val="20"/>
          <w:szCs w:val="20"/>
          <w:lang w:val="sr-Cyrl-CS"/>
        </w:rPr>
        <w:t>20</w:t>
      </w:r>
      <w:r w:rsidRPr="005B48AB">
        <w:rPr>
          <w:rFonts w:ascii="Tahoma" w:hAnsi="Tahoma" w:cs="Tahoma"/>
          <w:sz w:val="20"/>
          <w:szCs w:val="20"/>
          <w:lang w:val="sr-Cyrl-CS"/>
        </w:rPr>
        <w:t>У</w:t>
      </w:r>
      <w:r w:rsidRPr="005B48AB">
        <w:rPr>
          <w:rFonts w:ascii="Tahoma" w:hAnsi="Tahoma" w:cs="Tahoma"/>
          <w:sz w:val="20"/>
          <w:szCs w:val="20"/>
        </w:rPr>
        <w:t>/1</w:t>
      </w:r>
      <w:r w:rsidR="006E466E">
        <w:rPr>
          <w:rFonts w:ascii="Tahoma" w:hAnsi="Tahoma" w:cs="Tahoma"/>
          <w:sz w:val="20"/>
          <w:szCs w:val="20"/>
          <w:lang w:val="sr-Cyrl-CS"/>
        </w:rPr>
        <w:t>8</w:t>
      </w:r>
      <w:r w:rsidRPr="005B48AB">
        <w:rPr>
          <w:rFonts w:ascii="Tahoma" w:eastAsia="TimesNewRomanPSMT" w:hAnsi="Tahoma" w:cs="Tahoma"/>
          <w:bCs/>
          <w:sz w:val="20"/>
          <w:szCs w:val="20"/>
        </w:rPr>
        <w:t xml:space="preserve">- </w:t>
      </w:r>
      <w:r w:rsidRPr="005B48AB">
        <w:rPr>
          <w:rFonts w:ascii="Tahoma" w:eastAsia="TimesNewRomanPS-BoldMT" w:hAnsi="Tahoma" w:cs="Tahoma"/>
          <w:bCs/>
          <w:sz w:val="20"/>
          <w:szCs w:val="20"/>
        </w:rPr>
        <w:t>НЕ ОТВАРАТИ”</w:t>
      </w:r>
      <w:r w:rsidRPr="005B48AB">
        <w:rPr>
          <w:rFonts w:ascii="Tahoma" w:eastAsia="TimesNewRomanPSMT" w:hAnsi="Tahoma" w:cs="Tahoma"/>
          <w:bCs/>
          <w:iCs/>
          <w:sz w:val="20"/>
          <w:szCs w:val="20"/>
        </w:rPr>
        <w:t xml:space="preserve"> или</w:t>
      </w:r>
    </w:p>
    <w:p w:rsidR="00A961BA" w:rsidRPr="005B48AB" w:rsidRDefault="00A961BA" w:rsidP="00A961BA">
      <w:pPr>
        <w:ind w:left="1134"/>
        <w:rPr>
          <w:rFonts w:ascii="Tahoma" w:eastAsia="TimesNewRomanPSMT" w:hAnsi="Tahoma" w:cs="Tahoma"/>
          <w:bCs/>
          <w:iCs/>
          <w:sz w:val="20"/>
          <w:szCs w:val="20"/>
        </w:rPr>
      </w:pPr>
      <w:r w:rsidRPr="005B48AB">
        <w:rPr>
          <w:rFonts w:ascii="Tahoma" w:eastAsia="TimesNewRomanPSMT" w:hAnsi="Tahoma" w:cs="Tahoma"/>
          <w:bCs/>
          <w:iCs/>
          <w:sz w:val="20"/>
          <w:szCs w:val="20"/>
        </w:rPr>
        <w:t>„Опозив понуде</w:t>
      </w:r>
      <w:r w:rsidRPr="005B48AB">
        <w:rPr>
          <w:rFonts w:ascii="Tahoma" w:eastAsia="TimesNewRomanPS-BoldMT" w:hAnsi="Tahoma" w:cs="Tahoma"/>
          <w:bCs/>
          <w:sz w:val="20"/>
          <w:szCs w:val="20"/>
        </w:rPr>
        <w:t>за јавну набавку</w:t>
      </w:r>
      <w:r w:rsidRPr="005B48AB">
        <w:rPr>
          <w:rFonts w:ascii="Tahoma" w:hAnsi="Tahoma" w:cs="Tahoma"/>
          <w:sz w:val="20"/>
          <w:szCs w:val="20"/>
        </w:rPr>
        <w:t xml:space="preserve">ЈН </w:t>
      </w:r>
      <w:r w:rsidR="00417EB0" w:rsidRPr="005B48AB">
        <w:rPr>
          <w:rFonts w:ascii="Tahoma" w:hAnsi="Tahoma" w:cs="Tahoma"/>
          <w:sz w:val="20"/>
          <w:szCs w:val="20"/>
          <w:lang w:val="sr-Cyrl-CS"/>
        </w:rPr>
        <w:t xml:space="preserve">МВ </w:t>
      </w:r>
      <w:r w:rsidR="006E466E">
        <w:rPr>
          <w:rFonts w:ascii="Tahoma" w:hAnsi="Tahoma" w:cs="Tahoma"/>
          <w:sz w:val="20"/>
          <w:szCs w:val="20"/>
          <w:lang w:val="sr-Cyrl-CS"/>
        </w:rPr>
        <w:t>20</w:t>
      </w:r>
      <w:r w:rsidRPr="005B48AB">
        <w:rPr>
          <w:rFonts w:ascii="Tahoma" w:hAnsi="Tahoma" w:cs="Tahoma"/>
          <w:sz w:val="20"/>
          <w:szCs w:val="20"/>
        </w:rPr>
        <w:t>У/1</w:t>
      </w:r>
      <w:r w:rsidR="006E466E">
        <w:rPr>
          <w:rFonts w:ascii="Tahoma" w:hAnsi="Tahoma" w:cs="Tahoma"/>
          <w:sz w:val="20"/>
          <w:szCs w:val="20"/>
          <w:lang w:val="sr-Cyrl-CS"/>
        </w:rPr>
        <w:t>8</w:t>
      </w:r>
      <w:r w:rsidRPr="005B48AB">
        <w:rPr>
          <w:rFonts w:ascii="Tahoma" w:eastAsia="TimesNewRomanPSMT" w:hAnsi="Tahoma" w:cs="Tahoma"/>
          <w:bCs/>
          <w:sz w:val="20"/>
          <w:szCs w:val="20"/>
        </w:rPr>
        <w:t xml:space="preserve">- </w:t>
      </w:r>
      <w:r w:rsidRPr="005B48AB">
        <w:rPr>
          <w:rFonts w:ascii="Tahoma" w:eastAsia="TimesNewRomanPS-BoldMT" w:hAnsi="Tahoma" w:cs="Tahoma"/>
          <w:bCs/>
          <w:sz w:val="20"/>
          <w:szCs w:val="20"/>
        </w:rPr>
        <w:t>НЕ ОТВАРАТИ”  или</w:t>
      </w:r>
    </w:p>
    <w:p w:rsidR="00A961BA" w:rsidRPr="005B48AB" w:rsidRDefault="00A961BA" w:rsidP="00A961BA">
      <w:pPr>
        <w:ind w:left="1134"/>
        <w:rPr>
          <w:rFonts w:ascii="Tahoma" w:eastAsia="TimesNewRomanPSMT" w:hAnsi="Tahoma" w:cs="Tahoma"/>
          <w:bCs/>
          <w:sz w:val="20"/>
          <w:szCs w:val="20"/>
        </w:rPr>
      </w:pPr>
      <w:r w:rsidRPr="005B48AB">
        <w:rPr>
          <w:rFonts w:ascii="Tahoma" w:eastAsia="TimesNewRomanPSMT" w:hAnsi="Tahoma" w:cs="Tahoma"/>
          <w:bCs/>
          <w:iCs/>
          <w:sz w:val="20"/>
          <w:szCs w:val="20"/>
        </w:rPr>
        <w:t>„Измена и допуна понуде</w:t>
      </w:r>
      <w:r w:rsidRPr="005B48AB">
        <w:rPr>
          <w:rFonts w:ascii="Tahoma" w:eastAsia="TimesNewRomanPS-BoldMT" w:hAnsi="Tahoma" w:cs="Tahoma"/>
          <w:bCs/>
          <w:sz w:val="20"/>
          <w:szCs w:val="20"/>
        </w:rPr>
        <w:t xml:space="preserve"> за јавну набавку</w:t>
      </w:r>
      <w:r w:rsidRPr="005B48AB">
        <w:rPr>
          <w:rFonts w:ascii="Tahoma" w:hAnsi="Tahoma" w:cs="Tahoma"/>
          <w:sz w:val="20"/>
          <w:szCs w:val="20"/>
        </w:rPr>
        <w:t xml:space="preserve">ЈН </w:t>
      </w:r>
      <w:r w:rsidR="00417EB0" w:rsidRPr="005B48AB">
        <w:rPr>
          <w:rFonts w:ascii="Tahoma" w:hAnsi="Tahoma" w:cs="Tahoma"/>
          <w:sz w:val="20"/>
          <w:szCs w:val="20"/>
          <w:lang w:val="sr-Cyrl-CS"/>
        </w:rPr>
        <w:t xml:space="preserve">МВ </w:t>
      </w:r>
      <w:r w:rsidR="006E466E">
        <w:rPr>
          <w:rFonts w:ascii="Tahoma" w:hAnsi="Tahoma" w:cs="Tahoma"/>
          <w:sz w:val="20"/>
          <w:szCs w:val="20"/>
          <w:lang w:val="sr-Cyrl-CS"/>
        </w:rPr>
        <w:t>20</w:t>
      </w:r>
      <w:r w:rsidRPr="005B48AB">
        <w:rPr>
          <w:rFonts w:ascii="Tahoma" w:hAnsi="Tahoma" w:cs="Tahoma"/>
          <w:sz w:val="20"/>
          <w:szCs w:val="20"/>
        </w:rPr>
        <w:t>У/1</w:t>
      </w:r>
      <w:r w:rsidR="006E466E">
        <w:rPr>
          <w:rFonts w:ascii="Tahoma" w:hAnsi="Tahoma" w:cs="Tahoma"/>
          <w:sz w:val="20"/>
          <w:szCs w:val="20"/>
          <w:lang w:val="sr-Cyrl-CS"/>
        </w:rPr>
        <w:t>8</w:t>
      </w:r>
      <w:r w:rsidRPr="005B48AB">
        <w:rPr>
          <w:rFonts w:ascii="Tahoma" w:eastAsia="TimesNewRomanPSMT" w:hAnsi="Tahoma" w:cs="Tahoma"/>
          <w:bCs/>
          <w:sz w:val="20"/>
          <w:szCs w:val="20"/>
        </w:rPr>
        <w:t xml:space="preserve">- </w:t>
      </w:r>
      <w:r w:rsidRPr="005B48AB">
        <w:rPr>
          <w:rFonts w:ascii="Tahoma" w:eastAsia="TimesNewRomanPS-BoldMT" w:hAnsi="Tahoma" w:cs="Tahoma"/>
          <w:bCs/>
          <w:sz w:val="20"/>
          <w:szCs w:val="20"/>
        </w:rPr>
        <w:t>НЕ ОТВАРАТИ”.</w:t>
      </w:r>
    </w:p>
    <w:p w:rsidR="00A961BA" w:rsidRPr="005B48AB" w:rsidRDefault="00A961BA" w:rsidP="00A961BA">
      <w:pPr>
        <w:rPr>
          <w:rFonts w:ascii="Tahoma" w:eastAsia="TimesNewRomanPSMT" w:hAnsi="Tahoma" w:cs="Tahoma"/>
          <w:bCs/>
          <w:sz w:val="20"/>
          <w:szCs w:val="20"/>
        </w:rPr>
      </w:pPr>
      <w:r w:rsidRPr="005B48AB">
        <w:rPr>
          <w:rFonts w:ascii="Tahoma" w:eastAsia="TimesNewRomanPSMT" w:hAnsi="Tahoma" w:cs="Tahoma"/>
          <w:bCs/>
          <w:sz w:val="20"/>
          <w:szCs w:val="20"/>
        </w:rPr>
        <w:t>На полеђини коверте или на кутији навести назив</w:t>
      </w:r>
      <w:r w:rsidRPr="005B48AB">
        <w:rPr>
          <w:rFonts w:ascii="Tahoma" w:eastAsia="TimesNewRomanPSMT" w:hAnsi="Tahoma" w:cs="Tahoma"/>
          <w:bCs/>
          <w:sz w:val="20"/>
          <w:szCs w:val="20"/>
          <w:lang w:val="sr-Cyrl-CS"/>
        </w:rPr>
        <w:t xml:space="preserve"> и адресу</w:t>
      </w:r>
      <w:r w:rsidRPr="005B48AB">
        <w:rPr>
          <w:rFonts w:ascii="Tahoma" w:eastAsia="TimesNewRomanPSMT" w:hAnsi="Tahoma" w:cs="Tahoma"/>
          <w:bCs/>
          <w:sz w:val="20"/>
          <w:szCs w:val="20"/>
        </w:rPr>
        <w:t xml:space="preserve"> понуђача. </w:t>
      </w:r>
    </w:p>
    <w:p w:rsidR="00A961BA" w:rsidRPr="005B48AB" w:rsidRDefault="00A961BA" w:rsidP="00A961BA">
      <w:pPr>
        <w:rPr>
          <w:rFonts w:ascii="Tahoma" w:hAnsi="Tahoma" w:cs="Tahoma"/>
          <w:sz w:val="20"/>
          <w:szCs w:val="20"/>
        </w:rPr>
      </w:pPr>
      <w:r w:rsidRPr="005B48AB">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961BA" w:rsidRPr="005B48AB" w:rsidRDefault="00A961BA" w:rsidP="00A961BA">
      <w:pPr>
        <w:rPr>
          <w:rFonts w:ascii="Tahoma" w:hAnsi="Tahoma" w:cs="Tahoma"/>
          <w:b/>
          <w:i/>
          <w:iCs/>
          <w:sz w:val="20"/>
          <w:szCs w:val="20"/>
        </w:rPr>
      </w:pPr>
      <w:r w:rsidRPr="005B48AB">
        <w:rPr>
          <w:rFonts w:ascii="Tahoma" w:hAnsi="Tahoma" w:cs="Tahoma"/>
          <w:sz w:val="20"/>
          <w:szCs w:val="20"/>
        </w:rPr>
        <w:t>По истеку рока за подношење понуда понуђач не може да повуче нити да мења своју понуду.</w:t>
      </w:r>
    </w:p>
    <w:p w:rsidR="00A961BA" w:rsidRPr="00A961BA" w:rsidRDefault="00A961BA" w:rsidP="00A961BA">
      <w:pPr>
        <w:rPr>
          <w:b/>
          <w:sz w:val="22"/>
          <w:szCs w:val="22"/>
          <w:lang w:val="sr-Cyrl-CS"/>
        </w:rPr>
      </w:pPr>
    </w:p>
    <w:p w:rsidR="00A961BA" w:rsidRPr="00A05551" w:rsidRDefault="00A961BA" w:rsidP="00A961BA">
      <w:pPr>
        <w:rPr>
          <w:rFonts w:ascii="Tahoma" w:hAnsi="Tahoma" w:cs="Tahoma"/>
          <w:b/>
          <w:sz w:val="20"/>
          <w:szCs w:val="20"/>
        </w:rPr>
      </w:pPr>
      <w:r w:rsidRPr="00A05551">
        <w:rPr>
          <w:rFonts w:ascii="Tahoma" w:hAnsi="Tahoma" w:cs="Tahoma"/>
          <w:b/>
          <w:sz w:val="20"/>
          <w:szCs w:val="20"/>
          <w:lang w:val="sr-Cyrl-CS"/>
        </w:rPr>
        <w:t>6</w:t>
      </w:r>
      <w:r w:rsidRPr="00A05551">
        <w:rPr>
          <w:rFonts w:ascii="Tahoma" w:hAnsi="Tahoma" w:cs="Tahoma"/>
          <w:b/>
          <w:sz w:val="20"/>
          <w:szCs w:val="20"/>
          <w:lang w:val="sr-Latn-CS"/>
        </w:rPr>
        <w:t>. Самостална понуда</w:t>
      </w:r>
    </w:p>
    <w:p w:rsidR="00A961BA" w:rsidRPr="00A05551" w:rsidRDefault="00A961BA" w:rsidP="00A961BA">
      <w:pPr>
        <w:ind w:left="-51"/>
        <w:rPr>
          <w:rFonts w:ascii="Tahoma" w:hAnsi="Tahoma" w:cs="Tahoma"/>
          <w:sz w:val="20"/>
          <w:szCs w:val="20"/>
        </w:rPr>
      </w:pPr>
      <w:r w:rsidRPr="00A05551">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A05551">
        <w:rPr>
          <w:rFonts w:ascii="Tahoma" w:hAnsi="Tahoma" w:cs="Tahoma"/>
          <w:sz w:val="20"/>
          <w:szCs w:val="20"/>
        </w:rPr>
        <w:t>.</w:t>
      </w:r>
    </w:p>
    <w:p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961BA" w:rsidRPr="00A05551" w:rsidRDefault="00A961BA" w:rsidP="00A961BA">
      <w:pPr>
        <w:rPr>
          <w:rFonts w:ascii="Tahoma" w:hAnsi="Tahoma" w:cs="Tahoma"/>
          <w:b/>
          <w:sz w:val="20"/>
          <w:szCs w:val="20"/>
          <w:lang w:val="sr-Cyrl-CS"/>
        </w:rPr>
      </w:pPr>
    </w:p>
    <w:p w:rsidR="00A961BA" w:rsidRPr="00A05551" w:rsidRDefault="00A961BA" w:rsidP="00A961BA">
      <w:pPr>
        <w:rPr>
          <w:rFonts w:ascii="Tahoma" w:hAnsi="Tahoma" w:cs="Tahoma"/>
          <w:b/>
          <w:sz w:val="20"/>
          <w:szCs w:val="20"/>
          <w:lang w:val="sr-Latn-CS"/>
        </w:rPr>
      </w:pPr>
      <w:r w:rsidRPr="00A05551">
        <w:rPr>
          <w:rFonts w:ascii="Tahoma" w:hAnsi="Tahoma" w:cs="Tahoma"/>
          <w:b/>
          <w:sz w:val="20"/>
          <w:szCs w:val="20"/>
          <w:lang w:val="sr-Cyrl-CS"/>
        </w:rPr>
        <w:t>7</w:t>
      </w:r>
      <w:r w:rsidRPr="00A05551">
        <w:rPr>
          <w:rFonts w:ascii="Tahoma" w:hAnsi="Tahoma" w:cs="Tahoma"/>
          <w:b/>
          <w:sz w:val="20"/>
          <w:szCs w:val="20"/>
          <w:lang w:val="sr-Latn-CS"/>
        </w:rPr>
        <w:t xml:space="preserve">. Делимично извршење понуде од стране подизвођача </w:t>
      </w:r>
    </w:p>
    <w:p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 xml:space="preserve">Понуђач који понуду подноси са подизвођачем дужан је да у обрасцу понуде </w:t>
      </w:r>
      <w:r w:rsidRPr="00A05551">
        <w:rPr>
          <w:rFonts w:ascii="Tahoma" w:hAnsi="Tahoma" w:cs="Tahoma"/>
          <w:sz w:val="20"/>
          <w:szCs w:val="20"/>
        </w:rPr>
        <w:t>наведе проценат укупне вредности набавке који ће поверити подизвођачу</w:t>
      </w:r>
      <w:r w:rsidRPr="00A05551">
        <w:rPr>
          <w:rFonts w:ascii="Tahoma" w:hAnsi="Tahoma" w:cs="Tahoma"/>
          <w:sz w:val="20"/>
          <w:szCs w:val="20"/>
          <w:lang w:val="sr-Cyrl-CS"/>
        </w:rPr>
        <w:t xml:space="preserve"> и/или</w:t>
      </w:r>
      <w:r w:rsidRPr="00A05551">
        <w:rPr>
          <w:rFonts w:ascii="Tahoma" w:hAnsi="Tahoma" w:cs="Tahoma"/>
          <w:sz w:val="20"/>
          <w:szCs w:val="20"/>
        </w:rPr>
        <w:t xml:space="preserve"> део предмета набавке који ће извршити преко подизвођача</w:t>
      </w:r>
      <w:r w:rsidRPr="00A05551">
        <w:rPr>
          <w:rFonts w:ascii="Tahoma" w:hAnsi="Tahoma" w:cs="Tahoma"/>
          <w:sz w:val="20"/>
          <w:szCs w:val="20"/>
          <w:lang w:val="sr-Cyrl-CS"/>
        </w:rPr>
        <w:t>.</w:t>
      </w:r>
    </w:p>
    <w:p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П</w:t>
      </w:r>
      <w:r w:rsidRPr="00A05551">
        <w:rPr>
          <w:rFonts w:ascii="Tahoma" w:hAnsi="Tahoma" w:cs="Tahoma"/>
          <w:sz w:val="20"/>
          <w:szCs w:val="20"/>
        </w:rPr>
        <w:t>роценат укупне вредности набавке који ће бити поверен подизвођачу не може бити већи од 50 %.</w:t>
      </w:r>
    </w:p>
    <w:p w:rsidR="00A961BA" w:rsidRPr="00A05551" w:rsidRDefault="00A961BA" w:rsidP="00A961BA">
      <w:pPr>
        <w:tabs>
          <w:tab w:val="clear" w:pos="1440"/>
          <w:tab w:val="left" w:pos="630"/>
        </w:tabs>
        <w:rPr>
          <w:rFonts w:ascii="Tahoma" w:hAnsi="Tahoma" w:cs="Tahoma"/>
          <w:sz w:val="20"/>
          <w:szCs w:val="20"/>
        </w:rPr>
      </w:pPr>
      <w:r w:rsidRPr="00A05551">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A05551">
        <w:rPr>
          <w:rFonts w:ascii="Tahoma" w:hAnsi="Tahoma" w:cs="Tahoma"/>
          <w:sz w:val="20"/>
          <w:szCs w:val="20"/>
          <w:lang w:val="sr-Cyrl-CS"/>
        </w:rPr>
        <w:t>. У</w:t>
      </w:r>
      <w:r w:rsidRPr="00A05551">
        <w:rPr>
          <w:rFonts w:ascii="Tahoma" w:hAnsi="Tahoma" w:cs="Tahoma"/>
          <w:sz w:val="20"/>
          <w:szCs w:val="20"/>
        </w:rPr>
        <w:t>колико уговор између наручиоца и понуђача буде закључен, тај подизвођач ће бити наведен у уговору.</w:t>
      </w:r>
    </w:p>
    <w:p w:rsidR="00A961BA" w:rsidRPr="00A05551" w:rsidRDefault="00A961BA" w:rsidP="00A961BA">
      <w:pPr>
        <w:tabs>
          <w:tab w:val="clear" w:pos="1440"/>
          <w:tab w:val="left" w:pos="720"/>
        </w:tabs>
        <w:rPr>
          <w:rFonts w:ascii="Tahoma" w:hAnsi="Tahoma" w:cs="Tahoma"/>
          <w:sz w:val="20"/>
          <w:szCs w:val="20"/>
          <w:lang w:val="sr-Cyrl-CS"/>
        </w:rPr>
      </w:pPr>
      <w:r w:rsidRPr="00A05551">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961BA" w:rsidRPr="00A05551" w:rsidRDefault="00A961BA" w:rsidP="00A961BA">
      <w:pPr>
        <w:rPr>
          <w:rFonts w:ascii="Tahoma" w:hAnsi="Tahoma" w:cs="Tahoma"/>
          <w:b/>
          <w:sz w:val="20"/>
          <w:szCs w:val="20"/>
          <w:lang w:val="sr-Cyrl-CS"/>
        </w:rPr>
      </w:pPr>
    </w:p>
    <w:p w:rsidR="00A961BA" w:rsidRPr="00A05551" w:rsidRDefault="00A961BA" w:rsidP="00A961BA">
      <w:pPr>
        <w:rPr>
          <w:rFonts w:ascii="Tahoma" w:hAnsi="Tahoma" w:cs="Tahoma"/>
          <w:b/>
          <w:sz w:val="20"/>
          <w:szCs w:val="20"/>
          <w:lang w:val="sr-Cyrl-CS"/>
        </w:rPr>
      </w:pPr>
      <w:r w:rsidRPr="00A05551">
        <w:rPr>
          <w:rFonts w:ascii="Tahoma" w:hAnsi="Tahoma" w:cs="Tahoma"/>
          <w:b/>
          <w:sz w:val="20"/>
          <w:szCs w:val="20"/>
          <w:lang w:val="sr-Cyrl-CS"/>
        </w:rPr>
        <w:t>8</w:t>
      </w:r>
      <w:r w:rsidRPr="00A05551">
        <w:rPr>
          <w:rFonts w:ascii="Tahoma" w:hAnsi="Tahoma" w:cs="Tahoma"/>
          <w:b/>
          <w:sz w:val="20"/>
          <w:szCs w:val="20"/>
          <w:lang w:val="sr-Latn-CS"/>
        </w:rPr>
        <w:t>. Заједничка понуда</w:t>
      </w:r>
    </w:p>
    <w:p w:rsidR="00A05551" w:rsidRPr="00A05551" w:rsidRDefault="00A05551" w:rsidP="00A05551">
      <w:pPr>
        <w:rPr>
          <w:rFonts w:ascii="Tahoma" w:hAnsi="Tahoma" w:cs="Tahoma"/>
          <w:sz w:val="20"/>
          <w:szCs w:val="20"/>
        </w:rPr>
      </w:pPr>
      <w:r w:rsidRPr="00A05551">
        <w:rPr>
          <w:rFonts w:ascii="Tahoma" w:hAnsi="Tahoma" w:cs="Tahoma"/>
          <w:sz w:val="20"/>
          <w:szCs w:val="20"/>
        </w:rPr>
        <w:t xml:space="preserve">Понуду може поднети група понуђача. </w:t>
      </w:r>
    </w:p>
    <w:p w:rsidR="00A05551" w:rsidRPr="00A05551" w:rsidRDefault="00A05551" w:rsidP="00A05551">
      <w:pPr>
        <w:rPr>
          <w:rFonts w:ascii="Tahoma" w:hAnsi="Tahoma" w:cs="Tahoma"/>
          <w:sz w:val="20"/>
          <w:szCs w:val="20"/>
        </w:rPr>
      </w:pPr>
      <w:r w:rsidRPr="00A05551">
        <w:rPr>
          <w:rFonts w:ascii="Tahoma" w:hAnsi="Tahoma" w:cs="Tahoma"/>
          <w:sz w:val="20"/>
          <w:szCs w:val="20"/>
        </w:rPr>
        <w:t xml:space="preserve">Сваки понуђач из групе понуђача мора да испуни обавезне услове из члана 75. став 1. тач. 1) до 4) </w:t>
      </w:r>
      <w:r w:rsidRPr="00A05551">
        <w:rPr>
          <w:rFonts w:ascii="Tahoma" w:hAnsi="Tahoma" w:cs="Tahoma"/>
          <w:sz w:val="20"/>
          <w:szCs w:val="20"/>
          <w:lang w:val="sr-Cyrl-CS"/>
        </w:rPr>
        <w:t>ЗЈН</w:t>
      </w:r>
      <w:r w:rsidRPr="00A05551">
        <w:rPr>
          <w:rFonts w:ascii="Tahoma" w:hAnsi="Tahoma" w:cs="Tahoma"/>
          <w:sz w:val="20"/>
          <w:szCs w:val="20"/>
        </w:rPr>
        <w:t>, а додатне услове испуњавају заједно</w:t>
      </w:r>
      <w:r w:rsidRPr="00A05551">
        <w:rPr>
          <w:rFonts w:ascii="Tahoma" w:hAnsi="Tahoma" w:cs="Tahoma"/>
          <w:sz w:val="20"/>
          <w:szCs w:val="20"/>
          <w:lang w:val="sr-Cyrl-CS"/>
        </w:rPr>
        <w:t>.</w:t>
      </w:r>
    </w:p>
    <w:p w:rsidR="00A05551" w:rsidRPr="00A05551" w:rsidRDefault="00A05551" w:rsidP="00A05551">
      <w:pPr>
        <w:rPr>
          <w:rFonts w:ascii="Tahoma" w:hAnsi="Tahoma" w:cs="Tahoma"/>
          <w:sz w:val="20"/>
          <w:szCs w:val="20"/>
        </w:rPr>
      </w:pPr>
      <w:r w:rsidRPr="00A05551">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A05551" w:rsidRPr="00A05551" w:rsidRDefault="00A05551" w:rsidP="00A05551">
      <w:pPr>
        <w:rPr>
          <w:rFonts w:ascii="Tahoma" w:hAnsi="Tahoma" w:cs="Tahoma"/>
          <w:sz w:val="20"/>
          <w:szCs w:val="20"/>
        </w:rPr>
      </w:pPr>
      <w:r w:rsidRPr="00A05551">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A05551" w:rsidRPr="00A05551" w:rsidRDefault="00A05551" w:rsidP="00A05551">
      <w:pPr>
        <w:ind w:left="567" w:hanging="284"/>
        <w:rPr>
          <w:rFonts w:ascii="Tahoma" w:hAnsi="Tahoma" w:cs="Tahoma"/>
          <w:sz w:val="20"/>
          <w:szCs w:val="20"/>
        </w:rPr>
      </w:pPr>
      <w:r w:rsidRPr="00A05551">
        <w:rPr>
          <w:rFonts w:ascii="Tahoma" w:hAnsi="Tahoma" w:cs="Tahoma"/>
          <w:sz w:val="20"/>
          <w:szCs w:val="20"/>
        </w:rPr>
        <w:t>1)</w:t>
      </w:r>
      <w:r w:rsidRPr="00A05551">
        <w:rPr>
          <w:rFonts w:ascii="Tahoma" w:hAnsi="Tahoma" w:cs="Tahoma"/>
          <w:sz w:val="20"/>
          <w:szCs w:val="20"/>
          <w:lang w:val="sr-Cyrl-CS"/>
        </w:rPr>
        <w:t xml:space="preserve"> податке о </w:t>
      </w:r>
      <w:r w:rsidRPr="00A05551">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A05551" w:rsidRPr="00A05551" w:rsidRDefault="00A05551" w:rsidP="00A05551">
      <w:pPr>
        <w:ind w:left="567" w:hanging="284"/>
        <w:rPr>
          <w:rFonts w:ascii="Tahoma" w:hAnsi="Tahoma" w:cs="Tahoma"/>
          <w:sz w:val="20"/>
          <w:szCs w:val="20"/>
        </w:rPr>
      </w:pPr>
      <w:r w:rsidRPr="00A05551">
        <w:rPr>
          <w:rFonts w:ascii="Tahoma" w:hAnsi="Tahoma" w:cs="Tahoma"/>
          <w:sz w:val="20"/>
          <w:szCs w:val="20"/>
        </w:rPr>
        <w:t>2)опис послова сваког од понуђача из групе понуђача у извршењу уговора.</w:t>
      </w:r>
    </w:p>
    <w:p w:rsidR="00A05551" w:rsidRPr="00A05551" w:rsidRDefault="00A05551" w:rsidP="00A05551">
      <w:pPr>
        <w:rPr>
          <w:rFonts w:ascii="Tahoma" w:hAnsi="Tahoma" w:cs="Tahoma"/>
          <w:sz w:val="20"/>
          <w:szCs w:val="20"/>
        </w:rPr>
      </w:pPr>
      <w:r w:rsidRPr="00A05551">
        <w:rPr>
          <w:rFonts w:ascii="Tahoma" w:hAnsi="Tahoma" w:cs="Tahoma"/>
          <w:sz w:val="20"/>
          <w:szCs w:val="20"/>
        </w:rPr>
        <w:t>Понуђачи који поднесу заједничку понуду одговарају неограничено солидарно према наручиоцу.</w:t>
      </w:r>
    </w:p>
    <w:p w:rsidR="00A05551" w:rsidRPr="00A05551" w:rsidRDefault="00A05551" w:rsidP="00A05551">
      <w:pPr>
        <w:rPr>
          <w:rFonts w:ascii="Tahoma" w:hAnsi="Tahoma" w:cs="Tahoma"/>
          <w:sz w:val="20"/>
          <w:szCs w:val="20"/>
        </w:rPr>
      </w:pPr>
      <w:r w:rsidRPr="00A05551">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A05551" w:rsidRPr="00A05551" w:rsidRDefault="00A05551" w:rsidP="00A05551">
      <w:pPr>
        <w:rPr>
          <w:rFonts w:ascii="Tahoma" w:hAnsi="Tahoma" w:cs="Tahoma"/>
          <w:sz w:val="20"/>
          <w:szCs w:val="20"/>
        </w:rPr>
      </w:pPr>
      <w:r w:rsidRPr="00A05551">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961BA" w:rsidRDefault="00A05551" w:rsidP="00A05551">
      <w:pPr>
        <w:rPr>
          <w:rFonts w:ascii="Tahoma" w:hAnsi="Tahoma" w:cs="Tahoma"/>
          <w:sz w:val="20"/>
          <w:szCs w:val="20"/>
        </w:rPr>
      </w:pPr>
      <w:r w:rsidRPr="00A05551">
        <w:rPr>
          <w:rFonts w:ascii="Tahoma" w:hAnsi="Tahoma" w:cs="Tahoma"/>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w:t>
      </w:r>
    </w:p>
    <w:p w:rsidR="00A05551" w:rsidRPr="00A05551" w:rsidRDefault="00A05551" w:rsidP="00A05551">
      <w:pPr>
        <w:rPr>
          <w:rFonts w:ascii="Tahoma" w:hAnsi="Tahoma" w:cs="Tahoma"/>
          <w:b/>
          <w:sz w:val="20"/>
          <w:szCs w:val="20"/>
        </w:rPr>
      </w:pPr>
    </w:p>
    <w:p w:rsidR="00A961BA" w:rsidRPr="00A05551" w:rsidRDefault="00A961BA" w:rsidP="00A961BA">
      <w:pPr>
        <w:rPr>
          <w:rFonts w:ascii="Tahoma" w:hAnsi="Tahoma" w:cs="Tahoma"/>
          <w:b/>
          <w:sz w:val="20"/>
          <w:szCs w:val="20"/>
          <w:lang w:val="sr-Latn-CS"/>
        </w:rPr>
      </w:pPr>
      <w:r w:rsidRPr="00A05551">
        <w:rPr>
          <w:rFonts w:ascii="Tahoma" w:hAnsi="Tahoma" w:cs="Tahoma"/>
          <w:b/>
          <w:sz w:val="20"/>
          <w:szCs w:val="20"/>
          <w:lang w:val="sr-Cyrl-CS"/>
        </w:rPr>
        <w:t>9</w:t>
      </w:r>
      <w:r w:rsidRPr="00A05551">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A05551">
        <w:rPr>
          <w:rFonts w:ascii="Tahoma" w:hAnsi="Tahoma" w:cs="Tahoma"/>
          <w:b/>
          <w:sz w:val="20"/>
          <w:szCs w:val="20"/>
          <w:lang w:val="sr-Cyrl-CS"/>
        </w:rPr>
        <w:t xml:space="preserve">прихватљивост </w:t>
      </w:r>
    </w:p>
    <w:p w:rsidR="00770F8D" w:rsidRDefault="00770F8D" w:rsidP="00813299">
      <w:pPr>
        <w:rPr>
          <w:rFonts w:ascii="Tahoma" w:hAnsi="Tahoma" w:cs="Tahoma"/>
          <w:b/>
          <w:noProof/>
          <w:sz w:val="20"/>
          <w:szCs w:val="20"/>
          <w:lang w:val="sr-Cyrl-CS"/>
        </w:rPr>
      </w:pPr>
    </w:p>
    <w:p w:rsidR="00813299" w:rsidRPr="00770F8D" w:rsidRDefault="00813299" w:rsidP="00813299">
      <w:pPr>
        <w:rPr>
          <w:rFonts w:ascii="Tahoma" w:hAnsi="Tahoma" w:cs="Tahoma"/>
          <w:noProof/>
          <w:sz w:val="20"/>
          <w:szCs w:val="20"/>
          <w:lang w:val="sr-Cyrl-CS"/>
        </w:rPr>
      </w:pPr>
      <w:r w:rsidRPr="00770F8D">
        <w:rPr>
          <w:rFonts w:ascii="Tahoma" w:hAnsi="Tahoma" w:cs="Tahoma"/>
          <w:b/>
          <w:noProof/>
          <w:sz w:val="20"/>
          <w:szCs w:val="20"/>
          <w:lang w:val="sr-Cyrl-CS"/>
        </w:rPr>
        <w:t>9.1</w:t>
      </w:r>
      <w:r w:rsidRPr="00770F8D">
        <w:rPr>
          <w:rFonts w:ascii="Tahoma" w:hAnsi="Tahoma" w:cs="Tahoma"/>
          <w:noProof/>
          <w:sz w:val="20"/>
          <w:szCs w:val="20"/>
          <w:lang w:val="sr-Cyrl-CS"/>
        </w:rPr>
        <w:t>.</w:t>
      </w:r>
      <w:r w:rsidR="00770F8D">
        <w:rPr>
          <w:rFonts w:ascii="Tahoma" w:hAnsi="Tahoma" w:cs="Tahoma"/>
          <w:noProof/>
          <w:sz w:val="20"/>
          <w:szCs w:val="20"/>
          <w:lang w:val="sr-Cyrl-CS"/>
        </w:rPr>
        <w:t>Плаћање</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ће</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се</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вршити</w:t>
      </w:r>
      <w:r w:rsidRPr="00770F8D">
        <w:rPr>
          <w:rFonts w:ascii="Tahoma" w:hAnsi="Tahoma" w:cs="Tahoma"/>
          <w:noProof/>
          <w:sz w:val="20"/>
          <w:szCs w:val="20"/>
          <w:lang w:val="sr-Cyrl-CS"/>
        </w:rPr>
        <w:t xml:space="preserve"> 90 </w:t>
      </w:r>
      <w:r w:rsidR="00770F8D">
        <w:rPr>
          <w:rFonts w:ascii="Tahoma" w:hAnsi="Tahoma" w:cs="Tahoma"/>
          <w:noProof/>
          <w:sz w:val="20"/>
          <w:szCs w:val="20"/>
          <w:lang w:val="sr-Cyrl-CS"/>
        </w:rPr>
        <w:t>дана</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од</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дана</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извшене</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услуге</w:t>
      </w:r>
      <w:r w:rsidRPr="00770F8D">
        <w:rPr>
          <w:rFonts w:ascii="Tahoma" w:hAnsi="Tahoma" w:cs="Tahoma"/>
          <w:noProof/>
          <w:sz w:val="20"/>
          <w:szCs w:val="20"/>
          <w:lang w:val="sr-Cyrl-CS"/>
        </w:rPr>
        <w:t xml:space="preserve">, </w:t>
      </w:r>
      <w:r w:rsidR="00770F8D">
        <w:rPr>
          <w:rFonts w:ascii="Tahoma" w:hAnsi="Tahoma" w:cs="Tahoma"/>
          <w:iCs/>
          <w:noProof/>
          <w:sz w:val="20"/>
          <w:szCs w:val="20"/>
          <w:lang w:val="sr-Cyrl-CS"/>
        </w:rPr>
        <w:t>на</w:t>
      </w:r>
      <w:r w:rsidRPr="00770F8D">
        <w:rPr>
          <w:rFonts w:ascii="Tahoma" w:hAnsi="Tahoma" w:cs="Tahoma"/>
          <w:iCs/>
          <w:noProof/>
          <w:sz w:val="20"/>
          <w:szCs w:val="20"/>
          <w:lang w:val="sr-Cyrl-CS"/>
        </w:rPr>
        <w:t xml:space="preserve"> </w:t>
      </w:r>
      <w:r w:rsidR="00770F8D">
        <w:rPr>
          <w:rFonts w:ascii="Tahoma" w:hAnsi="Tahoma" w:cs="Tahoma"/>
          <w:iCs/>
          <w:noProof/>
          <w:sz w:val="20"/>
          <w:szCs w:val="20"/>
          <w:lang w:val="sr-Cyrl-CS"/>
        </w:rPr>
        <w:t>рачун</w:t>
      </w:r>
      <w:r w:rsidRPr="00770F8D">
        <w:rPr>
          <w:rFonts w:ascii="Tahoma" w:hAnsi="Tahoma" w:cs="Tahoma"/>
          <w:iCs/>
          <w:noProof/>
          <w:sz w:val="20"/>
          <w:szCs w:val="20"/>
          <w:lang w:val="sr-Cyrl-CS"/>
        </w:rPr>
        <w:t xml:space="preserve"> </w:t>
      </w:r>
      <w:r w:rsidR="00770F8D">
        <w:rPr>
          <w:rFonts w:ascii="Tahoma" w:hAnsi="Tahoma" w:cs="Tahoma"/>
          <w:iCs/>
          <w:noProof/>
          <w:sz w:val="20"/>
          <w:szCs w:val="20"/>
          <w:lang w:val="sr-Cyrl-CS"/>
        </w:rPr>
        <w:t>понуђача</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а</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на</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основу</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обострано</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потписаног</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радног</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налога</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да</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су</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радови</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извршени</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у</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свему</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према</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уговору</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испостављеног</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рачуна</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који</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поред</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основних</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података</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и</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података</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из</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члана</w:t>
      </w:r>
      <w:r w:rsidRPr="00770F8D">
        <w:rPr>
          <w:rFonts w:ascii="Tahoma" w:hAnsi="Tahoma" w:cs="Tahoma"/>
          <w:noProof/>
          <w:sz w:val="20"/>
          <w:szCs w:val="20"/>
          <w:lang w:val="sr-Cyrl-CS"/>
        </w:rPr>
        <w:t xml:space="preserve"> 42  </w:t>
      </w:r>
      <w:r w:rsidR="00770F8D">
        <w:rPr>
          <w:rFonts w:ascii="Tahoma" w:hAnsi="Tahoma" w:cs="Tahoma"/>
          <w:noProof/>
          <w:sz w:val="20"/>
          <w:szCs w:val="20"/>
          <w:lang w:val="sr-Cyrl-CS"/>
        </w:rPr>
        <w:t>Закона</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о</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ПДВ</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Службени</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гласник</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РС</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бр</w:t>
      </w:r>
      <w:r w:rsidRPr="00770F8D">
        <w:rPr>
          <w:rFonts w:ascii="Tahoma" w:hAnsi="Tahoma" w:cs="Tahoma"/>
          <w:noProof/>
          <w:sz w:val="20"/>
          <w:szCs w:val="20"/>
          <w:lang w:val="sr-Cyrl-CS"/>
        </w:rPr>
        <w:t xml:space="preserve">. 84/2004) </w:t>
      </w:r>
      <w:r w:rsidR="00770F8D">
        <w:rPr>
          <w:rFonts w:ascii="Tahoma" w:hAnsi="Tahoma" w:cs="Tahoma"/>
          <w:noProof/>
          <w:sz w:val="20"/>
          <w:szCs w:val="20"/>
          <w:lang w:val="sr-Cyrl-CS"/>
        </w:rPr>
        <w:t>садржи</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и</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податке</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захтеване</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од</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стране</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наручиоца</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и</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то</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назив</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и</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број</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јавне</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набавке</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број</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Уговора</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јединицу</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мере</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цену</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по</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јединици</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мере</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назив</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произвођача</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Авансно</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плаћање</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није</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дозвољено</w:t>
      </w:r>
      <w:r w:rsidRPr="00770F8D">
        <w:rPr>
          <w:rFonts w:ascii="Tahoma" w:hAnsi="Tahoma" w:cs="Tahoma"/>
          <w:noProof/>
          <w:sz w:val="20"/>
          <w:szCs w:val="20"/>
          <w:lang w:val="sr-Cyrl-CS"/>
        </w:rPr>
        <w:t>.</w:t>
      </w:r>
    </w:p>
    <w:p w:rsidR="00813299" w:rsidRPr="00770F8D" w:rsidRDefault="00813299" w:rsidP="00813299">
      <w:pPr>
        <w:pStyle w:val="Default"/>
        <w:jc w:val="both"/>
        <w:rPr>
          <w:rFonts w:ascii="Tahoma" w:hAnsi="Tahoma" w:cs="Tahoma"/>
          <w:b/>
          <w:noProof/>
          <w:color w:val="auto"/>
          <w:sz w:val="20"/>
          <w:szCs w:val="20"/>
          <w:u w:val="single"/>
          <w:lang w:val="sr-Cyrl-CS"/>
        </w:rPr>
      </w:pPr>
      <w:r w:rsidRPr="00770F8D">
        <w:rPr>
          <w:rFonts w:ascii="Tahoma" w:hAnsi="Tahoma" w:cs="Tahoma"/>
          <w:b/>
          <w:noProof/>
          <w:color w:val="auto"/>
          <w:sz w:val="20"/>
          <w:szCs w:val="20"/>
          <w:u w:val="single"/>
          <w:lang w:val="sr-Cyrl-CS"/>
        </w:rPr>
        <w:t>9.2</w:t>
      </w:r>
      <w:r w:rsidRPr="00770F8D">
        <w:rPr>
          <w:rFonts w:ascii="Tahoma" w:hAnsi="Tahoma" w:cs="Tahoma"/>
          <w:noProof/>
          <w:color w:val="auto"/>
          <w:sz w:val="20"/>
          <w:szCs w:val="20"/>
          <w:u w:val="single"/>
          <w:lang w:val="sr-Cyrl-CS"/>
        </w:rPr>
        <w:t xml:space="preserve">. </w:t>
      </w:r>
      <w:r w:rsidR="00770F8D">
        <w:rPr>
          <w:rFonts w:ascii="Tahoma" w:hAnsi="Tahoma" w:cs="Tahoma"/>
          <w:b/>
          <w:noProof/>
          <w:color w:val="auto"/>
          <w:sz w:val="20"/>
          <w:szCs w:val="20"/>
          <w:u w:val="single"/>
          <w:lang w:val="sr-Cyrl-CS"/>
        </w:rPr>
        <w:t>Захтев</w:t>
      </w:r>
      <w:r w:rsidRPr="00770F8D">
        <w:rPr>
          <w:rFonts w:ascii="Tahoma" w:hAnsi="Tahoma" w:cs="Tahoma"/>
          <w:b/>
          <w:noProof/>
          <w:color w:val="auto"/>
          <w:sz w:val="20"/>
          <w:szCs w:val="20"/>
          <w:u w:val="single"/>
          <w:lang w:val="sr-Cyrl-CS"/>
        </w:rPr>
        <w:t xml:space="preserve"> </w:t>
      </w:r>
      <w:r w:rsidR="00770F8D">
        <w:rPr>
          <w:rFonts w:ascii="Tahoma" w:hAnsi="Tahoma" w:cs="Tahoma"/>
          <w:b/>
          <w:noProof/>
          <w:color w:val="auto"/>
          <w:sz w:val="20"/>
          <w:szCs w:val="20"/>
          <w:u w:val="single"/>
          <w:lang w:val="sr-Cyrl-CS"/>
        </w:rPr>
        <w:t>у</w:t>
      </w:r>
      <w:r w:rsidRPr="00770F8D">
        <w:rPr>
          <w:rFonts w:ascii="Tahoma" w:hAnsi="Tahoma" w:cs="Tahoma"/>
          <w:b/>
          <w:noProof/>
          <w:color w:val="auto"/>
          <w:sz w:val="20"/>
          <w:szCs w:val="20"/>
          <w:u w:val="single"/>
          <w:lang w:val="sr-Cyrl-CS"/>
        </w:rPr>
        <w:t xml:space="preserve"> </w:t>
      </w:r>
      <w:r w:rsidR="00770F8D">
        <w:rPr>
          <w:rFonts w:ascii="Tahoma" w:hAnsi="Tahoma" w:cs="Tahoma"/>
          <w:b/>
          <w:noProof/>
          <w:color w:val="auto"/>
          <w:sz w:val="20"/>
          <w:szCs w:val="20"/>
          <w:u w:val="single"/>
          <w:lang w:val="sr-Cyrl-CS"/>
        </w:rPr>
        <w:t>погледу</w:t>
      </w:r>
      <w:r w:rsidRPr="00770F8D">
        <w:rPr>
          <w:rFonts w:ascii="Tahoma" w:hAnsi="Tahoma" w:cs="Tahoma"/>
          <w:b/>
          <w:noProof/>
          <w:color w:val="auto"/>
          <w:sz w:val="20"/>
          <w:szCs w:val="20"/>
          <w:u w:val="single"/>
          <w:lang w:val="sr-Cyrl-CS"/>
        </w:rPr>
        <w:t xml:space="preserve"> </w:t>
      </w:r>
      <w:r w:rsidR="00770F8D">
        <w:rPr>
          <w:rFonts w:ascii="Tahoma" w:hAnsi="Tahoma" w:cs="Tahoma"/>
          <w:b/>
          <w:noProof/>
          <w:color w:val="auto"/>
          <w:sz w:val="20"/>
          <w:szCs w:val="20"/>
          <w:u w:val="single"/>
          <w:lang w:val="sr-Cyrl-CS"/>
        </w:rPr>
        <w:t>рока</w:t>
      </w:r>
      <w:r w:rsidRPr="00770F8D">
        <w:rPr>
          <w:rFonts w:ascii="Tahoma" w:hAnsi="Tahoma" w:cs="Tahoma"/>
          <w:b/>
          <w:noProof/>
          <w:color w:val="auto"/>
          <w:sz w:val="20"/>
          <w:szCs w:val="20"/>
          <w:u w:val="single"/>
          <w:lang w:val="sr-Cyrl-CS"/>
        </w:rPr>
        <w:t xml:space="preserve"> </w:t>
      </w:r>
      <w:r w:rsidR="00770F8D">
        <w:rPr>
          <w:rFonts w:ascii="Tahoma" w:hAnsi="Tahoma" w:cs="Tahoma"/>
          <w:b/>
          <w:noProof/>
          <w:color w:val="auto"/>
          <w:sz w:val="20"/>
          <w:szCs w:val="20"/>
          <w:u w:val="single"/>
          <w:lang w:val="sr-Cyrl-CS"/>
        </w:rPr>
        <w:t>извршења</w:t>
      </w:r>
      <w:r w:rsidRPr="00770F8D">
        <w:rPr>
          <w:rFonts w:ascii="Tahoma" w:hAnsi="Tahoma" w:cs="Tahoma"/>
          <w:b/>
          <w:noProof/>
          <w:color w:val="auto"/>
          <w:sz w:val="20"/>
          <w:szCs w:val="20"/>
          <w:u w:val="single"/>
          <w:lang w:val="sr-Cyrl-CS"/>
        </w:rPr>
        <w:t xml:space="preserve"> </w:t>
      </w:r>
      <w:r w:rsidR="00770F8D">
        <w:rPr>
          <w:rFonts w:ascii="Tahoma" w:hAnsi="Tahoma" w:cs="Tahoma"/>
          <w:b/>
          <w:noProof/>
          <w:color w:val="auto"/>
          <w:sz w:val="20"/>
          <w:szCs w:val="20"/>
          <w:u w:val="single"/>
          <w:lang w:val="sr-Cyrl-CS"/>
        </w:rPr>
        <w:t>услуга</w:t>
      </w:r>
      <w:r w:rsidRPr="00770F8D">
        <w:rPr>
          <w:rFonts w:ascii="Tahoma" w:hAnsi="Tahoma" w:cs="Tahoma"/>
          <w:b/>
          <w:noProof/>
          <w:color w:val="auto"/>
          <w:sz w:val="20"/>
          <w:szCs w:val="20"/>
          <w:u w:val="single"/>
          <w:lang w:val="sr-Cyrl-CS"/>
        </w:rPr>
        <w:t>:</w:t>
      </w:r>
    </w:p>
    <w:p w:rsidR="00813299" w:rsidRPr="00770F8D" w:rsidRDefault="00770F8D" w:rsidP="00813299">
      <w:pPr>
        <w:suppressAutoHyphens w:val="0"/>
        <w:spacing w:line="276" w:lineRule="auto"/>
        <w:rPr>
          <w:rFonts w:ascii="Tahoma" w:hAnsi="Tahoma" w:cs="Tahoma"/>
          <w:noProof/>
          <w:sz w:val="20"/>
          <w:szCs w:val="20"/>
          <w:lang w:val="sr-Cyrl-CS"/>
        </w:rPr>
      </w:pPr>
      <w:r>
        <w:rPr>
          <w:rFonts w:ascii="Tahoma" w:hAnsi="Tahoma" w:cs="Tahoma"/>
          <w:noProof/>
          <w:sz w:val="20"/>
          <w:szCs w:val="20"/>
          <w:lang w:val="sr-Cyrl-CS"/>
        </w:rPr>
        <w:t>Рок</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извршења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услуга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је</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по</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хитности</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и</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динамици</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коју</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одредјује</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наручилац</w:t>
      </w:r>
      <w:r w:rsidR="00813299" w:rsidRPr="00770F8D">
        <w:rPr>
          <w:rFonts w:ascii="Tahoma" w:hAnsi="Tahoma" w:cs="Tahoma"/>
          <w:noProof/>
          <w:sz w:val="20"/>
          <w:szCs w:val="20"/>
          <w:lang w:val="sr-Cyrl-CS"/>
        </w:rPr>
        <w:t xml:space="preserve">. </w:t>
      </w:r>
    </w:p>
    <w:p w:rsidR="00813299" w:rsidRPr="00770F8D" w:rsidRDefault="00770F8D" w:rsidP="00813299">
      <w:pPr>
        <w:rPr>
          <w:rFonts w:ascii="Tahoma" w:hAnsi="Tahoma" w:cs="Tahoma"/>
          <w:noProof/>
          <w:sz w:val="20"/>
          <w:szCs w:val="20"/>
          <w:lang w:val="sr-Cyrl-CS"/>
        </w:rPr>
      </w:pPr>
      <w:r>
        <w:rPr>
          <w:rFonts w:ascii="Tahoma" w:hAnsi="Tahoma" w:cs="Tahoma"/>
          <w:noProof/>
          <w:sz w:val="20"/>
          <w:szCs w:val="20"/>
          <w:lang w:val="sr-Cyrl-CS"/>
        </w:rPr>
        <w:t>Рок</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извршења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посла</w:t>
      </w:r>
      <w:r w:rsidR="00813299" w:rsidRPr="00770F8D">
        <w:rPr>
          <w:rFonts w:ascii="Tahoma" w:hAnsi="Tahoma" w:cs="Tahoma"/>
          <w:noProof/>
          <w:sz w:val="20"/>
          <w:szCs w:val="20"/>
          <w:lang w:val="sr-Cyrl-CS"/>
        </w:rPr>
        <w:t>/</w:t>
      </w:r>
      <w:r>
        <w:rPr>
          <w:rFonts w:ascii="Tahoma" w:hAnsi="Tahoma" w:cs="Tahoma"/>
          <w:noProof/>
          <w:sz w:val="20"/>
          <w:szCs w:val="20"/>
          <w:lang w:val="sr-Cyrl-CS"/>
        </w:rPr>
        <w:t>преузимање</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отпада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је</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максимално</w:t>
      </w:r>
      <w:r w:rsidR="00813299" w:rsidRPr="00770F8D">
        <w:rPr>
          <w:rFonts w:ascii="Tahoma" w:hAnsi="Tahoma" w:cs="Tahoma"/>
          <w:noProof/>
          <w:sz w:val="20"/>
          <w:szCs w:val="20"/>
          <w:lang w:val="sr-Cyrl-CS"/>
        </w:rPr>
        <w:t xml:space="preserve"> 5 (</w:t>
      </w:r>
      <w:r>
        <w:rPr>
          <w:rFonts w:ascii="Tahoma" w:hAnsi="Tahoma" w:cs="Tahoma"/>
          <w:noProof/>
          <w:sz w:val="20"/>
          <w:szCs w:val="20"/>
          <w:lang w:val="sr-Cyrl-CS"/>
        </w:rPr>
        <w:t>пет</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дана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од</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пријема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захтева</w:t>
      </w:r>
      <w:r w:rsidR="00813299" w:rsidRPr="00770F8D">
        <w:rPr>
          <w:rFonts w:ascii="Tahoma" w:hAnsi="Tahoma" w:cs="Tahoma"/>
          <w:noProof/>
          <w:sz w:val="20"/>
          <w:szCs w:val="20"/>
          <w:lang w:val="sr-Cyrl-CS"/>
        </w:rPr>
        <w:t>/</w:t>
      </w:r>
      <w:r>
        <w:rPr>
          <w:rFonts w:ascii="Tahoma" w:hAnsi="Tahoma" w:cs="Tahoma"/>
          <w:noProof/>
          <w:sz w:val="20"/>
          <w:szCs w:val="20"/>
          <w:lang w:val="sr-Cyrl-CS"/>
        </w:rPr>
        <w:t>позива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Наручиоца</w:t>
      </w:r>
      <w:r w:rsidR="00813299" w:rsidRPr="00770F8D">
        <w:rPr>
          <w:rFonts w:ascii="Tahoma" w:hAnsi="Tahoma" w:cs="Tahoma"/>
          <w:noProof/>
          <w:sz w:val="20"/>
          <w:szCs w:val="20"/>
          <w:lang w:val="sr-Cyrl-CS"/>
        </w:rPr>
        <w:t>.</w:t>
      </w:r>
    </w:p>
    <w:p w:rsidR="00813299" w:rsidRPr="00770F8D" w:rsidRDefault="00813299" w:rsidP="00813299">
      <w:pPr>
        <w:rPr>
          <w:rFonts w:ascii="Tahoma" w:hAnsi="Tahoma" w:cs="Tahoma"/>
          <w:iCs/>
          <w:noProof/>
          <w:sz w:val="20"/>
          <w:szCs w:val="20"/>
          <w:lang w:val="sr-Cyrl-CS"/>
        </w:rPr>
      </w:pPr>
      <w:r w:rsidRPr="00770F8D">
        <w:rPr>
          <w:rFonts w:ascii="Tahoma" w:hAnsi="Tahoma" w:cs="Tahoma"/>
          <w:b/>
          <w:bCs/>
          <w:iCs/>
          <w:noProof/>
          <w:sz w:val="20"/>
          <w:szCs w:val="20"/>
          <w:u w:val="single"/>
          <w:lang w:val="sr-Cyrl-CS"/>
        </w:rPr>
        <w:t xml:space="preserve">9.3. </w:t>
      </w:r>
      <w:r w:rsidR="00770F8D">
        <w:rPr>
          <w:rFonts w:ascii="Tahoma" w:hAnsi="Tahoma" w:cs="Tahoma"/>
          <w:b/>
          <w:iCs/>
          <w:noProof/>
          <w:sz w:val="20"/>
          <w:szCs w:val="20"/>
          <w:u w:val="single"/>
          <w:lang w:val="sr-Cyrl-CS"/>
        </w:rPr>
        <w:t>Захтев</w:t>
      </w:r>
      <w:r w:rsidRPr="00770F8D">
        <w:rPr>
          <w:rFonts w:ascii="Tahoma" w:hAnsi="Tahoma" w:cs="Tahoma"/>
          <w:b/>
          <w:iCs/>
          <w:noProof/>
          <w:sz w:val="20"/>
          <w:szCs w:val="20"/>
          <w:u w:val="single"/>
          <w:lang w:val="sr-Cyrl-CS"/>
        </w:rPr>
        <w:t xml:space="preserve"> </w:t>
      </w:r>
      <w:r w:rsidR="00770F8D">
        <w:rPr>
          <w:rFonts w:ascii="Tahoma" w:hAnsi="Tahoma" w:cs="Tahoma"/>
          <w:b/>
          <w:iCs/>
          <w:noProof/>
          <w:sz w:val="20"/>
          <w:szCs w:val="20"/>
          <w:u w:val="single"/>
          <w:lang w:val="sr-Cyrl-CS"/>
        </w:rPr>
        <w:t>у</w:t>
      </w:r>
      <w:r w:rsidRPr="00770F8D">
        <w:rPr>
          <w:rFonts w:ascii="Tahoma" w:hAnsi="Tahoma" w:cs="Tahoma"/>
          <w:b/>
          <w:iCs/>
          <w:noProof/>
          <w:sz w:val="20"/>
          <w:szCs w:val="20"/>
          <w:u w:val="single"/>
          <w:lang w:val="sr-Cyrl-CS"/>
        </w:rPr>
        <w:t xml:space="preserve"> </w:t>
      </w:r>
      <w:r w:rsidR="00770F8D">
        <w:rPr>
          <w:rFonts w:ascii="Tahoma" w:hAnsi="Tahoma" w:cs="Tahoma"/>
          <w:b/>
          <w:iCs/>
          <w:noProof/>
          <w:sz w:val="20"/>
          <w:szCs w:val="20"/>
          <w:u w:val="single"/>
          <w:lang w:val="sr-Cyrl-CS"/>
        </w:rPr>
        <w:t>погледу</w:t>
      </w:r>
      <w:r w:rsidRPr="00770F8D">
        <w:rPr>
          <w:rFonts w:ascii="Tahoma" w:hAnsi="Tahoma" w:cs="Tahoma"/>
          <w:b/>
          <w:iCs/>
          <w:noProof/>
          <w:sz w:val="20"/>
          <w:szCs w:val="20"/>
          <w:u w:val="single"/>
          <w:lang w:val="sr-Cyrl-CS"/>
        </w:rPr>
        <w:t xml:space="preserve"> </w:t>
      </w:r>
      <w:r w:rsidR="00770F8D">
        <w:rPr>
          <w:rFonts w:ascii="Tahoma" w:hAnsi="Tahoma" w:cs="Tahoma"/>
          <w:b/>
          <w:iCs/>
          <w:noProof/>
          <w:sz w:val="20"/>
          <w:szCs w:val="20"/>
          <w:u w:val="single"/>
          <w:lang w:val="sr-Cyrl-CS"/>
        </w:rPr>
        <w:t>рока</w:t>
      </w:r>
      <w:r w:rsidRPr="00770F8D">
        <w:rPr>
          <w:rFonts w:ascii="Tahoma" w:hAnsi="Tahoma" w:cs="Tahoma"/>
          <w:b/>
          <w:iCs/>
          <w:noProof/>
          <w:sz w:val="20"/>
          <w:szCs w:val="20"/>
          <w:u w:val="single"/>
          <w:lang w:val="sr-Cyrl-CS"/>
        </w:rPr>
        <w:t xml:space="preserve"> </w:t>
      </w:r>
      <w:r w:rsidR="00770F8D">
        <w:rPr>
          <w:rFonts w:ascii="Tahoma" w:hAnsi="Tahoma" w:cs="Tahoma"/>
          <w:b/>
          <w:iCs/>
          <w:noProof/>
          <w:sz w:val="20"/>
          <w:szCs w:val="20"/>
          <w:u w:val="single"/>
          <w:lang w:val="sr-Cyrl-CS"/>
        </w:rPr>
        <w:t>важења</w:t>
      </w:r>
      <w:r w:rsidRPr="00770F8D">
        <w:rPr>
          <w:rFonts w:ascii="Tahoma" w:hAnsi="Tahoma" w:cs="Tahoma"/>
          <w:b/>
          <w:iCs/>
          <w:noProof/>
          <w:sz w:val="20"/>
          <w:szCs w:val="20"/>
          <w:u w:val="single"/>
          <w:lang w:val="sr-Cyrl-CS"/>
        </w:rPr>
        <w:t xml:space="preserve"> </w:t>
      </w:r>
      <w:r w:rsidR="00770F8D">
        <w:rPr>
          <w:rFonts w:ascii="Tahoma" w:hAnsi="Tahoma" w:cs="Tahoma"/>
          <w:b/>
          <w:iCs/>
          <w:noProof/>
          <w:sz w:val="20"/>
          <w:szCs w:val="20"/>
          <w:u w:val="single"/>
          <w:lang w:val="sr-Cyrl-CS"/>
        </w:rPr>
        <w:t>понуде</w:t>
      </w:r>
      <w:r w:rsidRPr="00770F8D">
        <w:rPr>
          <w:rFonts w:ascii="Tahoma" w:hAnsi="Tahoma" w:cs="Tahoma"/>
          <w:b/>
          <w:iCs/>
          <w:noProof/>
          <w:sz w:val="20"/>
          <w:szCs w:val="20"/>
          <w:u w:val="single"/>
          <w:lang w:val="sr-Cyrl-CS"/>
        </w:rPr>
        <w:t>:</w:t>
      </w:r>
    </w:p>
    <w:p w:rsidR="00813299" w:rsidRPr="00770F8D" w:rsidRDefault="00770F8D" w:rsidP="00813299">
      <w:pPr>
        <w:rPr>
          <w:rFonts w:ascii="Tahoma" w:hAnsi="Tahoma" w:cs="Tahoma"/>
          <w:noProof/>
          <w:color w:val="000000"/>
          <w:sz w:val="20"/>
          <w:szCs w:val="20"/>
          <w:lang w:val="sr-Cyrl-CS"/>
        </w:rPr>
      </w:pPr>
      <w:r>
        <w:rPr>
          <w:rFonts w:ascii="Tahoma" w:hAnsi="Tahoma" w:cs="Tahoma"/>
          <w:noProof/>
          <w:sz w:val="20"/>
          <w:szCs w:val="20"/>
          <w:lang w:val="sr-Cyrl-CS"/>
        </w:rPr>
        <w:t>Рок</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важења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понуде</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не</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може</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бити</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краћи</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од</w:t>
      </w:r>
      <w:r w:rsidR="00813299" w:rsidRPr="00770F8D">
        <w:rPr>
          <w:rFonts w:ascii="Tahoma" w:hAnsi="Tahoma" w:cs="Tahoma"/>
          <w:noProof/>
          <w:sz w:val="20"/>
          <w:szCs w:val="20"/>
          <w:lang w:val="sr-Cyrl-CS"/>
        </w:rPr>
        <w:t xml:space="preserve"> 90 </w:t>
      </w:r>
      <w:r>
        <w:rPr>
          <w:rFonts w:ascii="Tahoma" w:hAnsi="Tahoma" w:cs="Tahoma"/>
          <w:noProof/>
          <w:sz w:val="20"/>
          <w:szCs w:val="20"/>
          <w:lang w:val="sr-Cyrl-CS"/>
        </w:rPr>
        <w:t>дана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од</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дана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отварања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понуда</w:t>
      </w:r>
      <w:r w:rsidR="00813299" w:rsidRPr="00770F8D">
        <w:rPr>
          <w:rFonts w:ascii="Tahoma" w:hAnsi="Tahoma" w:cs="Tahoma"/>
          <w:noProof/>
          <w:sz w:val="20"/>
          <w:szCs w:val="20"/>
          <w:lang w:val="sr-Cyrl-CS"/>
        </w:rPr>
        <w:t xml:space="preserve">. </w:t>
      </w:r>
    </w:p>
    <w:p w:rsidR="00813299" w:rsidRPr="00770F8D" w:rsidRDefault="00770F8D" w:rsidP="00813299">
      <w:pPr>
        <w:rPr>
          <w:rFonts w:ascii="Tahoma" w:hAnsi="Tahoma" w:cs="Tahoma"/>
          <w:noProof/>
          <w:sz w:val="20"/>
          <w:szCs w:val="20"/>
          <w:lang w:val="sr-Cyrl-CS"/>
        </w:rPr>
      </w:pPr>
      <w:r>
        <w:rPr>
          <w:rFonts w:ascii="Tahoma" w:hAnsi="Tahoma" w:cs="Tahoma"/>
          <w:noProof/>
          <w:sz w:val="20"/>
          <w:szCs w:val="20"/>
          <w:lang w:val="sr-Cyrl-CS"/>
        </w:rPr>
        <w:t>Наручилац</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ће</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у</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случају</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истека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рока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важења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понуде</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у</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писаном</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облику</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да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затражи</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од</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понуђача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продужење</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рока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важења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понуде</w:t>
      </w:r>
      <w:r w:rsidR="00813299" w:rsidRPr="00770F8D">
        <w:rPr>
          <w:rFonts w:ascii="Tahoma" w:hAnsi="Tahoma" w:cs="Tahoma"/>
          <w:noProof/>
          <w:sz w:val="20"/>
          <w:szCs w:val="20"/>
          <w:lang w:val="sr-Cyrl-CS"/>
        </w:rPr>
        <w:t xml:space="preserve">. </w:t>
      </w:r>
    </w:p>
    <w:p w:rsidR="00813299" w:rsidRPr="00770F8D" w:rsidRDefault="00770F8D" w:rsidP="00813299">
      <w:pPr>
        <w:pStyle w:val="ListParagraph"/>
        <w:ind w:left="0" w:firstLine="0"/>
        <w:rPr>
          <w:rFonts w:ascii="Tahoma" w:hAnsi="Tahoma" w:cs="Tahoma"/>
          <w:sz w:val="20"/>
        </w:rPr>
      </w:pPr>
      <w:r>
        <w:rPr>
          <w:rFonts w:ascii="Tahoma" w:hAnsi="Tahoma" w:cs="Tahoma"/>
          <w:noProof/>
          <w:sz w:val="20"/>
        </w:rPr>
        <w:t>Понуђач</w:t>
      </w:r>
      <w:r w:rsidR="00813299" w:rsidRPr="00770F8D">
        <w:rPr>
          <w:rFonts w:ascii="Tahoma" w:hAnsi="Tahoma" w:cs="Tahoma"/>
          <w:noProof/>
          <w:sz w:val="20"/>
        </w:rPr>
        <w:t xml:space="preserve"> </w:t>
      </w:r>
      <w:r>
        <w:rPr>
          <w:rFonts w:ascii="Tahoma" w:hAnsi="Tahoma" w:cs="Tahoma"/>
          <w:noProof/>
          <w:sz w:val="20"/>
        </w:rPr>
        <w:t>који</w:t>
      </w:r>
      <w:r w:rsidR="00813299" w:rsidRPr="00770F8D">
        <w:rPr>
          <w:rFonts w:ascii="Tahoma" w:hAnsi="Tahoma" w:cs="Tahoma"/>
          <w:noProof/>
          <w:sz w:val="20"/>
        </w:rPr>
        <w:t xml:space="preserve"> </w:t>
      </w:r>
      <w:r>
        <w:rPr>
          <w:rFonts w:ascii="Tahoma" w:hAnsi="Tahoma" w:cs="Tahoma"/>
          <w:noProof/>
          <w:sz w:val="20"/>
        </w:rPr>
        <w:t>прихвати</w:t>
      </w:r>
      <w:r w:rsidR="00813299" w:rsidRPr="00770F8D">
        <w:rPr>
          <w:rFonts w:ascii="Tahoma" w:hAnsi="Tahoma" w:cs="Tahoma"/>
          <w:noProof/>
          <w:sz w:val="20"/>
        </w:rPr>
        <w:t xml:space="preserve"> </w:t>
      </w:r>
      <w:r>
        <w:rPr>
          <w:rFonts w:ascii="Tahoma" w:hAnsi="Tahoma" w:cs="Tahoma"/>
          <w:noProof/>
          <w:sz w:val="20"/>
        </w:rPr>
        <w:t>захтев</w:t>
      </w:r>
      <w:r w:rsidR="00813299" w:rsidRPr="00770F8D">
        <w:rPr>
          <w:rFonts w:ascii="Tahoma" w:hAnsi="Tahoma" w:cs="Tahoma"/>
          <w:noProof/>
          <w:sz w:val="20"/>
        </w:rPr>
        <w:t xml:space="preserve"> </w:t>
      </w:r>
      <w:r>
        <w:rPr>
          <w:rFonts w:ascii="Tahoma" w:hAnsi="Tahoma" w:cs="Tahoma"/>
          <w:noProof/>
          <w:sz w:val="20"/>
        </w:rPr>
        <w:t>за</w:t>
      </w:r>
      <w:r w:rsidR="00813299" w:rsidRPr="00770F8D">
        <w:rPr>
          <w:rFonts w:ascii="Tahoma" w:hAnsi="Tahoma" w:cs="Tahoma"/>
          <w:noProof/>
          <w:sz w:val="20"/>
        </w:rPr>
        <w:t xml:space="preserve"> </w:t>
      </w:r>
      <w:r>
        <w:rPr>
          <w:rFonts w:ascii="Tahoma" w:hAnsi="Tahoma" w:cs="Tahoma"/>
          <w:noProof/>
          <w:sz w:val="20"/>
        </w:rPr>
        <w:t>продужење</w:t>
      </w:r>
      <w:r w:rsidR="00813299" w:rsidRPr="00770F8D">
        <w:rPr>
          <w:rFonts w:ascii="Tahoma" w:hAnsi="Tahoma" w:cs="Tahoma"/>
          <w:noProof/>
          <w:sz w:val="20"/>
        </w:rPr>
        <w:t xml:space="preserve"> </w:t>
      </w:r>
      <w:r>
        <w:rPr>
          <w:rFonts w:ascii="Tahoma" w:hAnsi="Tahoma" w:cs="Tahoma"/>
          <w:noProof/>
          <w:sz w:val="20"/>
        </w:rPr>
        <w:t>рока</w:t>
      </w:r>
      <w:r w:rsidR="00813299" w:rsidRPr="00770F8D">
        <w:rPr>
          <w:rFonts w:ascii="Tahoma" w:hAnsi="Tahoma" w:cs="Tahoma"/>
          <w:noProof/>
          <w:sz w:val="20"/>
        </w:rPr>
        <w:t xml:space="preserve"> </w:t>
      </w:r>
      <w:r>
        <w:rPr>
          <w:rFonts w:ascii="Tahoma" w:hAnsi="Tahoma" w:cs="Tahoma"/>
          <w:noProof/>
          <w:sz w:val="20"/>
        </w:rPr>
        <w:t>важења</w:t>
      </w:r>
      <w:r w:rsidR="00813299" w:rsidRPr="00770F8D">
        <w:rPr>
          <w:rFonts w:ascii="Tahoma" w:hAnsi="Tahoma" w:cs="Tahoma"/>
          <w:noProof/>
          <w:sz w:val="20"/>
        </w:rPr>
        <w:t xml:space="preserve"> </w:t>
      </w:r>
      <w:r>
        <w:rPr>
          <w:rFonts w:ascii="Tahoma" w:hAnsi="Tahoma" w:cs="Tahoma"/>
          <w:noProof/>
          <w:sz w:val="20"/>
        </w:rPr>
        <w:t>понуде</w:t>
      </w:r>
      <w:r w:rsidR="00813299" w:rsidRPr="00770F8D">
        <w:rPr>
          <w:rFonts w:ascii="Tahoma" w:hAnsi="Tahoma" w:cs="Tahoma"/>
          <w:noProof/>
          <w:sz w:val="20"/>
        </w:rPr>
        <w:t xml:space="preserve"> </w:t>
      </w:r>
      <w:r>
        <w:rPr>
          <w:rFonts w:ascii="Tahoma" w:hAnsi="Tahoma" w:cs="Tahoma"/>
          <w:noProof/>
          <w:sz w:val="20"/>
        </w:rPr>
        <w:t>не</w:t>
      </w:r>
      <w:r w:rsidR="00813299" w:rsidRPr="00770F8D">
        <w:rPr>
          <w:rFonts w:ascii="Tahoma" w:hAnsi="Tahoma" w:cs="Tahoma"/>
          <w:noProof/>
          <w:sz w:val="20"/>
        </w:rPr>
        <w:t xml:space="preserve"> </w:t>
      </w:r>
      <w:r>
        <w:rPr>
          <w:rFonts w:ascii="Tahoma" w:hAnsi="Tahoma" w:cs="Tahoma"/>
          <w:noProof/>
          <w:sz w:val="20"/>
        </w:rPr>
        <w:t>може</w:t>
      </w:r>
      <w:r w:rsidR="00813299" w:rsidRPr="00770F8D">
        <w:rPr>
          <w:rFonts w:ascii="Tahoma" w:hAnsi="Tahoma" w:cs="Tahoma"/>
          <w:noProof/>
          <w:sz w:val="20"/>
        </w:rPr>
        <w:t xml:space="preserve"> </w:t>
      </w:r>
      <w:r>
        <w:rPr>
          <w:rFonts w:ascii="Tahoma" w:hAnsi="Tahoma" w:cs="Tahoma"/>
          <w:noProof/>
          <w:sz w:val="20"/>
        </w:rPr>
        <w:t>мењати</w:t>
      </w:r>
      <w:r w:rsidR="00813299" w:rsidRPr="00770F8D">
        <w:rPr>
          <w:rFonts w:ascii="Tahoma" w:hAnsi="Tahoma" w:cs="Tahoma"/>
          <w:noProof/>
          <w:sz w:val="20"/>
        </w:rPr>
        <w:t xml:space="preserve"> </w:t>
      </w:r>
      <w:r>
        <w:rPr>
          <w:rFonts w:ascii="Tahoma" w:hAnsi="Tahoma" w:cs="Tahoma"/>
          <w:noProof/>
          <w:sz w:val="20"/>
        </w:rPr>
        <w:t>понуду</w:t>
      </w:r>
    </w:p>
    <w:p w:rsidR="00A961BA" w:rsidRPr="008E64E2" w:rsidRDefault="00A961BA" w:rsidP="00A961BA">
      <w:pPr>
        <w:tabs>
          <w:tab w:val="clear" w:pos="1440"/>
          <w:tab w:val="left" w:pos="720"/>
        </w:tabs>
        <w:autoSpaceDE w:val="0"/>
        <w:autoSpaceDN w:val="0"/>
        <w:adjustRightInd w:val="0"/>
        <w:rPr>
          <w:sz w:val="22"/>
          <w:szCs w:val="22"/>
          <w:lang w:val="ru-RU"/>
        </w:rPr>
      </w:pPr>
    </w:p>
    <w:p w:rsidR="00A961BA" w:rsidRPr="00A05551" w:rsidRDefault="00A961BA" w:rsidP="00A961BA">
      <w:pPr>
        <w:autoSpaceDE w:val="0"/>
        <w:autoSpaceDN w:val="0"/>
        <w:adjustRightInd w:val="0"/>
        <w:rPr>
          <w:rFonts w:ascii="Tahoma" w:hAnsi="Tahoma" w:cs="Tahoma"/>
          <w:b/>
          <w:bCs/>
          <w:sz w:val="20"/>
          <w:szCs w:val="20"/>
        </w:rPr>
      </w:pPr>
      <w:r w:rsidRPr="00A05551">
        <w:rPr>
          <w:rFonts w:ascii="Tahoma" w:hAnsi="Tahoma" w:cs="Tahoma"/>
          <w:b/>
          <w:bCs/>
          <w:sz w:val="20"/>
          <w:szCs w:val="20"/>
          <w:lang w:val="ru-RU"/>
        </w:rPr>
        <w:t>10. Валута и начин на који мора да буде наведена и изражена цена у понуди</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Цена мора бити исказана у динарима, без и са пореза на додату вредност.</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Износ ПДВ</w:t>
      </w:r>
      <w:r w:rsidRPr="00A05551">
        <w:rPr>
          <w:rFonts w:ascii="Tahoma" w:hAnsi="Tahoma" w:cs="Tahoma"/>
          <w:sz w:val="20"/>
          <w:szCs w:val="20"/>
        </w:rPr>
        <w:t>-а</w:t>
      </w:r>
      <w:r w:rsidRPr="00A05551">
        <w:rPr>
          <w:rFonts w:ascii="Tahoma" w:hAnsi="Tahoma" w:cs="Tahoma"/>
          <w:sz w:val="20"/>
          <w:szCs w:val="20"/>
          <w:lang w:val="sr-Cyrl-CS"/>
        </w:rPr>
        <w:t xml:space="preserve"> мора бити посебно наведен, као и укупна цена понуде са ПДВ</w:t>
      </w:r>
      <w:r w:rsidRPr="00A05551">
        <w:rPr>
          <w:rFonts w:ascii="Tahoma" w:hAnsi="Tahoma" w:cs="Tahoma"/>
          <w:sz w:val="20"/>
          <w:szCs w:val="20"/>
        </w:rPr>
        <w:t>-ом</w:t>
      </w:r>
      <w:r w:rsidRPr="00A05551">
        <w:rPr>
          <w:rFonts w:ascii="Tahoma" w:hAnsi="Tahoma" w:cs="Tahoma"/>
          <w:sz w:val="20"/>
          <w:szCs w:val="20"/>
          <w:lang w:val="sr-Cyrl-CS"/>
        </w:rPr>
        <w:t>.</w:t>
      </w:r>
    </w:p>
    <w:p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Ако понуђена цена укључује увозну царину и друге даџбине, понуђач је дужан да тај део одвојено искаже у динарима у обрасцу понуде.</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 xml:space="preserve">Цена је фиксна и не може се мењати до коначног извршења уговора.          </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rPr>
        <w:t>Наручилац може да одбије понуду због неуобичајено ниске цене.</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У складу са чланом 92. ЗЈН, н</w:t>
      </w:r>
      <w:r w:rsidRPr="00A05551">
        <w:rPr>
          <w:rFonts w:ascii="Tahoma" w:hAnsi="Tahoma" w:cs="Tahoma"/>
          <w:sz w:val="20"/>
          <w:szCs w:val="20"/>
        </w:rPr>
        <w:t xml:space="preserve">еуобичајено ниска цена </w:t>
      </w:r>
      <w:r w:rsidRPr="00A05551">
        <w:rPr>
          <w:rFonts w:ascii="Tahoma" w:hAnsi="Tahoma" w:cs="Tahoma"/>
          <w:sz w:val="20"/>
          <w:szCs w:val="20"/>
          <w:lang w:val="sr-Cyrl-CS"/>
        </w:rPr>
        <w:t>ј</w:t>
      </w:r>
      <w:r w:rsidRPr="00A05551">
        <w:rPr>
          <w:rFonts w:ascii="Tahoma" w:hAnsi="Tahoma" w:cs="Tahoma"/>
          <w:sz w:val="20"/>
          <w:szCs w:val="20"/>
        </w:rPr>
        <w:t>е понуђена цена која значајно одступа у односу на тржишно упоредиву ценуи изазива сумњу у могућност извршења јавне набавке у складу са понуђеним условима.</w:t>
      </w:r>
    </w:p>
    <w:p w:rsidR="00A961BA" w:rsidRPr="00A05551" w:rsidRDefault="00A961BA" w:rsidP="00A961BA">
      <w:pPr>
        <w:tabs>
          <w:tab w:val="left" w:pos="720"/>
        </w:tabs>
        <w:rPr>
          <w:rFonts w:ascii="Tahoma" w:hAnsi="Tahoma" w:cs="Tahoma"/>
          <w:sz w:val="20"/>
          <w:szCs w:val="20"/>
        </w:rPr>
      </w:pPr>
      <w:r w:rsidRPr="00A05551">
        <w:rPr>
          <w:rFonts w:ascii="Tahoma" w:hAnsi="Tahoma" w:cs="Tahoma"/>
          <w:sz w:val="20"/>
          <w:szCs w:val="20"/>
        </w:rPr>
        <w:t xml:space="preserve">Ако наручилац оцени да понуда садржи неуобичајено ниску цену, од понуђача </w:t>
      </w:r>
      <w:r w:rsidRPr="00A05551">
        <w:rPr>
          <w:rFonts w:ascii="Tahoma" w:hAnsi="Tahoma" w:cs="Tahoma"/>
          <w:sz w:val="20"/>
          <w:szCs w:val="20"/>
          <w:lang w:val="sr-Cyrl-CS"/>
        </w:rPr>
        <w:t xml:space="preserve">ће </w:t>
      </w:r>
      <w:r w:rsidRPr="00A05551">
        <w:rPr>
          <w:rFonts w:ascii="Tahoma" w:hAnsi="Tahoma" w:cs="Tahoma"/>
          <w:sz w:val="20"/>
          <w:szCs w:val="20"/>
        </w:rPr>
        <w:t>захтевати да детаљно образлож</w:t>
      </w:r>
      <w:r w:rsidRPr="00A05551">
        <w:rPr>
          <w:rFonts w:ascii="Tahoma" w:hAnsi="Tahoma" w:cs="Tahoma"/>
          <w:sz w:val="20"/>
          <w:szCs w:val="20"/>
          <w:lang w:val="sr-Cyrl-CS"/>
        </w:rPr>
        <w:t>и</w:t>
      </w:r>
      <w:r w:rsidRPr="00A05551">
        <w:rPr>
          <w:rFonts w:ascii="Tahoma" w:hAnsi="Tahoma" w:cs="Tahoma"/>
          <w:sz w:val="20"/>
          <w:szCs w:val="20"/>
        </w:rPr>
        <w:t xml:space="preserve"> св</w:t>
      </w:r>
      <w:r w:rsidRPr="00A05551">
        <w:rPr>
          <w:rFonts w:ascii="Tahoma" w:hAnsi="Tahoma" w:cs="Tahoma"/>
          <w:sz w:val="20"/>
          <w:szCs w:val="20"/>
          <w:lang w:val="sr-Cyrl-CS"/>
        </w:rPr>
        <w:t>е</w:t>
      </w:r>
      <w:r w:rsidRPr="00A05551">
        <w:rPr>
          <w:rFonts w:ascii="Tahoma" w:hAnsi="Tahoma" w:cs="Tahoma"/>
          <w:sz w:val="20"/>
          <w:szCs w:val="20"/>
        </w:rPr>
        <w:t xml:space="preserve"> њен</w:t>
      </w:r>
      <w:r w:rsidRPr="00A05551">
        <w:rPr>
          <w:rFonts w:ascii="Tahoma" w:hAnsi="Tahoma" w:cs="Tahoma"/>
          <w:sz w:val="20"/>
          <w:szCs w:val="20"/>
          <w:lang w:val="sr-Cyrl-CS"/>
        </w:rPr>
        <w:t>е</w:t>
      </w:r>
      <w:r w:rsidRPr="00A05551">
        <w:rPr>
          <w:rFonts w:ascii="Tahoma" w:hAnsi="Tahoma" w:cs="Tahoma"/>
          <w:sz w:val="20"/>
          <w:szCs w:val="20"/>
        </w:rPr>
        <w:t xml:space="preserve"> саставн</w:t>
      </w:r>
      <w:r w:rsidRPr="00A05551">
        <w:rPr>
          <w:rFonts w:ascii="Tahoma" w:hAnsi="Tahoma" w:cs="Tahoma"/>
          <w:sz w:val="20"/>
          <w:szCs w:val="20"/>
          <w:lang w:val="sr-Cyrl-CS"/>
        </w:rPr>
        <w:t>е</w:t>
      </w:r>
      <w:r w:rsidRPr="00A05551">
        <w:rPr>
          <w:rFonts w:ascii="Tahoma" w:hAnsi="Tahoma" w:cs="Tahoma"/>
          <w:sz w:val="20"/>
          <w:szCs w:val="20"/>
        </w:rPr>
        <w:t xml:space="preserve"> делов</w:t>
      </w:r>
      <w:r w:rsidRPr="00A05551">
        <w:rPr>
          <w:rFonts w:ascii="Tahoma" w:hAnsi="Tahoma" w:cs="Tahoma"/>
          <w:sz w:val="20"/>
          <w:szCs w:val="20"/>
          <w:lang w:val="sr-Cyrl-CS"/>
        </w:rPr>
        <w:t>е</w:t>
      </w:r>
      <w:r w:rsidRPr="00A05551">
        <w:rPr>
          <w:rFonts w:ascii="Tahoma" w:hAnsi="Tahoma" w:cs="Tahoma"/>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A961BA" w:rsidRPr="00A05551" w:rsidRDefault="00A961BA" w:rsidP="00A961BA">
      <w:pPr>
        <w:rPr>
          <w:rFonts w:ascii="Tahoma" w:hAnsi="Tahoma" w:cs="Tahoma"/>
          <w:sz w:val="20"/>
          <w:szCs w:val="20"/>
        </w:rPr>
      </w:pPr>
      <w:r w:rsidRPr="00A05551">
        <w:rPr>
          <w:rFonts w:ascii="Tahoma" w:hAnsi="Tahoma" w:cs="Tahoma"/>
          <w:sz w:val="20"/>
          <w:szCs w:val="20"/>
          <w:lang w:val="sr-Cyrl-CS"/>
        </w:rPr>
        <w:t>Рок за достављање одговора на захтев н</w:t>
      </w:r>
      <w:r w:rsidRPr="00A05551">
        <w:rPr>
          <w:rFonts w:ascii="Tahoma" w:hAnsi="Tahoma" w:cs="Tahoma"/>
          <w:sz w:val="20"/>
          <w:szCs w:val="20"/>
        </w:rPr>
        <w:t>аручи</w:t>
      </w:r>
      <w:r w:rsidRPr="00A05551">
        <w:rPr>
          <w:rFonts w:ascii="Tahoma" w:hAnsi="Tahoma" w:cs="Tahoma"/>
          <w:sz w:val="20"/>
          <w:szCs w:val="20"/>
          <w:lang w:val="sr-Cyrl-CS"/>
        </w:rPr>
        <w:t>оца за детаљно образложење свих делова цене, износи 3 (три) дана од дана пријема захтева.</w:t>
      </w:r>
    </w:p>
    <w:p w:rsidR="00A961BA" w:rsidRPr="00A05551" w:rsidRDefault="00A961BA" w:rsidP="00A961BA">
      <w:pPr>
        <w:rPr>
          <w:rFonts w:ascii="Tahoma" w:hAnsi="Tahoma" w:cs="Tahoma"/>
          <w:sz w:val="20"/>
          <w:szCs w:val="20"/>
        </w:rPr>
      </w:pPr>
      <w:r w:rsidRPr="00A05551">
        <w:rPr>
          <w:rFonts w:ascii="Tahoma" w:hAnsi="Tahoma" w:cs="Tahoma"/>
          <w:sz w:val="20"/>
          <w:szCs w:val="20"/>
        </w:rPr>
        <w:t xml:space="preserve">Наручилац </w:t>
      </w:r>
      <w:r w:rsidRPr="00A05551">
        <w:rPr>
          <w:rFonts w:ascii="Tahoma" w:hAnsi="Tahoma" w:cs="Tahoma"/>
          <w:sz w:val="20"/>
          <w:szCs w:val="20"/>
          <w:lang w:val="sr-Cyrl-CS"/>
        </w:rPr>
        <w:t xml:space="preserve">ће </w:t>
      </w:r>
      <w:r w:rsidRPr="00A05551">
        <w:rPr>
          <w:rFonts w:ascii="Tahoma" w:hAnsi="Tahoma" w:cs="Tahoma"/>
          <w:sz w:val="20"/>
          <w:szCs w:val="20"/>
        </w:rPr>
        <w:t>по добијању образложења провери</w:t>
      </w:r>
      <w:r w:rsidR="007E4EDE" w:rsidRPr="00A05551">
        <w:rPr>
          <w:rFonts w:ascii="Tahoma" w:hAnsi="Tahoma" w:cs="Tahoma"/>
          <w:sz w:val="20"/>
          <w:szCs w:val="20"/>
        </w:rPr>
        <w:t>ти</w:t>
      </w:r>
      <w:r w:rsidRPr="00A05551">
        <w:rPr>
          <w:rFonts w:ascii="Tahoma" w:hAnsi="Tahoma" w:cs="Tahoma"/>
          <w:sz w:val="20"/>
          <w:szCs w:val="20"/>
        </w:rPr>
        <w:t xml:space="preserve"> меродавне саставне елементе понуде</w:t>
      </w:r>
      <w:r w:rsidRPr="00A05551">
        <w:rPr>
          <w:rFonts w:ascii="Tahoma" w:hAnsi="Tahoma" w:cs="Tahoma"/>
          <w:sz w:val="20"/>
          <w:szCs w:val="20"/>
          <w:lang w:val="sr-Cyrl-CS"/>
        </w:rPr>
        <w:t>.</w:t>
      </w:r>
    </w:p>
    <w:p w:rsidR="00A961BA" w:rsidRPr="00A05551" w:rsidRDefault="00A961BA" w:rsidP="00A961BA">
      <w:pPr>
        <w:rPr>
          <w:rFonts w:ascii="Tahoma" w:hAnsi="Tahoma" w:cs="Tahoma"/>
          <w:sz w:val="20"/>
          <w:szCs w:val="20"/>
        </w:rPr>
      </w:pPr>
    </w:p>
    <w:p w:rsidR="00A961BA" w:rsidRPr="00A05551" w:rsidRDefault="00A961BA" w:rsidP="00A961BA">
      <w:pPr>
        <w:rPr>
          <w:rFonts w:ascii="Tahoma" w:hAnsi="Tahoma" w:cs="Tahoma"/>
          <w:b/>
          <w:sz w:val="20"/>
          <w:szCs w:val="20"/>
        </w:rPr>
      </w:pPr>
      <w:r w:rsidRPr="00A05551">
        <w:rPr>
          <w:rFonts w:ascii="Tahoma" w:hAnsi="Tahoma" w:cs="Tahoma"/>
          <w:b/>
          <w:bCs/>
          <w:color w:val="000000"/>
          <w:sz w:val="20"/>
          <w:szCs w:val="20"/>
          <w:lang w:val="ru-RU"/>
        </w:rPr>
        <w:t xml:space="preserve">11. Средства обезбеђења </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 xml:space="preserve">Као </w:t>
      </w:r>
      <w:r w:rsidRPr="00A05551">
        <w:rPr>
          <w:rFonts w:ascii="Tahoma" w:hAnsi="Tahoma" w:cs="Tahoma"/>
          <w:sz w:val="20"/>
          <w:szCs w:val="20"/>
        </w:rPr>
        <w:t>средство обезбеђења којим понуђач обезбеђују испуњење својих обавеза у поступку јавне набавке, као и испуњење својих уговорних обавеза</w:t>
      </w:r>
      <w:r w:rsidRPr="00A05551">
        <w:rPr>
          <w:rFonts w:ascii="Tahoma" w:hAnsi="Tahoma" w:cs="Tahoma"/>
          <w:sz w:val="20"/>
          <w:szCs w:val="20"/>
          <w:lang w:val="sr-Cyrl-CS"/>
        </w:rPr>
        <w:t>понуђач подноси меницу и банкарску гаранцију.</w:t>
      </w:r>
    </w:p>
    <w:p w:rsidR="00A961BA" w:rsidRPr="00A05551" w:rsidRDefault="00A961BA" w:rsidP="00A961BA">
      <w:pPr>
        <w:tabs>
          <w:tab w:val="clear" w:pos="1440"/>
          <w:tab w:val="left" w:pos="720"/>
        </w:tabs>
        <w:rPr>
          <w:rFonts w:ascii="Tahoma" w:hAnsi="Tahoma" w:cs="Tahoma"/>
          <w:sz w:val="20"/>
          <w:szCs w:val="20"/>
          <w:u w:val="single"/>
          <w:lang w:val="sr-Cyrl-CS"/>
        </w:rPr>
      </w:pPr>
    </w:p>
    <w:p w:rsidR="00A961BA" w:rsidRPr="00A05551" w:rsidRDefault="00A961BA" w:rsidP="00A961BA">
      <w:pPr>
        <w:tabs>
          <w:tab w:val="clear" w:pos="1440"/>
          <w:tab w:val="left" w:pos="720"/>
        </w:tabs>
        <w:rPr>
          <w:rFonts w:ascii="Tahoma" w:hAnsi="Tahoma" w:cs="Tahoma"/>
          <w:color w:val="000000"/>
          <w:sz w:val="20"/>
          <w:szCs w:val="20"/>
          <w:u w:val="single"/>
          <w:lang w:val="sr-Cyrl-CS"/>
        </w:rPr>
      </w:pPr>
      <w:r w:rsidRPr="00A05551">
        <w:rPr>
          <w:rFonts w:ascii="Tahoma" w:hAnsi="Tahoma" w:cs="Tahoma"/>
          <w:sz w:val="20"/>
          <w:szCs w:val="20"/>
          <w:u w:val="single"/>
          <w:lang w:val="sr-Cyrl-CS"/>
        </w:rPr>
        <w:t>11.1.Меница за озбиљност понуде</w:t>
      </w:r>
    </w:p>
    <w:p w:rsidR="00A961BA" w:rsidRPr="00A05551" w:rsidRDefault="00A961BA" w:rsidP="00A961BA">
      <w:pPr>
        <w:rPr>
          <w:rFonts w:ascii="Tahoma" w:hAnsi="Tahoma" w:cs="Tahoma"/>
          <w:color w:val="000000"/>
          <w:sz w:val="20"/>
          <w:szCs w:val="20"/>
          <w:lang w:val="sr-Cyrl-CS"/>
        </w:rPr>
      </w:pPr>
      <w:r w:rsidRPr="00A05551">
        <w:rPr>
          <w:rFonts w:ascii="Tahoma" w:hAnsi="Tahoma" w:cs="Tahoma"/>
          <w:color w:val="000000"/>
          <w:sz w:val="20"/>
          <w:szCs w:val="20"/>
          <w:lang w:val="sr-Cyrl-CS"/>
        </w:rPr>
        <w:t xml:space="preserve">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w:t>
      </w:r>
      <w:r w:rsidR="00CE245B" w:rsidRPr="00A05551">
        <w:rPr>
          <w:rFonts w:ascii="Tahoma" w:hAnsi="Tahoma" w:cs="Tahoma"/>
          <w:color w:val="000000"/>
          <w:sz w:val="20"/>
          <w:szCs w:val="20"/>
          <w:lang w:val="sr-Cyrl-CS"/>
        </w:rPr>
        <w:t>без</w:t>
      </w:r>
      <w:r w:rsidRPr="00A05551">
        <w:rPr>
          <w:rFonts w:ascii="Tahoma" w:hAnsi="Tahoma" w:cs="Tahoma"/>
          <w:color w:val="000000"/>
          <w:sz w:val="20"/>
          <w:szCs w:val="20"/>
          <w:lang w:val="sr-Cyrl-CS"/>
        </w:rPr>
        <w:t xml:space="preserve"> ПДВ</w:t>
      </w:r>
      <w:r w:rsidRPr="00A05551">
        <w:rPr>
          <w:rFonts w:ascii="Tahoma" w:hAnsi="Tahoma" w:cs="Tahoma"/>
          <w:color w:val="000000"/>
          <w:sz w:val="20"/>
          <w:szCs w:val="20"/>
        </w:rPr>
        <w:t>-</w:t>
      </w:r>
      <w:r w:rsidR="00CE245B" w:rsidRPr="00A05551">
        <w:rPr>
          <w:rFonts w:ascii="Tahoma" w:hAnsi="Tahoma" w:cs="Tahoma"/>
          <w:color w:val="000000"/>
          <w:sz w:val="20"/>
          <w:szCs w:val="20"/>
        </w:rPr>
        <w:t>а</w:t>
      </w:r>
      <w:r w:rsidRPr="00A05551">
        <w:rPr>
          <w:rFonts w:ascii="Tahoma" w:hAnsi="Tahoma" w:cs="Tahoma"/>
          <w:color w:val="000000"/>
          <w:sz w:val="20"/>
          <w:szCs w:val="20"/>
          <w:lang w:val="sr-Cyrl-CS"/>
        </w:rPr>
        <w:t>.</w:t>
      </w:r>
    </w:p>
    <w:p w:rsidR="00A961BA" w:rsidRPr="00A05551" w:rsidRDefault="00A961BA" w:rsidP="00A961BA">
      <w:pPr>
        <w:rPr>
          <w:rFonts w:ascii="Tahoma" w:hAnsi="Tahoma" w:cs="Tahoma"/>
          <w:noProof/>
          <w:sz w:val="20"/>
          <w:szCs w:val="20"/>
          <w:lang w:val="sr-Cyrl-CS"/>
        </w:rPr>
      </w:pPr>
      <w:r w:rsidRPr="00A0555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A961BA" w:rsidRPr="00A05551" w:rsidRDefault="00A961BA" w:rsidP="00A961BA">
      <w:pPr>
        <w:rPr>
          <w:rFonts w:ascii="Tahoma" w:hAnsi="Tahoma" w:cs="Tahoma"/>
          <w:noProof/>
          <w:sz w:val="20"/>
          <w:szCs w:val="20"/>
          <w:lang w:val="sr-Cyrl-CS"/>
        </w:rPr>
      </w:pPr>
      <w:r w:rsidRPr="00A0555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A961BA" w:rsidRPr="00A05551" w:rsidRDefault="00A961BA" w:rsidP="00A961BA">
      <w:pPr>
        <w:rPr>
          <w:rFonts w:ascii="Tahoma" w:hAnsi="Tahoma" w:cs="Tahoma"/>
          <w:color w:val="000000"/>
          <w:sz w:val="20"/>
          <w:szCs w:val="20"/>
          <w:lang w:val="sr-Cyrl-CS"/>
        </w:rPr>
      </w:pPr>
      <w:r w:rsidRPr="00A0555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05551">
        <w:rPr>
          <w:rFonts w:ascii="Tahoma" w:hAnsi="Tahoma" w:cs="Tahoma"/>
          <w:color w:val="000000"/>
          <w:sz w:val="20"/>
          <w:szCs w:val="20"/>
          <w:lang w:val="sr-Cyrl-CS"/>
        </w:rPr>
        <w:tab/>
      </w:r>
    </w:p>
    <w:p w:rsidR="00A961BA" w:rsidRPr="00A05551" w:rsidRDefault="00A961BA" w:rsidP="00A961BA">
      <w:pPr>
        <w:rPr>
          <w:rFonts w:ascii="Tahoma" w:hAnsi="Tahoma" w:cs="Tahoma"/>
          <w:color w:val="000000"/>
          <w:sz w:val="20"/>
          <w:szCs w:val="20"/>
          <w:lang w:val="sr-Cyrl-CS"/>
        </w:rPr>
      </w:pPr>
      <w:r w:rsidRPr="00A05551">
        <w:rPr>
          <w:rFonts w:ascii="Tahoma" w:hAnsi="Tahoma" w:cs="Tahoma"/>
          <w:color w:val="000000"/>
          <w:sz w:val="20"/>
          <w:szCs w:val="20"/>
          <w:lang w:val="sr-Cyrl-CS"/>
        </w:rPr>
        <w:t>Наручилац ће уновчити гаранцију дату за озбиљност понуде у следећим случајевима:</w:t>
      </w:r>
    </w:p>
    <w:p w:rsidR="00A961BA" w:rsidRPr="00A05551" w:rsidRDefault="00A961BA" w:rsidP="00A961BA">
      <w:pPr>
        <w:tabs>
          <w:tab w:val="clear" w:pos="1440"/>
          <w:tab w:val="left" w:pos="426"/>
        </w:tabs>
        <w:rPr>
          <w:rFonts w:ascii="Tahoma" w:hAnsi="Tahoma" w:cs="Tahoma"/>
          <w:color w:val="000000"/>
          <w:sz w:val="20"/>
          <w:szCs w:val="20"/>
        </w:rPr>
      </w:pPr>
      <w:r w:rsidRPr="00A05551">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sidRPr="00A05551">
        <w:rPr>
          <w:rFonts w:ascii="Tahoma" w:hAnsi="Tahoma" w:cs="Tahoma"/>
          <w:color w:val="000000"/>
          <w:sz w:val="20"/>
          <w:szCs w:val="20"/>
        </w:rPr>
        <w:t>,</w:t>
      </w:r>
    </w:p>
    <w:p w:rsidR="00A961BA" w:rsidRPr="00A05551" w:rsidRDefault="00A961BA" w:rsidP="00A961BA">
      <w:pPr>
        <w:tabs>
          <w:tab w:val="clear" w:pos="1440"/>
          <w:tab w:val="left" w:pos="426"/>
        </w:tabs>
        <w:rPr>
          <w:rFonts w:ascii="Tahoma" w:hAnsi="Tahoma" w:cs="Tahoma"/>
          <w:color w:val="000000"/>
          <w:sz w:val="20"/>
          <w:szCs w:val="20"/>
        </w:rPr>
      </w:pPr>
      <w:r w:rsidRPr="00A05551">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Pr="00A05551">
        <w:rPr>
          <w:rFonts w:ascii="Tahoma" w:hAnsi="Tahoma" w:cs="Tahoma"/>
          <w:color w:val="000000"/>
          <w:sz w:val="20"/>
          <w:szCs w:val="20"/>
        </w:rPr>
        <w:t>.</w:t>
      </w:r>
    </w:p>
    <w:p w:rsidR="00A961BA" w:rsidRPr="00A05551" w:rsidRDefault="00A961BA" w:rsidP="00A961BA">
      <w:pPr>
        <w:tabs>
          <w:tab w:val="clear" w:pos="1440"/>
          <w:tab w:val="left" w:pos="720"/>
        </w:tabs>
        <w:rPr>
          <w:rFonts w:ascii="Tahoma" w:hAnsi="Tahoma" w:cs="Tahoma"/>
          <w:sz w:val="20"/>
          <w:szCs w:val="20"/>
          <w:u w:val="single"/>
          <w:lang w:val="sr-Cyrl-CS"/>
        </w:rPr>
      </w:pPr>
    </w:p>
    <w:p w:rsidR="00A961BA" w:rsidRPr="00A05551" w:rsidRDefault="00A961BA" w:rsidP="00A961BA">
      <w:pPr>
        <w:tabs>
          <w:tab w:val="clear" w:pos="1440"/>
          <w:tab w:val="left" w:pos="720"/>
        </w:tabs>
        <w:rPr>
          <w:rFonts w:ascii="Tahoma" w:hAnsi="Tahoma" w:cs="Tahoma"/>
          <w:sz w:val="20"/>
          <w:szCs w:val="20"/>
          <w:u w:val="single"/>
          <w:lang w:val="sr-Cyrl-CS"/>
        </w:rPr>
      </w:pPr>
      <w:r w:rsidRPr="00A05551">
        <w:rPr>
          <w:rFonts w:ascii="Tahoma" w:hAnsi="Tahoma" w:cs="Tahoma"/>
          <w:sz w:val="20"/>
          <w:szCs w:val="20"/>
          <w:u w:val="single"/>
          <w:lang w:val="sr-Cyrl-CS"/>
        </w:rPr>
        <w:t>11.2.Меница за добро извршење посла</w:t>
      </w:r>
    </w:p>
    <w:p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 xml:space="preserve">Понуђач коме је додељен уговор је дужан да одмах по закључењу уговора достави сопствену бланко меницу са меничним овлашћењем за добро извршење посла, која се издаје на износ у висини од 10% од укупне вредности уговора </w:t>
      </w:r>
      <w:r w:rsidR="00CE245B" w:rsidRPr="00A05551">
        <w:rPr>
          <w:rFonts w:ascii="Tahoma" w:hAnsi="Tahoma" w:cs="Tahoma"/>
          <w:sz w:val="20"/>
          <w:szCs w:val="20"/>
          <w:lang w:val="sr-Cyrl-CS"/>
        </w:rPr>
        <w:t>без</w:t>
      </w:r>
      <w:r w:rsidRPr="00A05551">
        <w:rPr>
          <w:rFonts w:ascii="Tahoma" w:hAnsi="Tahoma" w:cs="Tahoma"/>
          <w:sz w:val="20"/>
          <w:szCs w:val="20"/>
          <w:lang w:val="sr-Cyrl-CS"/>
        </w:rPr>
        <w:t xml:space="preserve"> ПДВ</w:t>
      </w:r>
      <w:r w:rsidRPr="00A05551">
        <w:rPr>
          <w:rFonts w:ascii="Tahoma" w:hAnsi="Tahoma" w:cs="Tahoma"/>
          <w:sz w:val="20"/>
          <w:szCs w:val="20"/>
        </w:rPr>
        <w:t>-</w:t>
      </w:r>
      <w:r w:rsidR="00CE245B" w:rsidRPr="00A05551">
        <w:rPr>
          <w:rFonts w:ascii="Tahoma" w:hAnsi="Tahoma" w:cs="Tahoma"/>
          <w:sz w:val="20"/>
          <w:szCs w:val="20"/>
        </w:rPr>
        <w:t>а</w:t>
      </w:r>
      <w:r w:rsidRPr="00A05551">
        <w:rPr>
          <w:rFonts w:ascii="Tahoma" w:hAnsi="Tahoma" w:cs="Tahoma"/>
          <w:sz w:val="20"/>
          <w:szCs w:val="20"/>
          <w:lang w:val="sr-Cyrl-CS"/>
        </w:rPr>
        <w:t xml:space="preserve">. </w:t>
      </w:r>
    </w:p>
    <w:p w:rsidR="00A961BA" w:rsidRPr="00A05551" w:rsidRDefault="00A961BA" w:rsidP="00A961BA">
      <w:pPr>
        <w:ind w:left="-51"/>
        <w:rPr>
          <w:rFonts w:ascii="Tahoma" w:hAnsi="Tahoma" w:cs="Tahoma"/>
          <w:sz w:val="20"/>
          <w:szCs w:val="20"/>
          <w:lang w:val="sr-Cyrl-CS"/>
        </w:rPr>
      </w:pPr>
      <w:r w:rsidRPr="00A0555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A961BA" w:rsidRPr="00A05551" w:rsidRDefault="00A961BA" w:rsidP="00A961BA">
      <w:pPr>
        <w:ind w:left="-51"/>
        <w:rPr>
          <w:rFonts w:ascii="Tahoma" w:hAnsi="Tahoma" w:cs="Tahoma"/>
          <w:sz w:val="20"/>
          <w:szCs w:val="20"/>
          <w:lang w:val="sr-Cyrl-CS"/>
        </w:rPr>
      </w:pPr>
      <w:r w:rsidRPr="00A0555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A961BA" w:rsidRPr="00A05551" w:rsidRDefault="00A961BA" w:rsidP="00A961BA">
      <w:pPr>
        <w:ind w:left="-51"/>
        <w:rPr>
          <w:rFonts w:ascii="Tahoma" w:hAnsi="Tahoma" w:cs="Tahoma"/>
          <w:sz w:val="20"/>
          <w:szCs w:val="20"/>
          <w:lang w:val="sr-Cyrl-CS"/>
        </w:rPr>
      </w:pPr>
      <w:r w:rsidRPr="00A0555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05551">
        <w:rPr>
          <w:rFonts w:ascii="Tahoma" w:hAnsi="Tahoma" w:cs="Tahoma"/>
          <w:sz w:val="20"/>
          <w:szCs w:val="20"/>
          <w:lang w:val="sr-Cyrl-CS"/>
        </w:rPr>
        <w:tab/>
      </w:r>
    </w:p>
    <w:p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Наручилац ће уновчити меницу дату за добро извршење посла уколико понуђач не изврши своју уговорну обавезу у року и на начин предвиђен уговором</w:t>
      </w:r>
      <w:r w:rsidRPr="00A05551">
        <w:rPr>
          <w:rFonts w:ascii="Tahoma" w:hAnsi="Tahoma" w:cs="Tahoma"/>
          <w:sz w:val="20"/>
          <w:szCs w:val="20"/>
        </w:rPr>
        <w:t>.</w:t>
      </w:r>
    </w:p>
    <w:p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У случају да понуђач у тренутку закључења уговора не достави меницу за добро извршење посла, плаћање по уговору неће бити извршено до тренутка достављања тражене гаранције.</w:t>
      </w:r>
    </w:p>
    <w:p w:rsidR="00A9161F" w:rsidRPr="00A05551" w:rsidRDefault="00A9161F" w:rsidP="00A961BA">
      <w:pPr>
        <w:rPr>
          <w:rFonts w:ascii="Tahoma" w:hAnsi="Tahoma" w:cs="Tahoma"/>
          <w:color w:val="FF0000"/>
          <w:sz w:val="20"/>
          <w:szCs w:val="20"/>
        </w:rPr>
      </w:pPr>
    </w:p>
    <w:p w:rsidR="00A961BA" w:rsidRPr="00A05551" w:rsidRDefault="00A961BA" w:rsidP="00A961BA">
      <w:pPr>
        <w:tabs>
          <w:tab w:val="clear" w:pos="1440"/>
          <w:tab w:val="left" w:pos="720"/>
        </w:tabs>
        <w:rPr>
          <w:rFonts w:ascii="Tahoma" w:hAnsi="Tahoma" w:cs="Tahoma"/>
          <w:b/>
          <w:sz w:val="20"/>
          <w:szCs w:val="20"/>
          <w:lang w:val="sr-Latn-CS"/>
        </w:rPr>
      </w:pPr>
      <w:r w:rsidRPr="00A05551">
        <w:rPr>
          <w:rFonts w:ascii="Tahoma" w:hAnsi="Tahoma" w:cs="Tahoma"/>
          <w:b/>
          <w:sz w:val="20"/>
          <w:szCs w:val="20"/>
          <w:lang w:val="sr-Latn-CS"/>
        </w:rPr>
        <w:t>1</w:t>
      </w:r>
      <w:r w:rsidRPr="00A05551">
        <w:rPr>
          <w:rFonts w:ascii="Tahoma" w:hAnsi="Tahoma" w:cs="Tahoma"/>
          <w:b/>
          <w:sz w:val="20"/>
          <w:szCs w:val="20"/>
          <w:lang w:val="sr-Cyrl-CS"/>
        </w:rPr>
        <w:t>2</w:t>
      </w:r>
      <w:r w:rsidRPr="00A05551">
        <w:rPr>
          <w:rFonts w:ascii="Tahoma" w:hAnsi="Tahoma" w:cs="Tahoma"/>
          <w:b/>
          <w:color w:val="00B050"/>
          <w:sz w:val="20"/>
          <w:szCs w:val="20"/>
          <w:lang w:val="sr-Cyrl-CS"/>
        </w:rPr>
        <w:t xml:space="preserve">. </w:t>
      </w:r>
      <w:r w:rsidRPr="00A05551">
        <w:rPr>
          <w:rFonts w:ascii="Tahoma" w:hAnsi="Tahoma" w:cs="Tahoma"/>
          <w:b/>
          <w:sz w:val="20"/>
          <w:szCs w:val="20"/>
          <w:lang w:val="sr-Cyrl-CS"/>
        </w:rPr>
        <w:t>Начин на који понуђач може тражити додатне информације и појашњења</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најкасније 5 (пет) дана пре истека рока за подношење понуда. </w:t>
      </w:r>
    </w:p>
    <w:p w:rsidR="00A961BA" w:rsidRPr="00A05551" w:rsidRDefault="00A961BA" w:rsidP="00A961BA">
      <w:pPr>
        <w:rPr>
          <w:rFonts w:ascii="Tahoma" w:hAnsi="Tahoma" w:cs="Tahoma"/>
          <w:color w:val="FF0000"/>
          <w:sz w:val="20"/>
          <w:szCs w:val="20"/>
          <w:lang w:val="sr-Cyrl-CS"/>
        </w:rPr>
      </w:pPr>
      <w:r w:rsidRPr="00A05551">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 xml:space="preserve">Рок за достављање захтева за додатним информацијама истиче у 13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A961BA" w:rsidRPr="00A05551" w:rsidRDefault="00A961BA" w:rsidP="00A961BA">
      <w:pPr>
        <w:tabs>
          <w:tab w:val="clear" w:pos="1440"/>
          <w:tab w:val="left" w:pos="0"/>
        </w:tabs>
        <w:rPr>
          <w:rFonts w:ascii="Tahoma" w:hAnsi="Tahoma" w:cs="Tahoma"/>
          <w:sz w:val="20"/>
          <w:szCs w:val="20"/>
          <w:lang w:val="sr-Cyrl-CS"/>
        </w:rPr>
      </w:pPr>
      <w:r w:rsidRPr="00A05551">
        <w:rPr>
          <w:rFonts w:ascii="Tahoma" w:hAnsi="Tahoma" w:cs="Tahoma"/>
          <w:sz w:val="20"/>
          <w:szCs w:val="20"/>
          <w:lang w:val="sr-Cyrl-CS"/>
        </w:rPr>
        <w:t xml:space="preserve">Наручилац ће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w:t>
      </w:r>
    </w:p>
    <w:p w:rsidR="00A961BA" w:rsidRPr="00A05551" w:rsidRDefault="00A961BA" w:rsidP="00A961BA">
      <w:pPr>
        <w:tabs>
          <w:tab w:val="clear" w:pos="1440"/>
          <w:tab w:val="left" w:pos="0"/>
        </w:tabs>
        <w:rPr>
          <w:rFonts w:ascii="Tahoma" w:hAnsi="Tahoma" w:cs="Tahoma"/>
          <w:sz w:val="20"/>
          <w:szCs w:val="20"/>
          <w:lang w:val="sr-Cyrl-CS"/>
        </w:rPr>
      </w:pPr>
      <w:r w:rsidRPr="00A05551">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A05551">
        <w:rPr>
          <w:rFonts w:ascii="Tahoma" w:hAnsi="Tahoma" w:cs="Tahoma"/>
          <w:sz w:val="20"/>
          <w:szCs w:val="20"/>
        </w:rPr>
        <w:t>„</w:t>
      </w:r>
      <w:r w:rsidRPr="00A05551">
        <w:rPr>
          <w:rFonts w:ascii="Tahoma" w:hAnsi="Tahoma" w:cs="Tahoma"/>
          <w:sz w:val="20"/>
          <w:szCs w:val="20"/>
          <w:lang w:val="sr-Cyrl-CS"/>
        </w:rPr>
        <w:t>Бежанијска коса</w:t>
      </w:r>
      <w:r w:rsidRPr="00A05551">
        <w:rPr>
          <w:rFonts w:ascii="Tahoma" w:hAnsi="Tahoma" w:cs="Tahoma"/>
          <w:sz w:val="20"/>
          <w:szCs w:val="20"/>
        </w:rPr>
        <w:t>“</w:t>
      </w:r>
      <w:r w:rsidRPr="00A05551">
        <w:rPr>
          <w:rFonts w:ascii="Tahoma" w:hAnsi="Tahoma" w:cs="Tahoma"/>
          <w:sz w:val="20"/>
          <w:szCs w:val="20"/>
          <w:lang w:val="sr-Cyrl-CS"/>
        </w:rPr>
        <w:t>, Београд, Бежанијска коса бб, електронска адр</w:t>
      </w:r>
      <w:r w:rsidRPr="00A05551">
        <w:rPr>
          <w:rFonts w:ascii="Tahoma" w:hAnsi="Tahoma" w:cs="Tahoma"/>
          <w:sz w:val="20"/>
          <w:szCs w:val="20"/>
        </w:rPr>
        <w:t>e</w:t>
      </w:r>
      <w:r w:rsidRPr="00A05551">
        <w:rPr>
          <w:rFonts w:ascii="Tahoma" w:hAnsi="Tahoma" w:cs="Tahoma"/>
          <w:sz w:val="20"/>
          <w:szCs w:val="20"/>
          <w:lang w:val="sr-Cyrl-CS"/>
        </w:rPr>
        <w:t>са</w:t>
      </w:r>
      <w:r w:rsidRPr="00A961BA">
        <w:rPr>
          <w:sz w:val="22"/>
          <w:szCs w:val="22"/>
          <w:lang w:val="sr-Cyrl-CS"/>
        </w:rPr>
        <w:t xml:space="preserve">: </w:t>
      </w:r>
      <w:hyperlink r:id="rId12" w:history="1">
        <w:r w:rsidR="006E466E">
          <w:rPr>
            <w:rStyle w:val="Hyperlink"/>
            <w:sz w:val="22"/>
            <w:szCs w:val="22"/>
          </w:rPr>
          <w:t>javne.nabavke</w:t>
        </w:r>
        <w:r w:rsidR="00A05551" w:rsidRPr="00736177">
          <w:rPr>
            <w:rStyle w:val="Hyperlink"/>
            <w:sz w:val="22"/>
            <w:szCs w:val="22"/>
          </w:rPr>
          <w:t>@bkosa.edu.rs</w:t>
        </w:r>
      </w:hyperlink>
      <w:r w:rsidR="006E466E" w:rsidRPr="00A961BA">
        <w:rPr>
          <w:sz w:val="22"/>
          <w:szCs w:val="22"/>
          <w:lang w:val="sr-Cyrl-CS"/>
        </w:rPr>
        <w:t xml:space="preserve"> </w:t>
      </w:r>
      <w:r w:rsidRPr="00A961BA">
        <w:rPr>
          <w:sz w:val="22"/>
          <w:szCs w:val="22"/>
          <w:lang w:val="sr-Cyrl-CS"/>
        </w:rPr>
        <w:t>„</w:t>
      </w:r>
      <w:r w:rsidRPr="00A05551">
        <w:rPr>
          <w:rFonts w:ascii="Tahoma" w:hAnsi="Tahoma" w:cs="Tahoma"/>
          <w:sz w:val="20"/>
          <w:szCs w:val="20"/>
          <w:lang w:val="sr-Cyrl-CS"/>
        </w:rPr>
        <w:t>Захтев за додатним информацијама или појашњењима конкурсне документације - јавна набавка услуга</w:t>
      </w:r>
      <w:r w:rsidRPr="00A05551">
        <w:rPr>
          <w:rFonts w:ascii="Tahoma" w:hAnsi="Tahoma" w:cs="Tahoma"/>
          <w:sz w:val="20"/>
          <w:szCs w:val="20"/>
        </w:rPr>
        <w:t xml:space="preserve"> ЈН </w:t>
      </w:r>
      <w:r w:rsidR="00417EB0" w:rsidRPr="00A05551">
        <w:rPr>
          <w:rFonts w:ascii="Tahoma" w:hAnsi="Tahoma" w:cs="Tahoma"/>
          <w:sz w:val="20"/>
          <w:szCs w:val="20"/>
        </w:rPr>
        <w:t>MВ</w:t>
      </w:r>
      <w:r w:rsidR="006E466E">
        <w:rPr>
          <w:rFonts w:ascii="Tahoma" w:hAnsi="Tahoma" w:cs="Tahoma"/>
          <w:sz w:val="20"/>
          <w:szCs w:val="20"/>
        </w:rPr>
        <w:t xml:space="preserve"> </w:t>
      </w:r>
      <w:r w:rsidR="006E466E">
        <w:rPr>
          <w:rFonts w:ascii="Tahoma" w:hAnsi="Tahoma" w:cs="Tahoma"/>
          <w:sz w:val="20"/>
          <w:szCs w:val="20"/>
          <w:lang w:val="sr-Cyrl-RS"/>
        </w:rPr>
        <w:t>20</w:t>
      </w:r>
      <w:r w:rsidRPr="00A05551">
        <w:rPr>
          <w:rFonts w:ascii="Tahoma" w:hAnsi="Tahoma" w:cs="Tahoma"/>
          <w:sz w:val="20"/>
          <w:szCs w:val="20"/>
          <w:lang w:val="sr-Cyrl-CS"/>
        </w:rPr>
        <w:t>У</w:t>
      </w:r>
      <w:r w:rsidR="006E466E">
        <w:rPr>
          <w:rFonts w:ascii="Tahoma" w:hAnsi="Tahoma" w:cs="Tahoma"/>
          <w:sz w:val="20"/>
          <w:szCs w:val="20"/>
        </w:rPr>
        <w:t>/1</w:t>
      </w:r>
      <w:r w:rsidR="006E466E">
        <w:rPr>
          <w:rFonts w:ascii="Tahoma" w:hAnsi="Tahoma" w:cs="Tahoma"/>
          <w:sz w:val="20"/>
          <w:szCs w:val="20"/>
          <w:lang w:val="sr-Cyrl-RS"/>
        </w:rPr>
        <w:t>8</w:t>
      </w:r>
      <w:r w:rsidRPr="00A05551">
        <w:rPr>
          <w:rFonts w:ascii="Tahoma" w:hAnsi="Tahoma" w:cs="Tahoma"/>
          <w:sz w:val="20"/>
          <w:szCs w:val="20"/>
          <w:lang w:val="sr-Cyrl-CS"/>
        </w:rPr>
        <w:t xml:space="preserve">“. </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A05551">
        <w:rPr>
          <w:rFonts w:ascii="Tahoma" w:hAnsi="Tahoma" w:cs="Tahoma"/>
          <w:sz w:val="20"/>
          <w:szCs w:val="20"/>
        </w:rPr>
        <w:t xml:space="preserve"> и објавити  обавештење о продужењу рока </w:t>
      </w:r>
      <w:r w:rsidRPr="00A05551">
        <w:rPr>
          <w:rFonts w:ascii="Tahoma" w:hAnsi="Tahoma" w:cs="Tahoma"/>
          <w:sz w:val="20"/>
          <w:szCs w:val="20"/>
          <w:lang w:val="sr-Cyrl-CS"/>
        </w:rPr>
        <w:t>за подношење понуда на Порталу јавних набавки.</w:t>
      </w:r>
    </w:p>
    <w:p w:rsidR="00A961BA" w:rsidRPr="00A961BA" w:rsidRDefault="00A961BA" w:rsidP="00A961BA">
      <w:pPr>
        <w:rPr>
          <w:b/>
          <w:sz w:val="22"/>
          <w:szCs w:val="22"/>
          <w:lang w:val="sr-Cyrl-CS"/>
        </w:rPr>
      </w:pPr>
    </w:p>
    <w:p w:rsidR="00A961BA" w:rsidRPr="00A05551" w:rsidRDefault="00A961BA" w:rsidP="00A961BA">
      <w:pPr>
        <w:tabs>
          <w:tab w:val="left" w:pos="720"/>
        </w:tabs>
        <w:rPr>
          <w:rFonts w:ascii="Tahoma" w:hAnsi="Tahoma" w:cs="Tahoma"/>
          <w:b/>
          <w:sz w:val="20"/>
          <w:szCs w:val="20"/>
          <w:lang w:val="sr-Cyrl-CS"/>
        </w:rPr>
      </w:pPr>
      <w:r w:rsidRPr="00A05551">
        <w:rPr>
          <w:rFonts w:ascii="Tahoma" w:hAnsi="Tahoma" w:cs="Tahoma"/>
          <w:b/>
          <w:sz w:val="20"/>
          <w:szCs w:val="20"/>
          <w:lang w:val="sr-Cyrl-CS"/>
        </w:rPr>
        <w:t>13. Н</w:t>
      </w:r>
      <w:r w:rsidRPr="00A05551">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A961BA" w:rsidRPr="00A05551" w:rsidRDefault="00A961BA" w:rsidP="00A961BA">
      <w:pPr>
        <w:tabs>
          <w:tab w:val="clear" w:pos="1440"/>
          <w:tab w:val="left" w:pos="720"/>
        </w:tabs>
        <w:rPr>
          <w:rFonts w:ascii="Tahoma" w:hAnsi="Tahoma" w:cs="Tahoma"/>
          <w:sz w:val="20"/>
          <w:szCs w:val="20"/>
          <w:lang w:val="ru-RU"/>
        </w:rPr>
      </w:pPr>
      <w:r w:rsidRPr="00A05551">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A05551">
        <w:rPr>
          <w:rFonts w:ascii="Tahoma" w:hAnsi="Tahoma" w:cs="Tahoma"/>
          <w:sz w:val="20"/>
          <w:szCs w:val="20"/>
        </w:rPr>
        <w:t>je</w:t>
      </w:r>
      <w:r w:rsidRPr="00A05551">
        <w:rPr>
          <w:rFonts w:ascii="Tahoma" w:hAnsi="Tahoma" w:cs="Tahoma"/>
          <w:sz w:val="20"/>
          <w:szCs w:val="20"/>
          <w:lang w:val="ru-RU"/>
        </w:rPr>
        <w:t xml:space="preserve"> неодговарајућа или неприхватљива учинила одговарајућом, односно прихватљивом.</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 xml:space="preserve">У случају разлике између јединичне и укупне цене, меродавна је јединична цена. </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rsidR="00A961BA" w:rsidRPr="00A05551" w:rsidRDefault="00A961BA" w:rsidP="00A961BA">
      <w:pPr>
        <w:tabs>
          <w:tab w:val="clear" w:pos="1440"/>
        </w:tabs>
        <w:rPr>
          <w:rFonts w:ascii="Tahoma" w:hAnsi="Tahoma" w:cs="Tahoma"/>
          <w:iCs/>
          <w:sz w:val="20"/>
          <w:szCs w:val="20"/>
        </w:rPr>
      </w:pPr>
    </w:p>
    <w:p w:rsidR="00A961BA" w:rsidRPr="00A05551" w:rsidRDefault="00590409" w:rsidP="00A961BA">
      <w:pPr>
        <w:tabs>
          <w:tab w:val="clear" w:pos="1440"/>
          <w:tab w:val="left" w:pos="720"/>
        </w:tabs>
        <w:rPr>
          <w:rFonts w:ascii="Tahoma" w:hAnsi="Tahoma" w:cs="Tahoma"/>
          <w:b/>
          <w:sz w:val="20"/>
          <w:szCs w:val="20"/>
          <w:lang w:val="sr-Cyrl-CS"/>
        </w:rPr>
      </w:pPr>
      <w:r>
        <w:rPr>
          <w:rFonts w:ascii="Tahoma" w:hAnsi="Tahoma" w:cs="Tahoma"/>
          <w:b/>
          <w:sz w:val="20"/>
          <w:szCs w:val="20"/>
          <w:lang w:val="sr-Cyrl-CS"/>
        </w:rPr>
        <w:t>14</w:t>
      </w:r>
      <w:r w:rsidR="00A961BA" w:rsidRPr="00A05551">
        <w:rPr>
          <w:rFonts w:ascii="Tahoma" w:hAnsi="Tahoma" w:cs="Tahoma"/>
          <w:b/>
          <w:sz w:val="20"/>
          <w:szCs w:val="20"/>
          <w:lang w:val="sr-Cyrl-CS"/>
        </w:rPr>
        <w:t xml:space="preserve">. Обавезе </w:t>
      </w:r>
      <w:r w:rsidR="00A961BA" w:rsidRPr="00A05551">
        <w:rPr>
          <w:rFonts w:ascii="Tahoma" w:hAnsi="Tahoma" w:cs="Tahoma"/>
          <w:b/>
          <w:sz w:val="20"/>
          <w:szCs w:val="20"/>
        </w:rPr>
        <w:t>понуђач</w:t>
      </w:r>
      <w:r w:rsidR="00A961BA" w:rsidRPr="00A05551">
        <w:rPr>
          <w:rFonts w:ascii="Tahoma" w:hAnsi="Tahoma" w:cs="Tahoma"/>
          <w:b/>
          <w:sz w:val="20"/>
          <w:szCs w:val="20"/>
          <w:lang w:val="sr-Cyrl-CS"/>
        </w:rPr>
        <w:t xml:space="preserve">а </w:t>
      </w:r>
      <w:r w:rsidR="00A961BA" w:rsidRPr="00A05551">
        <w:rPr>
          <w:rFonts w:ascii="Tahoma" w:hAnsi="Tahoma" w:cs="Tahoma"/>
          <w:b/>
          <w:sz w:val="20"/>
          <w:szCs w:val="20"/>
        </w:rPr>
        <w:t>да при састављању понуде пошт</w:t>
      </w:r>
      <w:r w:rsidR="00A961BA" w:rsidRPr="00A05551">
        <w:rPr>
          <w:rFonts w:ascii="Tahoma" w:hAnsi="Tahoma" w:cs="Tahoma"/>
          <w:b/>
          <w:sz w:val="20"/>
          <w:szCs w:val="20"/>
          <w:lang w:val="sr-Cyrl-CS"/>
        </w:rPr>
        <w:t xml:space="preserve">ује </w:t>
      </w:r>
      <w:r w:rsidR="00A961BA" w:rsidRPr="00A05551">
        <w:rPr>
          <w:rFonts w:ascii="Tahoma" w:hAnsi="Tahoma" w:cs="Tahoma"/>
          <w:b/>
          <w:sz w:val="20"/>
          <w:szCs w:val="20"/>
        </w:rPr>
        <w:t>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A961BA" w:rsidRPr="00A05551">
        <w:rPr>
          <w:rFonts w:ascii="Tahoma" w:hAnsi="Tahoma" w:cs="Tahoma"/>
          <w:b/>
          <w:sz w:val="20"/>
          <w:szCs w:val="20"/>
          <w:lang w:val="sr-Cyrl-CS"/>
        </w:rPr>
        <w:t xml:space="preserve"> (ако ту својину поседује)</w:t>
      </w:r>
      <w:r w:rsidR="00A9161F" w:rsidRPr="00A05551">
        <w:rPr>
          <w:rFonts w:ascii="Tahoma" w:hAnsi="Tahoma" w:cs="Tahoma"/>
          <w:b/>
          <w:sz w:val="20"/>
          <w:szCs w:val="20"/>
          <w:lang w:val="sr-Cyrl-CS"/>
        </w:rPr>
        <w:t>.</w:t>
      </w:r>
    </w:p>
    <w:p w:rsidR="00A961BA" w:rsidRPr="00A05551" w:rsidRDefault="00A961BA" w:rsidP="00417EB0">
      <w:pPr>
        <w:tabs>
          <w:tab w:val="clear" w:pos="1440"/>
          <w:tab w:val="left" w:pos="720"/>
        </w:tabs>
        <w:rPr>
          <w:rFonts w:ascii="Tahoma" w:hAnsi="Tahoma" w:cs="Tahoma"/>
          <w:sz w:val="20"/>
          <w:szCs w:val="20"/>
          <w:lang w:val="sr-Cyrl-CS"/>
        </w:rPr>
      </w:pPr>
      <w:r w:rsidRPr="00A05551">
        <w:rPr>
          <w:rFonts w:ascii="Tahoma" w:hAnsi="Tahoma" w:cs="Tahoma"/>
          <w:sz w:val="20"/>
          <w:szCs w:val="20"/>
        </w:rPr>
        <w:t xml:space="preserve">Наручилац </w:t>
      </w:r>
      <w:r w:rsidRPr="00A05551">
        <w:rPr>
          <w:rFonts w:ascii="Tahoma" w:hAnsi="Tahoma" w:cs="Tahoma"/>
          <w:sz w:val="20"/>
          <w:szCs w:val="20"/>
          <w:lang w:val="sr-Cyrl-CS"/>
        </w:rPr>
        <w:t xml:space="preserve">може од понуђача захтевати достављање одговарајућих доказа којим се доказује </w:t>
      </w:r>
      <w:r w:rsidRPr="00A05551">
        <w:rPr>
          <w:rFonts w:ascii="Tahoma" w:hAnsi="Tahoma" w:cs="Tahoma"/>
          <w:sz w:val="20"/>
          <w:szCs w:val="20"/>
        </w:rPr>
        <w:t xml:space="preserve">испуњење обавеза које произлазе из важећих прописа о заштити на раду, запошљавању и условима рада,заштити животне средине и заштити права интелектуалне својине (ако је понуђач носилац права интелектуалне својине). </w:t>
      </w:r>
    </w:p>
    <w:p w:rsidR="00A961BA" w:rsidRPr="00A05551" w:rsidRDefault="00A961BA" w:rsidP="00A961BA">
      <w:pPr>
        <w:keepNext/>
        <w:tabs>
          <w:tab w:val="clear" w:pos="1440"/>
          <w:tab w:val="left" w:pos="720"/>
          <w:tab w:val="left" w:pos="10800"/>
        </w:tabs>
        <w:suppressAutoHyphens w:val="0"/>
        <w:spacing w:before="120" w:after="120"/>
        <w:rPr>
          <w:rFonts w:ascii="Tahoma" w:hAnsi="Tahoma" w:cs="Tahoma"/>
          <w:b/>
          <w:sz w:val="20"/>
          <w:szCs w:val="20"/>
          <w:lang w:val="sr-Cyrl-CS" w:eastAsia="en-US"/>
        </w:rPr>
      </w:pPr>
      <w:r w:rsidRPr="00A05551">
        <w:rPr>
          <w:rFonts w:ascii="Tahoma" w:hAnsi="Tahoma" w:cs="Tahoma"/>
          <w:b/>
          <w:sz w:val="20"/>
          <w:szCs w:val="20"/>
          <w:lang w:val="sr-Cyrl-CS" w:eastAsia="en-US"/>
        </w:rPr>
        <w:t>1</w:t>
      </w:r>
      <w:r w:rsidR="00590409">
        <w:rPr>
          <w:rFonts w:ascii="Tahoma" w:hAnsi="Tahoma" w:cs="Tahoma"/>
          <w:b/>
          <w:sz w:val="20"/>
          <w:szCs w:val="20"/>
          <w:lang w:val="uz-Cyrl-UZ" w:eastAsia="en-US"/>
        </w:rPr>
        <w:t>5</w:t>
      </w:r>
      <w:r w:rsidRPr="00A05551">
        <w:rPr>
          <w:rFonts w:ascii="Tahoma" w:hAnsi="Tahoma" w:cs="Tahoma"/>
          <w:b/>
          <w:sz w:val="20"/>
          <w:szCs w:val="20"/>
          <w:lang w:val="sr-Cyrl-CS" w:eastAsia="en-US"/>
        </w:rPr>
        <w:t>. Накнада за коришћење патента, као и одговорност за повреду заштићених права интелектуалне својине</w:t>
      </w:r>
    </w:p>
    <w:p w:rsidR="00A961BA" w:rsidRPr="00A05551" w:rsidRDefault="00A961BA" w:rsidP="00A961BA">
      <w:pPr>
        <w:tabs>
          <w:tab w:val="clear" w:pos="1440"/>
          <w:tab w:val="left" w:pos="720"/>
        </w:tabs>
        <w:rPr>
          <w:rFonts w:ascii="Tahoma" w:hAnsi="Tahoma" w:cs="Tahoma"/>
          <w:sz w:val="20"/>
          <w:szCs w:val="20"/>
          <w:lang w:val="sr-Cyrl-CS"/>
        </w:rPr>
      </w:pPr>
      <w:r w:rsidRPr="00A05551">
        <w:rPr>
          <w:rFonts w:ascii="Tahoma" w:hAnsi="Tahoma" w:cs="Tahoma"/>
          <w:sz w:val="20"/>
          <w:szCs w:val="20"/>
          <w:lang w:val="sr-Cyrl-CS"/>
        </w:rPr>
        <w:t>Н</w:t>
      </w:r>
      <w:r w:rsidRPr="00A05551">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A961BA" w:rsidRPr="00A961BA" w:rsidRDefault="00A961BA" w:rsidP="00A961BA">
      <w:pPr>
        <w:tabs>
          <w:tab w:val="clear" w:pos="1440"/>
          <w:tab w:val="left" w:pos="720"/>
        </w:tabs>
        <w:rPr>
          <w:sz w:val="22"/>
          <w:szCs w:val="22"/>
          <w:lang w:val="sr-Cyrl-CS"/>
        </w:rPr>
      </w:pPr>
    </w:p>
    <w:p w:rsidR="00A961BA" w:rsidRPr="00A05551" w:rsidRDefault="00590409" w:rsidP="00A961BA">
      <w:pPr>
        <w:tabs>
          <w:tab w:val="clear" w:pos="1440"/>
          <w:tab w:val="left" w:pos="540"/>
        </w:tabs>
        <w:rPr>
          <w:rFonts w:ascii="Tahoma" w:hAnsi="Tahoma" w:cs="Tahoma"/>
          <w:b/>
          <w:sz w:val="20"/>
          <w:szCs w:val="20"/>
          <w:lang w:val="sr-Cyrl-CS"/>
        </w:rPr>
      </w:pPr>
      <w:r>
        <w:rPr>
          <w:rFonts w:ascii="Tahoma" w:hAnsi="Tahoma" w:cs="Tahoma"/>
          <w:b/>
          <w:sz w:val="20"/>
          <w:szCs w:val="20"/>
          <w:lang w:val="sr-Cyrl-CS"/>
        </w:rPr>
        <w:t>16</w:t>
      </w:r>
      <w:r w:rsidR="00A961BA" w:rsidRPr="00A05551">
        <w:rPr>
          <w:rFonts w:ascii="Tahoma" w:hAnsi="Tahoma" w:cs="Tahoma"/>
          <w:b/>
          <w:sz w:val="20"/>
          <w:szCs w:val="20"/>
          <w:lang w:val="sr-Cyrl-CS"/>
        </w:rPr>
        <w:t>. Начи</w:t>
      </w:r>
      <w:r w:rsidR="00A961BA" w:rsidRPr="00A05551">
        <w:rPr>
          <w:rFonts w:ascii="Tahoma" w:hAnsi="Tahoma" w:cs="Tahoma"/>
          <w:b/>
          <w:sz w:val="20"/>
          <w:szCs w:val="20"/>
        </w:rPr>
        <w:t xml:space="preserve">н и рок </w:t>
      </w:r>
      <w:r w:rsidR="00A961BA" w:rsidRPr="00A05551">
        <w:rPr>
          <w:rFonts w:ascii="Tahoma" w:hAnsi="Tahoma" w:cs="Tahoma"/>
          <w:b/>
          <w:sz w:val="20"/>
          <w:szCs w:val="20"/>
          <w:lang w:val="sr-Cyrl-CS"/>
        </w:rPr>
        <w:t xml:space="preserve">за </w:t>
      </w:r>
      <w:r w:rsidR="00A961BA" w:rsidRPr="00A05551">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00A961BA" w:rsidRPr="00A05551">
        <w:rPr>
          <w:rFonts w:ascii="Tahoma" w:hAnsi="Tahoma" w:cs="Tahoma"/>
          <w:b/>
          <w:sz w:val="20"/>
          <w:szCs w:val="20"/>
          <w:lang w:val="sr-Cyrl-CS"/>
        </w:rPr>
        <w:t>ЈН</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Захтев за заштиту права подноси се Републичкој комисији, а предаје наручиоцу.</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A05551">
        <w:rPr>
          <w:rFonts w:ascii="Tahoma" w:hAnsi="Tahoma" w:cs="Tahoma"/>
          <w:sz w:val="20"/>
          <w:szCs w:val="20"/>
          <w:lang w:val="sr-Cyrl-CS"/>
        </w:rPr>
        <w:t>ЗЈН</w:t>
      </w:r>
      <w:r w:rsidRPr="00A05551">
        <w:rPr>
          <w:rFonts w:ascii="Tahoma" w:hAnsi="Tahoma" w:cs="Tahoma"/>
          <w:sz w:val="20"/>
          <w:szCs w:val="20"/>
        </w:rPr>
        <w:t xml:space="preserve"> није другачије одређено.</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Захтев за заштиту права којим се оспорававрста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пријема одлуке, а у случају јавне набавке мале вредности је пет дана од дана пријема одлуке.</w:t>
      </w:r>
    </w:p>
    <w:p w:rsidR="00A961BA" w:rsidRDefault="00A961BA" w:rsidP="00A961BA">
      <w:pPr>
        <w:tabs>
          <w:tab w:val="clear" w:pos="1440"/>
          <w:tab w:val="left" w:pos="720"/>
        </w:tabs>
        <w:rPr>
          <w:rFonts w:ascii="Tahoma" w:hAnsi="Tahoma" w:cs="Tahoma"/>
          <w:sz w:val="20"/>
          <w:szCs w:val="20"/>
          <w:lang w:val="sr-Cyrl-CS"/>
        </w:rPr>
      </w:pPr>
      <w:r w:rsidRPr="00A05551">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9. </w:t>
      </w:r>
      <w:r w:rsidRPr="00A05551">
        <w:rPr>
          <w:rFonts w:ascii="Tahoma" w:hAnsi="Tahoma" w:cs="Tahoma"/>
          <w:sz w:val="20"/>
          <w:szCs w:val="20"/>
          <w:lang w:val="sr-Cyrl-CS"/>
        </w:rPr>
        <w:t>ЗЈН.</w:t>
      </w:r>
    </w:p>
    <w:p w:rsidR="006E466E" w:rsidRPr="006E466E" w:rsidRDefault="006E466E" w:rsidP="006E466E">
      <w:pPr>
        <w:tabs>
          <w:tab w:val="left" w:pos="720"/>
        </w:tabs>
        <w:rPr>
          <w:rFonts w:ascii="Tahoma" w:hAnsi="Tahoma" w:cs="Tahoma"/>
          <w:sz w:val="20"/>
          <w:szCs w:val="20"/>
          <w:lang w:val="sr-Cyrl-RS"/>
        </w:rPr>
      </w:pPr>
      <w:r>
        <w:rPr>
          <w:rFonts w:ascii="Tahoma" w:hAnsi="Tahoma" w:cs="Tahoma"/>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Примерак захтева за заштиту права подносилац истовремено доставља Републичкој комисији.</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961BA" w:rsidRPr="00A05551" w:rsidRDefault="00A961BA" w:rsidP="00A961BA">
      <w:pPr>
        <w:tabs>
          <w:tab w:val="clear" w:pos="1440"/>
        </w:tabs>
        <w:rPr>
          <w:rFonts w:ascii="Tahoma" w:hAnsi="Tahoma" w:cs="Tahoma"/>
          <w:sz w:val="20"/>
          <w:szCs w:val="20"/>
          <w:lang w:val="sr-Cyrl-CS"/>
        </w:rPr>
      </w:pPr>
      <w:r w:rsidRPr="00A05551">
        <w:rPr>
          <w:rFonts w:ascii="Tahoma" w:hAnsi="Tahoma" w:cs="Tahoma"/>
          <w:sz w:val="20"/>
          <w:szCs w:val="20"/>
        </w:rPr>
        <w:t>О поднетом захтеву за заштиту права наручилац обавештава све учеснике у поступку јавне набавке, односно објављује обавештење о поднетом захтевуна Порталу јавних набавки, најкасније у року од 2 (два)  дана од дана пријема захтева за заштиту права</w:t>
      </w:r>
    </w:p>
    <w:p w:rsidR="00A961BA" w:rsidRPr="00A05551" w:rsidRDefault="00A961BA" w:rsidP="00A961BA">
      <w:pPr>
        <w:tabs>
          <w:tab w:val="left" w:pos="708"/>
        </w:tabs>
        <w:spacing w:before="120" w:after="120"/>
        <w:rPr>
          <w:rFonts w:ascii="Tahoma" w:hAnsi="Tahoma" w:cs="Tahoma"/>
          <w:sz w:val="20"/>
          <w:szCs w:val="20"/>
          <w:lang w:val="sr-Cyrl-CS"/>
        </w:rPr>
      </w:pPr>
      <w:r w:rsidRPr="00A05551">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p>
    <w:p w:rsidR="00A961BA" w:rsidRPr="00A05551" w:rsidRDefault="00E0522F" w:rsidP="00A961BA">
      <w:pPr>
        <w:ind w:left="720"/>
        <w:rPr>
          <w:rFonts w:ascii="Tahoma" w:hAnsi="Tahoma" w:cs="Tahoma"/>
          <w:sz w:val="20"/>
          <w:szCs w:val="20"/>
        </w:rPr>
      </w:pPr>
      <w:r w:rsidRPr="00A05551">
        <w:rPr>
          <w:rFonts w:ascii="Tahoma" w:hAnsi="Tahoma" w:cs="Tahoma"/>
          <w:sz w:val="20"/>
          <w:szCs w:val="20"/>
        </w:rPr>
        <w:t>1</w:t>
      </w:r>
      <w:r w:rsidR="00A961BA" w:rsidRPr="00A05551">
        <w:rPr>
          <w:rFonts w:ascii="Tahoma" w:hAnsi="Tahoma" w:cs="Tahoma"/>
          <w:sz w:val="20"/>
          <w:szCs w:val="20"/>
        </w:rPr>
        <w:t xml:space="preserve">) </w:t>
      </w:r>
      <w:r w:rsidR="00462B72" w:rsidRPr="00A05551">
        <w:rPr>
          <w:rFonts w:ascii="Tahoma" w:hAnsi="Tahoma" w:cs="Tahoma"/>
          <w:sz w:val="20"/>
          <w:szCs w:val="20"/>
        </w:rPr>
        <w:t>60</w:t>
      </w:r>
      <w:r w:rsidR="00A961BA" w:rsidRPr="00A05551">
        <w:rPr>
          <w:rFonts w:ascii="Tahoma" w:hAnsi="Tahoma" w:cs="Tahoma"/>
          <w:sz w:val="20"/>
          <w:szCs w:val="20"/>
        </w:rPr>
        <w:t>.000 динара у поступку јавне набавке мале вредности и преговарачком поступку без објављивања позива за подношење понуда;</w:t>
      </w:r>
    </w:p>
    <w:p w:rsidR="00A961BA" w:rsidRPr="00A05551" w:rsidRDefault="00E0522F" w:rsidP="00A961BA">
      <w:pPr>
        <w:ind w:left="720"/>
        <w:rPr>
          <w:rFonts w:ascii="Tahoma" w:hAnsi="Tahoma" w:cs="Tahoma"/>
          <w:sz w:val="20"/>
          <w:szCs w:val="20"/>
        </w:rPr>
      </w:pPr>
      <w:r w:rsidRPr="00A05551">
        <w:rPr>
          <w:rFonts w:ascii="Tahoma" w:hAnsi="Tahoma" w:cs="Tahoma"/>
          <w:sz w:val="20"/>
          <w:szCs w:val="20"/>
        </w:rPr>
        <w:t>2</w:t>
      </w:r>
      <w:r w:rsidR="00A961BA" w:rsidRPr="00A05551">
        <w:rPr>
          <w:rFonts w:ascii="Tahoma" w:hAnsi="Tahoma" w:cs="Tahoma"/>
          <w:sz w:val="20"/>
          <w:szCs w:val="20"/>
        </w:rPr>
        <w:t>)</w:t>
      </w:r>
      <w:r w:rsidR="00462B72" w:rsidRPr="00A05551">
        <w:rPr>
          <w:rFonts w:ascii="Tahoma" w:hAnsi="Tahoma" w:cs="Tahoma"/>
          <w:sz w:val="20"/>
          <w:szCs w:val="20"/>
        </w:rPr>
        <w:t>120</w:t>
      </w:r>
      <w:r w:rsidR="00A961BA" w:rsidRPr="00A05551">
        <w:rPr>
          <w:rFonts w:ascii="Tahoma" w:hAnsi="Tahoma" w:cs="Tahoma"/>
          <w:sz w:val="20"/>
          <w:szCs w:val="20"/>
        </w:rPr>
        <w:t xml:space="preserve">.000 динара ако се захтев за заштиту права подноси пре отварања понуда </w:t>
      </w:r>
      <w:r w:rsidR="00834BF3" w:rsidRPr="00A05551">
        <w:rPr>
          <w:rFonts w:ascii="Tahoma" w:hAnsi="Tahoma" w:cs="Tahoma"/>
          <w:sz w:val="20"/>
          <w:szCs w:val="20"/>
        </w:rPr>
        <w:t>и ако процењена вредност није већа од 120.000.000 динара;</w:t>
      </w:r>
    </w:p>
    <w:p w:rsidR="00834BF3" w:rsidRPr="00A05551" w:rsidRDefault="00E0522F" w:rsidP="00A961BA">
      <w:pPr>
        <w:ind w:left="720"/>
        <w:rPr>
          <w:rFonts w:ascii="Tahoma" w:hAnsi="Tahoma" w:cs="Tahoma"/>
          <w:sz w:val="20"/>
          <w:szCs w:val="20"/>
          <w:lang w:val="sr-Cyrl-CS"/>
        </w:rPr>
      </w:pPr>
      <w:r w:rsidRPr="00A05551">
        <w:rPr>
          <w:rFonts w:ascii="Tahoma" w:hAnsi="Tahoma" w:cs="Tahoma"/>
          <w:sz w:val="20"/>
          <w:szCs w:val="20"/>
        </w:rPr>
        <w:t>3</w:t>
      </w:r>
      <w:r w:rsidR="00A961BA" w:rsidRPr="00A05551">
        <w:rPr>
          <w:rFonts w:ascii="Tahoma" w:hAnsi="Tahoma" w:cs="Tahoma"/>
          <w:sz w:val="20"/>
          <w:szCs w:val="20"/>
        </w:rPr>
        <w:t>)</w:t>
      </w:r>
      <w:r w:rsidR="00834BF3" w:rsidRPr="00A05551">
        <w:rPr>
          <w:rFonts w:ascii="Tahoma" w:hAnsi="Tahoma" w:cs="Tahoma"/>
          <w:sz w:val="20"/>
          <w:szCs w:val="20"/>
          <w:lang w:val="sr-Cyrl-CS"/>
        </w:rPr>
        <w:t xml:space="preserve">250.000 динара ако се захтев за заштиту права подноси пре отварања понуда и ако </w:t>
      </w:r>
      <w:r w:rsidR="007E4EDE" w:rsidRPr="00A05551">
        <w:rPr>
          <w:rFonts w:ascii="Tahoma" w:hAnsi="Tahoma" w:cs="Tahoma"/>
          <w:sz w:val="20"/>
          <w:szCs w:val="20"/>
          <w:lang w:val="sr-Cyrl-CS"/>
        </w:rPr>
        <w:t xml:space="preserve">је </w:t>
      </w:r>
      <w:r w:rsidR="00834BF3" w:rsidRPr="00A05551">
        <w:rPr>
          <w:rFonts w:ascii="Tahoma" w:hAnsi="Tahoma" w:cs="Tahoma"/>
          <w:sz w:val="20"/>
          <w:szCs w:val="20"/>
          <w:lang w:val="sr-Cyrl-CS"/>
        </w:rPr>
        <w:t>процењена вредност већа од 120.000.000 динара;</w:t>
      </w:r>
    </w:p>
    <w:p w:rsidR="007E4EDE" w:rsidRPr="00A05551" w:rsidRDefault="007E4EDE" w:rsidP="00A961BA">
      <w:pPr>
        <w:ind w:left="720"/>
        <w:rPr>
          <w:rFonts w:ascii="Tahoma" w:hAnsi="Tahoma" w:cs="Tahoma"/>
          <w:sz w:val="20"/>
          <w:szCs w:val="20"/>
          <w:lang w:val="sr-Cyrl-CS"/>
        </w:rPr>
      </w:pPr>
      <w:r w:rsidRPr="00A05551">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834BF3" w:rsidRPr="00A05551" w:rsidRDefault="00834BF3" w:rsidP="00A961BA">
      <w:pPr>
        <w:ind w:left="720"/>
        <w:rPr>
          <w:rFonts w:ascii="Tahoma" w:hAnsi="Tahoma" w:cs="Tahoma"/>
          <w:sz w:val="20"/>
          <w:szCs w:val="20"/>
          <w:lang w:val="sr-Cyrl-CS"/>
        </w:rPr>
      </w:pPr>
      <w:r w:rsidRPr="00A05551">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A961BA" w:rsidRPr="00A05551" w:rsidRDefault="00834BF3" w:rsidP="00834BF3">
      <w:pPr>
        <w:ind w:left="720"/>
        <w:rPr>
          <w:rFonts w:ascii="Tahoma" w:hAnsi="Tahoma" w:cs="Tahoma"/>
          <w:sz w:val="20"/>
          <w:szCs w:val="20"/>
        </w:rPr>
      </w:pPr>
      <w:r w:rsidRPr="00A05551">
        <w:rPr>
          <w:rFonts w:ascii="Tahoma" w:hAnsi="Tahoma" w:cs="Tahoma"/>
          <w:sz w:val="20"/>
          <w:szCs w:val="20"/>
          <w:lang w:val="sr-Cyrl-CS"/>
        </w:rPr>
        <w:t xml:space="preserve">6) </w:t>
      </w:r>
      <w:r w:rsidR="00A961BA" w:rsidRPr="00A05551">
        <w:rPr>
          <w:rFonts w:ascii="Tahoma" w:hAnsi="Tahoma" w:cs="Tahoma"/>
          <w:sz w:val="20"/>
          <w:szCs w:val="20"/>
        </w:rPr>
        <w:t xml:space="preserve">0,1 % процењене вредности јавне набавке, односно понуђене цене понуђача којем је додељен уговор, ако </w:t>
      </w:r>
      <w:r w:rsidR="00462B72" w:rsidRPr="00A05551">
        <w:rPr>
          <w:rFonts w:ascii="Tahoma" w:hAnsi="Tahoma" w:cs="Tahoma"/>
          <w:sz w:val="20"/>
          <w:szCs w:val="20"/>
        </w:rPr>
        <w:t>се захтев за заштиту права подноси након отварања понуда и ако је та вредност већа од 120.000.000 динара;</w:t>
      </w:r>
    </w:p>
    <w:p w:rsidR="00834BF3" w:rsidRPr="00A05551" w:rsidRDefault="00834BF3" w:rsidP="00834BF3">
      <w:pPr>
        <w:ind w:left="720"/>
        <w:rPr>
          <w:rFonts w:ascii="Tahoma" w:hAnsi="Tahoma" w:cs="Tahoma"/>
          <w:sz w:val="20"/>
          <w:szCs w:val="20"/>
          <w:lang w:val="sr-Cyrl-CS"/>
        </w:rPr>
      </w:pPr>
      <w:r w:rsidRPr="00A05551">
        <w:rPr>
          <w:rFonts w:ascii="Tahoma" w:hAnsi="Tahoma" w:cs="Tahoma"/>
          <w:sz w:val="20"/>
          <w:szCs w:val="20"/>
        </w:rPr>
        <w:t>7) 0,1 %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A961BA" w:rsidRPr="00A05551" w:rsidRDefault="00A961BA" w:rsidP="00A961BA">
      <w:pPr>
        <w:tabs>
          <w:tab w:val="clear" w:pos="1440"/>
          <w:tab w:val="left" w:pos="720"/>
        </w:tabs>
        <w:rPr>
          <w:rFonts w:ascii="Tahoma" w:hAnsi="Tahoma" w:cs="Tahoma"/>
          <w:sz w:val="20"/>
          <w:szCs w:val="20"/>
          <w:lang w:val="sr-Cyrl-CS"/>
        </w:rPr>
      </w:pP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Свака странка у поступку сноси трошкове које проузрокује својим радњама.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Ако захтев за заштиту права није основан</w:t>
      </w:r>
      <w:r w:rsidRPr="00A05551">
        <w:rPr>
          <w:rFonts w:ascii="Tahoma" w:hAnsi="Tahoma" w:cs="Tahoma"/>
          <w:sz w:val="20"/>
          <w:szCs w:val="20"/>
          <w:lang w:val="sr-Cyrl-CS"/>
        </w:rPr>
        <w:t xml:space="preserve">, наручилац ће </w:t>
      </w:r>
      <w:r w:rsidRPr="00A05551">
        <w:rPr>
          <w:rFonts w:ascii="Tahoma" w:hAnsi="Tahoma" w:cs="Tahoma"/>
          <w:sz w:val="20"/>
          <w:szCs w:val="20"/>
        </w:rPr>
        <w:t>писани</w:t>
      </w:r>
      <w:r w:rsidRPr="00A05551">
        <w:rPr>
          <w:rFonts w:ascii="Tahoma" w:hAnsi="Tahoma" w:cs="Tahoma"/>
          <w:sz w:val="20"/>
          <w:szCs w:val="20"/>
          <w:lang w:val="sr-Cyrl-CS"/>
        </w:rPr>
        <w:t>м</w:t>
      </w:r>
      <w:r w:rsidRPr="00A05551">
        <w:rPr>
          <w:rFonts w:ascii="Tahoma" w:hAnsi="Tahoma" w:cs="Tahoma"/>
          <w:sz w:val="20"/>
          <w:szCs w:val="20"/>
        </w:rPr>
        <w:t xml:space="preserve"> захтев</w:t>
      </w:r>
      <w:r w:rsidRPr="00A05551">
        <w:rPr>
          <w:rFonts w:ascii="Tahoma" w:hAnsi="Tahoma" w:cs="Tahoma"/>
          <w:sz w:val="20"/>
          <w:szCs w:val="20"/>
          <w:lang w:val="sr-Cyrl-CS"/>
        </w:rPr>
        <w:t xml:space="preserve">ом тражити </w:t>
      </w:r>
      <w:r w:rsidRPr="00A05551">
        <w:rPr>
          <w:rFonts w:ascii="Tahoma" w:hAnsi="Tahoma" w:cs="Tahoma"/>
          <w:sz w:val="20"/>
          <w:szCs w:val="20"/>
        </w:rPr>
        <w:t>надокнад</w:t>
      </w:r>
      <w:r w:rsidRPr="00A05551">
        <w:rPr>
          <w:rFonts w:ascii="Tahoma" w:hAnsi="Tahoma" w:cs="Tahoma"/>
          <w:sz w:val="20"/>
          <w:szCs w:val="20"/>
          <w:lang w:val="sr-Cyrl-CS"/>
        </w:rPr>
        <w:t>у</w:t>
      </w:r>
      <w:r w:rsidRPr="00A05551">
        <w:rPr>
          <w:rFonts w:ascii="Tahoma" w:hAnsi="Tahoma" w:cs="Tahoma"/>
          <w:sz w:val="20"/>
          <w:szCs w:val="20"/>
        </w:rPr>
        <w:t xml:space="preserve"> трошков</w:t>
      </w:r>
      <w:r w:rsidRPr="00A05551">
        <w:rPr>
          <w:rFonts w:ascii="Tahoma" w:hAnsi="Tahoma" w:cs="Tahoma"/>
          <w:sz w:val="20"/>
          <w:szCs w:val="20"/>
          <w:lang w:val="sr-Cyrl-CS"/>
        </w:rPr>
        <w:t>а</w:t>
      </w:r>
      <w:r w:rsidRPr="00A05551">
        <w:rPr>
          <w:rFonts w:ascii="Tahoma" w:hAnsi="Tahoma" w:cs="Tahoma"/>
          <w:sz w:val="20"/>
          <w:szCs w:val="20"/>
        </w:rPr>
        <w:t xml:space="preserve"> настал</w:t>
      </w:r>
      <w:r w:rsidRPr="00A05551">
        <w:rPr>
          <w:rFonts w:ascii="Tahoma" w:hAnsi="Tahoma" w:cs="Tahoma"/>
          <w:sz w:val="20"/>
          <w:szCs w:val="20"/>
          <w:lang w:val="sr-Cyrl-CS"/>
        </w:rPr>
        <w:t>их</w:t>
      </w:r>
      <w:r w:rsidRPr="00A05551">
        <w:rPr>
          <w:rFonts w:ascii="Tahoma" w:hAnsi="Tahoma" w:cs="Tahoma"/>
          <w:sz w:val="20"/>
          <w:szCs w:val="20"/>
        </w:rPr>
        <w:t xml:space="preserve"> по основу заштите права.</w:t>
      </w:r>
    </w:p>
    <w:p w:rsidR="00A961BA" w:rsidRPr="00A05551" w:rsidRDefault="00A961BA" w:rsidP="00A961BA">
      <w:pPr>
        <w:tabs>
          <w:tab w:val="clear" w:pos="1440"/>
        </w:tabs>
        <w:rPr>
          <w:rFonts w:ascii="Tahoma" w:hAnsi="Tahoma" w:cs="Tahoma"/>
          <w:sz w:val="20"/>
          <w:szCs w:val="20"/>
        </w:rPr>
      </w:pPr>
      <w:r w:rsidRPr="00A05551">
        <w:rPr>
          <w:rFonts w:ascii="Tahoma" w:hAnsi="Tahoma" w:cs="Tahoma"/>
          <w:sz w:val="20"/>
          <w:szCs w:val="20"/>
        </w:rPr>
        <w:t>Захтев за заштиту права задржава даље активности наручиоца у поступку јавне набавке, до доношења одлуке о поднетом захтеву за заштиту права</w:t>
      </w:r>
      <w:r w:rsidRPr="00A05551">
        <w:rPr>
          <w:rFonts w:ascii="Tahoma" w:hAnsi="Tahoma" w:cs="Tahoma"/>
          <w:sz w:val="20"/>
          <w:szCs w:val="20"/>
          <w:lang w:val="sr-Cyrl-CS"/>
        </w:rPr>
        <w:t>.</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Републичка комисија на предлог наручиоца не одлучи другачије.</w:t>
      </w:r>
    </w:p>
    <w:p w:rsidR="00A961BA" w:rsidRDefault="00A961BA" w:rsidP="00A961BA">
      <w:pPr>
        <w:tabs>
          <w:tab w:val="left" w:pos="720"/>
        </w:tabs>
        <w:rPr>
          <w:rFonts w:ascii="Tahoma" w:hAnsi="Tahoma" w:cs="Tahoma"/>
          <w:noProof/>
          <w:sz w:val="20"/>
          <w:szCs w:val="20"/>
          <w:lang w:val="sr-Cyrl-RS"/>
        </w:rPr>
      </w:pPr>
      <w:r w:rsidRPr="00A05551">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5A01AA" w:rsidRPr="005A01AA" w:rsidRDefault="005A01AA" w:rsidP="00A961BA">
      <w:pPr>
        <w:tabs>
          <w:tab w:val="left" w:pos="720"/>
        </w:tabs>
        <w:rPr>
          <w:rFonts w:ascii="Tahoma" w:hAnsi="Tahoma" w:cs="Tahoma"/>
          <w:noProof/>
          <w:sz w:val="20"/>
          <w:szCs w:val="20"/>
          <w:lang w:val="sr-Cyrl-RS"/>
        </w:rPr>
      </w:pPr>
    </w:p>
    <w:p w:rsidR="00A961BA" w:rsidRPr="00A05551" w:rsidRDefault="00A961BA" w:rsidP="00A961BA">
      <w:pPr>
        <w:tabs>
          <w:tab w:val="clear" w:pos="1440"/>
          <w:tab w:val="left" w:pos="720"/>
        </w:tabs>
        <w:rPr>
          <w:rFonts w:ascii="Tahoma" w:hAnsi="Tahoma" w:cs="Tahoma"/>
          <w:b/>
          <w:sz w:val="20"/>
          <w:szCs w:val="20"/>
          <w:lang w:val="sr-Cyrl-CS"/>
        </w:rPr>
      </w:pPr>
    </w:p>
    <w:p w:rsidR="00A961BA" w:rsidRPr="00A05551" w:rsidRDefault="00590409" w:rsidP="00A961BA">
      <w:pPr>
        <w:tabs>
          <w:tab w:val="clear" w:pos="1440"/>
          <w:tab w:val="left" w:pos="720"/>
        </w:tabs>
        <w:rPr>
          <w:rFonts w:ascii="Tahoma" w:hAnsi="Tahoma" w:cs="Tahoma"/>
          <w:b/>
          <w:sz w:val="20"/>
          <w:szCs w:val="20"/>
          <w:lang w:val="sr-Cyrl-CS"/>
        </w:rPr>
      </w:pPr>
      <w:r>
        <w:rPr>
          <w:rFonts w:ascii="Tahoma" w:hAnsi="Tahoma" w:cs="Tahoma"/>
          <w:b/>
          <w:sz w:val="20"/>
          <w:szCs w:val="20"/>
          <w:lang w:val="sr-Cyrl-CS"/>
        </w:rPr>
        <w:t>17</w:t>
      </w:r>
      <w:r w:rsidR="00A961BA" w:rsidRPr="00A05551">
        <w:rPr>
          <w:rFonts w:ascii="Tahoma" w:hAnsi="Tahoma" w:cs="Tahoma"/>
          <w:b/>
          <w:sz w:val="20"/>
          <w:szCs w:val="20"/>
          <w:lang w:val="sr-Cyrl-CS"/>
        </w:rPr>
        <w:t xml:space="preserve">. Рок за закључење уговора </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 xml:space="preserve">Наручилац </w:t>
      </w:r>
      <w:r w:rsidRPr="00A05551">
        <w:rPr>
          <w:rFonts w:ascii="Tahoma" w:hAnsi="Tahoma" w:cs="Tahoma"/>
          <w:sz w:val="20"/>
          <w:szCs w:val="20"/>
          <w:lang w:val="sr-Cyrl-CS"/>
        </w:rPr>
        <w:t xml:space="preserve">ће </w:t>
      </w:r>
      <w:r w:rsidRPr="00A05551">
        <w:rPr>
          <w:rFonts w:ascii="Tahoma" w:hAnsi="Tahoma" w:cs="Tahoma"/>
          <w:sz w:val="20"/>
          <w:szCs w:val="20"/>
        </w:rPr>
        <w:t>закључ</w:t>
      </w:r>
      <w:r w:rsidRPr="00A05551">
        <w:rPr>
          <w:rFonts w:ascii="Tahoma" w:hAnsi="Tahoma" w:cs="Tahoma"/>
          <w:sz w:val="20"/>
          <w:szCs w:val="20"/>
          <w:lang w:val="sr-Cyrl-CS"/>
        </w:rPr>
        <w:t xml:space="preserve">ити </w:t>
      </w:r>
      <w:r w:rsidRPr="00A05551">
        <w:rPr>
          <w:rFonts w:ascii="Tahoma" w:hAnsi="Tahoma" w:cs="Tahoma"/>
          <w:sz w:val="20"/>
          <w:szCs w:val="20"/>
        </w:rPr>
        <w:t>уговор о јавној набавци са понуђачем којем је додељен уговор у скалду са чланом 112.  и чланом 113. ЗЈН, у року од 8 (осам) дана од дана протека рока за подношење захтева за заштиту права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 xml:space="preserve">После доношења одлуке о додели уговора, рок за подношење захтева за заштиту права је 10 (десет) дана од дана пријема одлуке . </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A961BA" w:rsidRDefault="00A961BA" w:rsidP="00B06119">
      <w:pPr>
        <w:tabs>
          <w:tab w:val="clear" w:pos="1440"/>
        </w:tabs>
        <w:rPr>
          <w:rFonts w:ascii="Tahoma" w:hAnsi="Tahoma" w:cs="Tahoma"/>
          <w:sz w:val="20"/>
          <w:szCs w:val="20"/>
          <w:lang w:val="sr-Cyrl-CS"/>
        </w:rPr>
      </w:pPr>
    </w:p>
    <w:p w:rsidR="005A01AA" w:rsidRDefault="005A01AA" w:rsidP="005A01AA">
      <w:pPr>
        <w:rPr>
          <w:rFonts w:ascii="Tahoma" w:hAnsi="Tahoma" w:cs="Tahoma"/>
          <w:b/>
          <w:sz w:val="20"/>
          <w:szCs w:val="20"/>
          <w:lang w:val="sr-Cyrl-RS"/>
        </w:rPr>
      </w:pPr>
      <w:r>
        <w:rPr>
          <w:rFonts w:ascii="Tahoma" w:hAnsi="Tahoma" w:cs="Tahoma"/>
          <w:b/>
          <w:sz w:val="20"/>
          <w:szCs w:val="20"/>
          <w:lang w:val="sr-Cyrl-RS"/>
        </w:rPr>
        <w:t>18</w:t>
      </w:r>
      <w:r w:rsidRPr="005A01AA">
        <w:rPr>
          <w:rFonts w:ascii="Tahoma" w:hAnsi="Tahoma" w:cs="Tahoma"/>
          <w:b/>
          <w:sz w:val="20"/>
          <w:szCs w:val="20"/>
        </w:rPr>
        <w:t xml:space="preserve">. </w:t>
      </w:r>
      <w:r w:rsidRPr="005A01AA">
        <w:rPr>
          <w:rFonts w:ascii="Tahoma" w:hAnsi="Tahoma" w:cs="Tahoma"/>
          <w:b/>
          <w:sz w:val="20"/>
          <w:szCs w:val="20"/>
          <w:lang w:val="sr-Cyrl-RS"/>
        </w:rPr>
        <w:t>И</w:t>
      </w:r>
      <w:r w:rsidRPr="005A01AA">
        <w:rPr>
          <w:rFonts w:ascii="Tahoma" w:hAnsi="Tahoma" w:cs="Tahoma"/>
          <w:b/>
          <w:sz w:val="20"/>
          <w:szCs w:val="20"/>
        </w:rPr>
        <w:t>змене током трајања уговора</w:t>
      </w:r>
    </w:p>
    <w:p w:rsidR="005A01AA" w:rsidRDefault="005A01AA" w:rsidP="005A01AA">
      <w:pPr>
        <w:pStyle w:val="ListParagraph"/>
        <w:ind w:left="0" w:firstLine="0"/>
        <w:rPr>
          <w:rFonts w:ascii="Tahoma" w:hAnsi="Tahoma" w:cs="Tahoma"/>
          <w:noProof/>
          <w:sz w:val="20"/>
        </w:rPr>
      </w:pPr>
      <w:r>
        <w:rPr>
          <w:rFonts w:ascii="Tahoma" w:eastAsia="TimesNewRomanPSMT" w:hAnsi="Tahoma" w:cs="Tahoma"/>
          <w:bCs/>
          <w:iCs/>
          <w:noProof/>
          <w:sz w:val="20"/>
        </w:rPr>
        <w:t>У складу са чланом 115. Закона, н</w:t>
      </w:r>
      <w:r>
        <w:rPr>
          <w:rFonts w:ascii="Tahoma" w:hAnsi="Tahoma" w:cs="Tahoma"/>
          <w:noProof/>
          <w:sz w:val="20"/>
        </w:rPr>
        <w:t xml:space="preserve">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ЗЈН. Наведеном изменом уговора, наручилац не може да мења предмет набавке. У овом случају, наручилац је дужан да донесе одлуку о измени уговора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 </w:t>
      </w:r>
    </w:p>
    <w:p w:rsidR="005A01AA" w:rsidRPr="00A05551" w:rsidRDefault="005A01AA" w:rsidP="00B06119">
      <w:pPr>
        <w:tabs>
          <w:tab w:val="clear" w:pos="1440"/>
        </w:tabs>
        <w:rPr>
          <w:rFonts w:ascii="Tahoma" w:hAnsi="Tahoma" w:cs="Tahoma"/>
          <w:sz w:val="20"/>
          <w:szCs w:val="20"/>
          <w:lang w:val="sr-Cyrl-CS"/>
        </w:rPr>
      </w:pPr>
    </w:p>
    <w:p w:rsidR="00A961BA" w:rsidRPr="00A05551" w:rsidRDefault="005A01AA" w:rsidP="00A961BA">
      <w:pPr>
        <w:rPr>
          <w:rFonts w:ascii="Tahoma" w:hAnsi="Tahoma" w:cs="Tahoma"/>
          <w:b/>
          <w:sz w:val="20"/>
          <w:szCs w:val="20"/>
          <w:lang w:val="sr-Cyrl-CS"/>
        </w:rPr>
      </w:pPr>
      <w:bookmarkStart w:id="29" w:name="_Toc404159479"/>
      <w:r>
        <w:rPr>
          <w:rFonts w:ascii="Tahoma" w:hAnsi="Tahoma" w:cs="Tahoma"/>
          <w:b/>
          <w:sz w:val="20"/>
          <w:szCs w:val="20"/>
          <w:lang w:val="sr-Cyrl-CS"/>
        </w:rPr>
        <w:t>19</w:t>
      </w:r>
      <w:r w:rsidR="00A961BA" w:rsidRPr="00A05551">
        <w:rPr>
          <w:rFonts w:ascii="Tahoma" w:hAnsi="Tahoma" w:cs="Tahoma"/>
          <w:b/>
          <w:sz w:val="20"/>
          <w:szCs w:val="20"/>
          <w:lang w:val="sr-Cyrl-CS"/>
        </w:rPr>
        <w:t>. Начин достављања доказа</w:t>
      </w:r>
      <w:bookmarkEnd w:id="29"/>
    </w:p>
    <w:p w:rsidR="00A961BA" w:rsidRPr="00A05551" w:rsidRDefault="00A961BA" w:rsidP="00A961BA">
      <w:pPr>
        <w:tabs>
          <w:tab w:val="clear" w:pos="1440"/>
          <w:tab w:val="left" w:pos="709"/>
        </w:tabs>
        <w:rPr>
          <w:rFonts w:ascii="Tahoma" w:hAnsi="Tahoma" w:cs="Tahoma"/>
          <w:sz w:val="20"/>
          <w:szCs w:val="20"/>
          <w:lang w:val="sr-Cyrl-CS"/>
        </w:rPr>
      </w:pPr>
      <w:r w:rsidRPr="00A05551">
        <w:rPr>
          <w:rFonts w:ascii="Tahoma" w:hAnsi="Tahoma" w:cs="Tahoma"/>
          <w:sz w:val="20"/>
          <w:szCs w:val="20"/>
        </w:rPr>
        <w:t>Докази о испуњености услова могу се достављати у неовереним копијама</w:t>
      </w:r>
      <w:r w:rsidRPr="00A05551">
        <w:rPr>
          <w:rFonts w:ascii="Tahoma" w:hAnsi="Tahoma" w:cs="Tahoma"/>
          <w:sz w:val="20"/>
          <w:szCs w:val="20"/>
          <w:lang w:val="sr-Cyrl-CS"/>
        </w:rPr>
        <w:t>.</w:t>
      </w:r>
    </w:p>
    <w:p w:rsidR="00A961BA" w:rsidRPr="00A05551" w:rsidRDefault="00A961BA" w:rsidP="00A961BA">
      <w:pPr>
        <w:tabs>
          <w:tab w:val="clear" w:pos="1440"/>
          <w:tab w:val="left" w:pos="709"/>
        </w:tabs>
        <w:rPr>
          <w:rFonts w:ascii="Tahoma" w:hAnsi="Tahoma" w:cs="Tahoma"/>
          <w:sz w:val="20"/>
          <w:szCs w:val="20"/>
        </w:rPr>
      </w:pPr>
      <w:r w:rsidRPr="00A05551">
        <w:rPr>
          <w:rFonts w:ascii="Tahoma" w:hAnsi="Tahoma" w:cs="Tahoma"/>
          <w:sz w:val="20"/>
          <w:szCs w:val="20"/>
          <w:lang w:val="sr-Cyrl-CS"/>
        </w:rPr>
        <w:t>Н</w:t>
      </w:r>
      <w:r w:rsidRPr="00A05551">
        <w:rPr>
          <w:rFonts w:ascii="Tahoma" w:hAnsi="Tahoma" w:cs="Tahoma"/>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w:t>
      </w:r>
      <w:r w:rsidR="00B06119" w:rsidRPr="00A05551">
        <w:rPr>
          <w:rFonts w:ascii="Tahoma" w:hAnsi="Tahoma" w:cs="Tahoma"/>
          <w:sz w:val="20"/>
          <w:szCs w:val="20"/>
        </w:rPr>
        <w:t>пију свих или појединих доказа.</w:t>
      </w:r>
    </w:p>
    <w:p w:rsidR="00A961BA" w:rsidRPr="00A05551" w:rsidRDefault="00A961BA" w:rsidP="00A961BA">
      <w:pPr>
        <w:jc w:val="center"/>
        <w:outlineLvl w:val="0"/>
        <w:rPr>
          <w:rFonts w:ascii="Tahoma" w:hAnsi="Tahoma" w:cs="Tahoma"/>
          <w:sz w:val="20"/>
          <w:szCs w:val="20"/>
        </w:rPr>
      </w:pPr>
    </w:p>
    <w:p w:rsidR="00A961BA" w:rsidRPr="00A05551" w:rsidRDefault="005A01AA" w:rsidP="00A961BA">
      <w:pPr>
        <w:rPr>
          <w:rFonts w:ascii="Tahoma" w:hAnsi="Tahoma" w:cs="Tahoma"/>
          <w:b/>
          <w:sz w:val="20"/>
          <w:szCs w:val="20"/>
          <w:lang w:val="sr-Cyrl-CS"/>
        </w:rPr>
      </w:pPr>
      <w:bookmarkStart w:id="30" w:name="_Toc404159480"/>
      <w:r>
        <w:rPr>
          <w:rFonts w:ascii="Tahoma" w:hAnsi="Tahoma" w:cs="Tahoma"/>
          <w:b/>
          <w:sz w:val="20"/>
          <w:szCs w:val="20"/>
          <w:lang w:val="sr-Cyrl-CS"/>
        </w:rPr>
        <w:t>20</w:t>
      </w:r>
      <w:r w:rsidR="00A961BA" w:rsidRPr="00A05551">
        <w:rPr>
          <w:rFonts w:ascii="Tahoma" w:hAnsi="Tahoma" w:cs="Tahoma"/>
          <w:b/>
          <w:sz w:val="20"/>
          <w:szCs w:val="20"/>
          <w:lang w:val="sr-Cyrl-CS"/>
        </w:rPr>
        <w:t>. Трошкови припремања понуде</w:t>
      </w:r>
      <w:bookmarkEnd w:id="30"/>
    </w:p>
    <w:p w:rsidR="00A961BA" w:rsidRPr="00A05551" w:rsidRDefault="00A961BA" w:rsidP="00A961BA">
      <w:pPr>
        <w:tabs>
          <w:tab w:val="clear" w:pos="1440"/>
          <w:tab w:val="left" w:pos="709"/>
        </w:tabs>
        <w:rPr>
          <w:rFonts w:ascii="Tahoma" w:hAnsi="Tahoma" w:cs="Tahoma"/>
          <w:sz w:val="20"/>
          <w:szCs w:val="20"/>
        </w:rPr>
      </w:pPr>
      <w:r w:rsidRPr="00A05551">
        <w:rPr>
          <w:rFonts w:ascii="Tahoma" w:hAnsi="Tahoma" w:cs="Tahoma"/>
          <w:sz w:val="20"/>
          <w:szCs w:val="20"/>
        </w:rPr>
        <w:t>Трошкове припреме и подношења понуде сноси искључиво понуђач и не може тражити од наручиоца накнаду трошкова.</w:t>
      </w:r>
    </w:p>
    <w:p w:rsidR="00A961BA" w:rsidRPr="00A05551" w:rsidRDefault="00A961BA" w:rsidP="00A961BA">
      <w:pPr>
        <w:tabs>
          <w:tab w:val="clear" w:pos="1440"/>
          <w:tab w:val="left" w:pos="709"/>
        </w:tabs>
        <w:rPr>
          <w:rFonts w:ascii="Tahoma" w:hAnsi="Tahoma" w:cs="Tahoma"/>
          <w:sz w:val="20"/>
          <w:szCs w:val="20"/>
        </w:rPr>
      </w:pPr>
      <w:r w:rsidRPr="00A05551">
        <w:rPr>
          <w:rFonts w:ascii="Tahoma" w:hAnsi="Tahoma" w:cs="Tahoma"/>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29757F" w:rsidRPr="00A05551" w:rsidRDefault="0029757F" w:rsidP="00A961BA">
      <w:pPr>
        <w:tabs>
          <w:tab w:val="clear" w:pos="1440"/>
          <w:tab w:val="left" w:pos="709"/>
        </w:tabs>
        <w:rPr>
          <w:rFonts w:ascii="Tahoma" w:hAnsi="Tahoma" w:cs="Tahoma"/>
          <w:sz w:val="20"/>
          <w:szCs w:val="20"/>
        </w:rPr>
      </w:pPr>
    </w:p>
    <w:p w:rsidR="00571632" w:rsidRPr="00A05551" w:rsidRDefault="00571632" w:rsidP="00571632">
      <w:pPr>
        <w:tabs>
          <w:tab w:val="clear" w:pos="1440"/>
          <w:tab w:val="left" w:pos="709"/>
        </w:tabs>
        <w:rPr>
          <w:rFonts w:ascii="Tahoma" w:hAnsi="Tahoma" w:cs="Tahoma"/>
          <w:sz w:val="20"/>
          <w:szCs w:val="20"/>
        </w:rPr>
      </w:pPr>
    </w:p>
    <w:p w:rsidR="00A05551" w:rsidRPr="00A05551" w:rsidRDefault="00A05551" w:rsidP="00BE3945">
      <w:pPr>
        <w:tabs>
          <w:tab w:val="clear" w:pos="1440"/>
        </w:tabs>
        <w:jc w:val="right"/>
        <w:rPr>
          <w:rFonts w:ascii="Tahoma" w:hAnsi="Tahoma" w:cs="Tahoma"/>
          <w:sz w:val="20"/>
          <w:szCs w:val="20"/>
          <w:lang w:val="sr-Cyrl-CS"/>
        </w:rPr>
      </w:pPr>
    </w:p>
    <w:p w:rsidR="00A05551" w:rsidRPr="00A05551" w:rsidRDefault="00A05551" w:rsidP="008D06B6">
      <w:pPr>
        <w:tabs>
          <w:tab w:val="clear" w:pos="1440"/>
        </w:tabs>
        <w:jc w:val="center"/>
        <w:rPr>
          <w:rFonts w:ascii="Tahoma" w:hAnsi="Tahoma" w:cs="Tahoma"/>
          <w:sz w:val="20"/>
          <w:szCs w:val="20"/>
          <w:lang w:val="sr-Cyrl-CS"/>
        </w:rPr>
      </w:pPr>
      <w:r w:rsidRPr="00A05551">
        <w:rPr>
          <w:rFonts w:ascii="Tahoma" w:hAnsi="Tahoma" w:cs="Tahoma"/>
          <w:sz w:val="20"/>
          <w:szCs w:val="20"/>
          <w:lang w:val="sr-Cyrl-CS"/>
        </w:rPr>
        <w:t xml:space="preserve">Комисија за ЈН МВ </w:t>
      </w:r>
      <w:r w:rsidR="006E466E">
        <w:rPr>
          <w:rFonts w:ascii="Tahoma" w:hAnsi="Tahoma" w:cs="Tahoma"/>
          <w:sz w:val="20"/>
          <w:szCs w:val="20"/>
          <w:lang w:val="sr-Cyrl-CS"/>
        </w:rPr>
        <w:t>20У/18</w:t>
      </w:r>
      <w:r w:rsidRPr="00A05551">
        <w:rPr>
          <w:rFonts w:ascii="Tahoma" w:hAnsi="Tahoma" w:cs="Tahoma"/>
          <w:sz w:val="20"/>
          <w:szCs w:val="20"/>
          <w:lang w:val="sr-Cyrl-CS"/>
        </w:rPr>
        <w:t xml:space="preserve">  </w:t>
      </w:r>
    </w:p>
    <w:p w:rsidR="00A05551" w:rsidRPr="00A05551" w:rsidRDefault="00A05551" w:rsidP="00BE3945">
      <w:pPr>
        <w:tabs>
          <w:tab w:val="clear" w:pos="1440"/>
        </w:tabs>
        <w:jc w:val="right"/>
        <w:rPr>
          <w:rFonts w:ascii="Tahoma" w:hAnsi="Tahoma" w:cs="Tahoma"/>
          <w:sz w:val="20"/>
          <w:szCs w:val="20"/>
          <w:lang w:val="sr-Cyrl-CS"/>
        </w:rPr>
      </w:pPr>
    </w:p>
    <w:p w:rsidR="00A05551" w:rsidRDefault="00A05551" w:rsidP="00590409">
      <w:pPr>
        <w:tabs>
          <w:tab w:val="clear" w:pos="1440"/>
        </w:tabs>
        <w:suppressAutoHyphens w:val="0"/>
        <w:jc w:val="left"/>
        <w:rPr>
          <w:rFonts w:ascii="Tahoma" w:hAnsi="Tahoma" w:cs="Tahoma"/>
          <w:sz w:val="20"/>
          <w:szCs w:val="20"/>
          <w:lang w:val="sr-Cyrl-CS"/>
        </w:rPr>
      </w:pPr>
    </w:p>
    <w:p w:rsidR="0059578F" w:rsidRDefault="0059578F" w:rsidP="00590409">
      <w:pPr>
        <w:tabs>
          <w:tab w:val="clear" w:pos="1440"/>
        </w:tabs>
        <w:suppressAutoHyphens w:val="0"/>
        <w:jc w:val="left"/>
        <w:rPr>
          <w:rFonts w:ascii="Tahoma" w:hAnsi="Tahoma" w:cs="Tahoma"/>
          <w:sz w:val="20"/>
          <w:szCs w:val="20"/>
          <w:lang w:val="sr-Cyrl-CS"/>
        </w:rPr>
      </w:pPr>
    </w:p>
    <w:p w:rsidR="0059578F" w:rsidRDefault="0059578F">
      <w:pPr>
        <w:tabs>
          <w:tab w:val="clear" w:pos="1440"/>
        </w:tabs>
        <w:suppressAutoHyphens w:val="0"/>
        <w:jc w:val="left"/>
        <w:rPr>
          <w:rFonts w:ascii="Tahoma" w:hAnsi="Tahoma" w:cs="Tahoma"/>
          <w:sz w:val="20"/>
          <w:szCs w:val="20"/>
          <w:lang w:val="sr-Cyrl-CS"/>
        </w:rPr>
      </w:pPr>
      <w:r>
        <w:rPr>
          <w:rFonts w:ascii="Tahoma" w:hAnsi="Tahoma" w:cs="Tahoma"/>
          <w:sz w:val="20"/>
          <w:szCs w:val="20"/>
          <w:lang w:val="sr-Cyrl-CS"/>
        </w:rPr>
        <w:br w:type="page"/>
      </w:r>
    </w:p>
    <w:p w:rsidR="0059578F" w:rsidRPr="0059578F" w:rsidRDefault="0059578F" w:rsidP="00590409">
      <w:pPr>
        <w:tabs>
          <w:tab w:val="clear" w:pos="1440"/>
        </w:tabs>
        <w:suppressAutoHyphens w:val="0"/>
        <w:jc w:val="left"/>
        <w:rPr>
          <w:rFonts w:ascii="Tahoma" w:hAnsi="Tahoma" w:cs="Tahoma"/>
          <w:sz w:val="20"/>
          <w:szCs w:val="20"/>
        </w:rPr>
      </w:pPr>
    </w:p>
    <w:p w:rsidR="00425A82" w:rsidRDefault="00425A82" w:rsidP="00425A82">
      <w:pPr>
        <w:autoSpaceDE w:val="0"/>
        <w:autoSpaceDN w:val="0"/>
        <w:adjustRightInd w:val="0"/>
        <w:jc w:val="center"/>
        <w:rPr>
          <w:rFonts w:ascii="Tahoma" w:hAnsi="Tahoma" w:cs="Tahoma"/>
          <w:sz w:val="28"/>
          <w:szCs w:val="28"/>
          <w:lang w:val="sr-Cyrl-CS"/>
        </w:rPr>
      </w:pPr>
      <w:r w:rsidRPr="00A05551">
        <w:rPr>
          <w:rFonts w:ascii="Tahoma" w:hAnsi="Tahoma" w:cs="Tahoma"/>
          <w:sz w:val="28"/>
          <w:szCs w:val="28"/>
          <w:lang w:val="sr-Cyrl-CS"/>
        </w:rPr>
        <w:t>ДЕО 1</w:t>
      </w:r>
    </w:p>
    <w:p w:rsidR="00A05551" w:rsidRPr="00A05551" w:rsidRDefault="00A05551" w:rsidP="00425A82">
      <w:pPr>
        <w:autoSpaceDE w:val="0"/>
        <w:autoSpaceDN w:val="0"/>
        <w:adjustRightInd w:val="0"/>
        <w:jc w:val="center"/>
        <w:rPr>
          <w:rFonts w:ascii="Tahoma" w:hAnsi="Tahoma" w:cs="Tahoma"/>
          <w:sz w:val="28"/>
          <w:szCs w:val="28"/>
          <w:lang w:val="sr-Cyrl-CS"/>
        </w:rPr>
      </w:pPr>
    </w:p>
    <w:p w:rsidR="007B0DA5" w:rsidRPr="00A05551" w:rsidRDefault="007B0DA5" w:rsidP="00425A82">
      <w:pPr>
        <w:jc w:val="center"/>
        <w:rPr>
          <w:rFonts w:ascii="Tahoma" w:hAnsi="Tahoma" w:cs="Tahoma"/>
          <w:sz w:val="20"/>
          <w:szCs w:val="20"/>
          <w:lang w:val="sr-Cyrl-CS"/>
        </w:rPr>
      </w:pPr>
      <w:r w:rsidRPr="00A05551">
        <w:rPr>
          <w:rFonts w:ascii="Tahoma" w:hAnsi="Tahoma" w:cs="Tahoma"/>
          <w:sz w:val="20"/>
          <w:szCs w:val="20"/>
          <w:lang w:val="sr-Cyrl-CS"/>
        </w:rPr>
        <w:t>Списак д</w:t>
      </w:r>
      <w:r w:rsidR="00425A82" w:rsidRPr="00A05551">
        <w:rPr>
          <w:rFonts w:ascii="Tahoma" w:hAnsi="Tahoma" w:cs="Tahoma"/>
          <w:sz w:val="20"/>
          <w:szCs w:val="20"/>
          <w:lang w:val="sr-Cyrl-CS"/>
        </w:rPr>
        <w:t>оказ</w:t>
      </w:r>
      <w:r w:rsidRPr="00A05551">
        <w:rPr>
          <w:rFonts w:ascii="Tahoma" w:hAnsi="Tahoma" w:cs="Tahoma"/>
          <w:sz w:val="20"/>
          <w:szCs w:val="20"/>
          <w:lang w:val="sr-Cyrl-CS"/>
        </w:rPr>
        <w:t>а</w:t>
      </w:r>
      <w:r w:rsidR="00425A82" w:rsidRPr="00A05551">
        <w:rPr>
          <w:rFonts w:ascii="Tahoma" w:hAnsi="Tahoma" w:cs="Tahoma"/>
          <w:sz w:val="20"/>
          <w:szCs w:val="20"/>
          <w:lang w:val="sr-Cyrl-CS"/>
        </w:rPr>
        <w:t xml:space="preserve"> о испуњености услова за учествовање у поступку из члана 75. и 76 ЗЈН </w:t>
      </w:r>
    </w:p>
    <w:p w:rsidR="00425A82" w:rsidRPr="00A05551" w:rsidRDefault="007B0DA5" w:rsidP="00425A82">
      <w:pPr>
        <w:jc w:val="center"/>
        <w:rPr>
          <w:rFonts w:ascii="Tahoma" w:hAnsi="Tahoma" w:cs="Tahoma"/>
          <w:sz w:val="20"/>
          <w:szCs w:val="20"/>
          <w:lang w:val="sr-Cyrl-CS"/>
        </w:rPr>
      </w:pPr>
      <w:r w:rsidRPr="00A05551">
        <w:rPr>
          <w:rFonts w:ascii="Tahoma" w:hAnsi="Tahoma" w:cs="Tahoma"/>
          <w:sz w:val="20"/>
          <w:szCs w:val="20"/>
          <w:lang w:val="sr-Cyrl-CS"/>
        </w:rPr>
        <w:t>Докази се с</w:t>
      </w:r>
      <w:r w:rsidR="00425A82" w:rsidRPr="00A05551">
        <w:rPr>
          <w:rFonts w:ascii="Tahoma" w:hAnsi="Tahoma" w:cs="Tahoma"/>
          <w:sz w:val="20"/>
          <w:szCs w:val="20"/>
          <w:lang w:val="sr-Cyrl-CS"/>
        </w:rPr>
        <w:t>лажу се по следећем редоследу:</w:t>
      </w:r>
    </w:p>
    <w:p w:rsidR="00425A82" w:rsidRPr="00A05551" w:rsidRDefault="00425A82" w:rsidP="00425A82">
      <w:pPr>
        <w:pStyle w:val="ListParagraph"/>
        <w:spacing w:after="0"/>
        <w:ind w:left="360"/>
        <w:jc w:val="center"/>
        <w:rPr>
          <w:rFonts w:ascii="Tahoma" w:hAnsi="Tahoma" w:cs="Tahoma"/>
          <w:b/>
          <w:iCs/>
          <w:color w:val="00B050"/>
          <w:sz w:val="20"/>
        </w:rPr>
      </w:pPr>
    </w:p>
    <w:p w:rsidR="00425A82" w:rsidRPr="0085622B" w:rsidRDefault="00425A82" w:rsidP="0085622B">
      <w:pPr>
        <w:pStyle w:val="ListParagraph"/>
        <w:spacing w:after="0"/>
        <w:ind w:left="0" w:firstLine="0"/>
        <w:jc w:val="center"/>
        <w:rPr>
          <w:rFonts w:ascii="Tahoma" w:hAnsi="Tahoma" w:cs="Tahoma"/>
          <w:b/>
          <w:iCs/>
          <w:sz w:val="20"/>
        </w:rPr>
      </w:pPr>
      <w:r w:rsidRPr="00A05551">
        <w:rPr>
          <w:rFonts w:ascii="Tahoma" w:hAnsi="Tahoma" w:cs="Tahoma"/>
          <w:b/>
          <w:iCs/>
          <w:sz w:val="20"/>
          <w:lang w:val="sr-Latn-CS"/>
        </w:rPr>
        <w:t xml:space="preserve">I </w:t>
      </w:r>
      <w:r w:rsidRPr="00A05551">
        <w:rPr>
          <w:rFonts w:ascii="Tahoma" w:hAnsi="Tahoma" w:cs="Tahoma"/>
          <w:b/>
          <w:iCs/>
          <w:sz w:val="20"/>
        </w:rPr>
        <w:t>Докази из члана 75.</w:t>
      </w:r>
    </w:p>
    <w:p w:rsidR="00834BF3" w:rsidRPr="00A05551" w:rsidRDefault="00834BF3" w:rsidP="00834BF3">
      <w:pPr>
        <w:tabs>
          <w:tab w:val="clear" w:pos="1440"/>
        </w:tabs>
        <w:ind w:left="284"/>
        <w:rPr>
          <w:rFonts w:ascii="Tahoma" w:hAnsi="Tahoma" w:cs="Tahoma"/>
          <w:bCs/>
          <w:iCs/>
          <w:sz w:val="20"/>
          <w:szCs w:val="20"/>
        </w:rPr>
      </w:pPr>
      <w:bookmarkStart w:id="31" w:name="_Toc402351255"/>
    </w:p>
    <w:p w:rsidR="006E466E" w:rsidRDefault="006E466E" w:rsidP="006E466E">
      <w:pPr>
        <w:ind w:left="-142"/>
        <w:rPr>
          <w:rFonts w:ascii="Tahoma" w:hAnsi="Tahoma" w:cs="Tahoma"/>
          <w:iCs/>
          <w:sz w:val="20"/>
          <w:szCs w:val="20"/>
        </w:rPr>
      </w:pPr>
      <w:r>
        <w:rPr>
          <w:rFonts w:ascii="Tahoma" w:hAnsi="Tahoma" w:cs="Tahoma"/>
          <w:b/>
          <w:iCs/>
          <w:sz w:val="20"/>
          <w:szCs w:val="20"/>
        </w:rPr>
        <w:t>1.Доказ</w:t>
      </w:r>
      <w:r>
        <w:rPr>
          <w:rFonts w:ascii="Tahoma" w:hAnsi="Tahoma" w:cs="Tahoma"/>
          <w:iCs/>
          <w:sz w:val="20"/>
          <w:szCs w:val="20"/>
        </w:rPr>
        <w:t xml:space="preserve">: </w:t>
      </w:r>
      <w:r>
        <w:rPr>
          <w:rFonts w:ascii="Tahoma" w:hAnsi="Tahoma" w:cs="Tahoma"/>
          <w:b/>
          <w:iCs/>
          <w:sz w:val="20"/>
          <w:szCs w:val="20"/>
        </w:rPr>
        <w:t xml:space="preserve">Услов из члана </w:t>
      </w:r>
      <w:r>
        <w:rPr>
          <w:rFonts w:ascii="Tahoma" w:hAnsi="Tahoma" w:cs="Tahoma"/>
          <w:b/>
          <w:bCs/>
          <w:iCs/>
          <w:sz w:val="20"/>
          <w:szCs w:val="20"/>
        </w:rPr>
        <w:t xml:space="preserve">75. став 1. тачка 1) </w:t>
      </w:r>
      <w:r>
        <w:rPr>
          <w:rFonts w:ascii="Tahoma" w:hAnsi="Tahoma" w:cs="Tahoma"/>
          <w:b/>
          <w:bCs/>
          <w:iCs/>
          <w:sz w:val="20"/>
          <w:szCs w:val="20"/>
          <w:lang w:val="sr-Cyrl-CS"/>
        </w:rPr>
        <w:t>до тачке 5)</w:t>
      </w:r>
      <w:r>
        <w:rPr>
          <w:rFonts w:ascii="Tahoma" w:hAnsi="Tahoma" w:cs="Tahoma"/>
          <w:b/>
          <w:bCs/>
          <w:iCs/>
          <w:sz w:val="20"/>
          <w:szCs w:val="20"/>
        </w:rPr>
        <w:t xml:space="preserve"> ЗЈН</w:t>
      </w:r>
    </w:p>
    <w:p w:rsidR="006E466E" w:rsidRDefault="006E466E" w:rsidP="006E466E">
      <w:pPr>
        <w:ind w:left="-142"/>
        <w:rPr>
          <w:rFonts w:ascii="Tahoma" w:hAnsi="Tahoma" w:cs="Tahoma"/>
          <w:iCs/>
          <w:sz w:val="20"/>
          <w:szCs w:val="20"/>
        </w:rPr>
      </w:pPr>
      <w:r>
        <w:rPr>
          <w:rFonts w:ascii="Tahoma" w:hAnsi="Tahoma" w:cs="Tahoma"/>
          <w:iCs/>
          <w:sz w:val="20"/>
          <w:szCs w:val="20"/>
        </w:rPr>
        <w:t xml:space="preserve">Докази наведени на страни </w:t>
      </w:r>
      <w:r>
        <w:rPr>
          <w:rFonts w:ascii="Tahoma" w:hAnsi="Tahoma" w:cs="Tahoma"/>
          <w:iCs/>
          <w:sz w:val="20"/>
          <w:szCs w:val="20"/>
          <w:lang w:val="sr-Cyrl-RS"/>
        </w:rPr>
        <w:t>6</w:t>
      </w:r>
      <w:r>
        <w:rPr>
          <w:rFonts w:ascii="Tahoma" w:hAnsi="Tahoma" w:cs="Tahoma"/>
          <w:iCs/>
          <w:sz w:val="20"/>
          <w:szCs w:val="20"/>
        </w:rPr>
        <w:t xml:space="preserve"> и </w:t>
      </w:r>
      <w:r>
        <w:rPr>
          <w:rFonts w:ascii="Tahoma" w:hAnsi="Tahoma" w:cs="Tahoma"/>
          <w:iCs/>
          <w:sz w:val="20"/>
          <w:szCs w:val="20"/>
          <w:lang w:val="sr-Cyrl-RS"/>
        </w:rPr>
        <w:t>7</w:t>
      </w:r>
      <w:r>
        <w:rPr>
          <w:rFonts w:ascii="Tahoma" w:hAnsi="Tahoma" w:cs="Tahoma"/>
          <w:iCs/>
          <w:sz w:val="20"/>
          <w:szCs w:val="20"/>
        </w:rPr>
        <w:t xml:space="preserve"> конкурсне документације.</w:t>
      </w:r>
    </w:p>
    <w:p w:rsidR="006E466E" w:rsidRDefault="006E466E" w:rsidP="006E466E">
      <w:pPr>
        <w:ind w:left="-142"/>
        <w:rPr>
          <w:rFonts w:ascii="Tahoma" w:hAnsi="Tahoma" w:cs="Tahoma"/>
          <w:iCs/>
          <w:sz w:val="20"/>
          <w:szCs w:val="20"/>
        </w:rPr>
      </w:pPr>
    </w:p>
    <w:p w:rsidR="006E466E" w:rsidRDefault="006E466E" w:rsidP="006E466E">
      <w:pPr>
        <w:ind w:left="-142"/>
        <w:rPr>
          <w:rFonts w:ascii="Tahoma" w:hAnsi="Tahoma" w:cs="Tahoma"/>
          <w:iCs/>
          <w:sz w:val="20"/>
          <w:szCs w:val="20"/>
        </w:rPr>
      </w:pPr>
      <w:r>
        <w:rPr>
          <w:rFonts w:ascii="Tahoma" w:hAnsi="Tahoma" w:cs="Tahoma"/>
          <w:iCs/>
          <w:sz w:val="20"/>
          <w:szCs w:val="20"/>
        </w:rPr>
        <w:t>Напомена: Уместо доказа из чл. 75 став 1. тачка 1) до 4) ЗЈН:</w:t>
      </w:r>
    </w:p>
    <w:p w:rsidR="006E466E" w:rsidRDefault="006E466E" w:rsidP="006E466E">
      <w:pPr>
        <w:ind w:left="-142"/>
        <w:rPr>
          <w:rFonts w:ascii="Tahoma" w:hAnsi="Tahoma" w:cs="Tahoma"/>
          <w:iCs/>
          <w:sz w:val="20"/>
          <w:szCs w:val="20"/>
        </w:rPr>
      </w:pPr>
      <w:r>
        <w:rPr>
          <w:rFonts w:ascii="Tahoma" w:hAnsi="Tahoma" w:cs="Tahoma"/>
          <w:iCs/>
          <w:sz w:val="20"/>
          <w:szCs w:val="20"/>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6E466E" w:rsidRDefault="006E466E" w:rsidP="006E466E">
      <w:pPr>
        <w:ind w:left="-142"/>
        <w:rPr>
          <w:rFonts w:ascii="Tahoma" w:hAnsi="Tahoma" w:cs="Tahoma"/>
          <w:iCs/>
          <w:sz w:val="20"/>
          <w:szCs w:val="20"/>
        </w:rPr>
      </w:pPr>
      <w:r>
        <w:rPr>
          <w:rFonts w:ascii="Tahoma" w:hAnsi="Tahoma" w:cs="Tahoma"/>
          <w:iCs/>
          <w:sz w:val="20"/>
          <w:szCs w:val="20"/>
        </w:rPr>
        <w:t xml:space="preserve">или </w:t>
      </w:r>
    </w:p>
    <w:p w:rsidR="006E466E" w:rsidRDefault="006E466E" w:rsidP="006E466E">
      <w:pPr>
        <w:ind w:left="-142"/>
        <w:rPr>
          <w:rFonts w:ascii="Tahoma" w:hAnsi="Tahoma" w:cs="Tahoma"/>
          <w:iCs/>
          <w:sz w:val="20"/>
          <w:szCs w:val="20"/>
        </w:rPr>
      </w:pPr>
      <w:r>
        <w:rPr>
          <w:rFonts w:ascii="Tahoma" w:hAnsi="Tahoma" w:cs="Tahoma"/>
          <w:iCs/>
          <w:sz w:val="20"/>
          <w:szCs w:val="20"/>
        </w:rPr>
        <w:t xml:space="preserve">-изјаву </w:t>
      </w:r>
      <w:r>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Pr>
          <w:rFonts w:ascii="Tahoma" w:hAnsi="Tahoma" w:cs="Tahoma"/>
          <w:sz w:val="20"/>
          <w:szCs w:val="20"/>
        </w:rPr>
        <w:t>учешћеу поступку јавне набавке из члана 75.ЗЈН,  дефинисане овом конкурсном документацијом</w:t>
      </w:r>
      <w:r>
        <w:rPr>
          <w:rFonts w:ascii="Tahoma" w:hAnsi="Tahoma" w:cs="Tahoma"/>
          <w:iCs/>
          <w:sz w:val="20"/>
          <w:szCs w:val="20"/>
        </w:rPr>
        <w:t>.</w:t>
      </w:r>
    </w:p>
    <w:p w:rsidR="006E466E" w:rsidRDefault="006E466E" w:rsidP="006E466E">
      <w:pPr>
        <w:rPr>
          <w:rFonts w:ascii="Tahoma" w:hAnsi="Tahoma" w:cs="Tahoma"/>
          <w:sz w:val="20"/>
          <w:szCs w:val="20"/>
        </w:rPr>
      </w:pPr>
    </w:p>
    <w:p w:rsidR="006E466E" w:rsidRDefault="006E466E" w:rsidP="006E466E">
      <w:pPr>
        <w:ind w:left="-142"/>
        <w:rPr>
          <w:rFonts w:ascii="Tahoma" w:hAnsi="Tahoma" w:cs="Tahoma"/>
          <w:b/>
          <w:bCs/>
          <w:iCs/>
          <w:sz w:val="20"/>
          <w:szCs w:val="20"/>
          <w:lang w:val="sr-Cyrl-CS"/>
        </w:rPr>
      </w:pPr>
      <w:r>
        <w:rPr>
          <w:rFonts w:ascii="Tahoma" w:hAnsi="Tahoma" w:cs="Tahoma"/>
          <w:b/>
          <w:iCs/>
          <w:sz w:val="20"/>
          <w:szCs w:val="20"/>
        </w:rPr>
        <w:t xml:space="preserve">2. </w:t>
      </w:r>
      <w:r>
        <w:rPr>
          <w:rFonts w:ascii="Tahoma" w:hAnsi="Tahoma" w:cs="Tahoma"/>
          <w:b/>
          <w:iCs/>
          <w:sz w:val="20"/>
          <w:szCs w:val="20"/>
          <w:lang w:val="sr-Cyrl-CS"/>
        </w:rPr>
        <w:t xml:space="preserve">Доказ: </w:t>
      </w:r>
      <w:r>
        <w:rPr>
          <w:rFonts w:ascii="Tahoma" w:hAnsi="Tahoma" w:cs="Tahoma"/>
          <w:b/>
          <w:sz w:val="20"/>
          <w:szCs w:val="20"/>
          <w:lang w:val="sr-Cyrl-CS"/>
        </w:rPr>
        <w:t xml:space="preserve">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6E466E" w:rsidRDefault="006E466E" w:rsidP="006E466E">
      <w:pPr>
        <w:ind w:left="-142"/>
        <w:rPr>
          <w:rFonts w:ascii="Tahoma" w:hAnsi="Tahoma" w:cs="Tahoma"/>
          <w:bCs/>
          <w:iCs/>
          <w:sz w:val="20"/>
          <w:szCs w:val="20"/>
        </w:rPr>
      </w:pPr>
      <w:r>
        <w:rPr>
          <w:rFonts w:ascii="Tahoma" w:hAnsi="Tahoma" w:cs="Tahoma"/>
          <w:iCs/>
          <w:sz w:val="20"/>
          <w:szCs w:val="20"/>
        </w:rPr>
        <w:t xml:space="preserve">1) </w:t>
      </w:r>
      <w:r>
        <w:rPr>
          <w:rFonts w:ascii="Tahoma" w:hAnsi="Tahoma" w:cs="Tahoma"/>
          <w:iCs/>
          <w:sz w:val="20"/>
          <w:szCs w:val="20"/>
          <w:lang w:val="sr-Cyrl-CS"/>
        </w:rPr>
        <w:t xml:space="preserve">Потписан и оверен </w:t>
      </w:r>
      <w:r>
        <w:rPr>
          <w:rFonts w:ascii="Tahoma" w:hAnsi="Tahoma" w:cs="Tahoma"/>
          <w:iCs/>
          <w:sz w:val="20"/>
          <w:szCs w:val="20"/>
        </w:rPr>
        <w:t>о</w:t>
      </w:r>
      <w:r>
        <w:rPr>
          <w:rFonts w:ascii="Tahoma" w:hAnsi="Tahoma" w:cs="Tahoma"/>
          <w:iCs/>
          <w:sz w:val="20"/>
          <w:szCs w:val="20"/>
          <w:lang w:val="sr-Cyrl-CS"/>
        </w:rPr>
        <w:t xml:space="preserve">бразац </w:t>
      </w:r>
      <w:r>
        <w:rPr>
          <w:rFonts w:ascii="Tahoma" w:hAnsi="Tahoma" w:cs="Tahoma"/>
          <w:iCs/>
          <w:sz w:val="20"/>
          <w:szCs w:val="20"/>
        </w:rPr>
        <w:t>и</w:t>
      </w:r>
      <w:r>
        <w:rPr>
          <w:rFonts w:ascii="Tahoma" w:hAnsi="Tahoma" w:cs="Tahoma"/>
          <w:iCs/>
          <w:sz w:val="20"/>
          <w:szCs w:val="20"/>
          <w:lang w:val="sr-Cyrl-CS"/>
        </w:rPr>
        <w:t>зјаве.</w:t>
      </w:r>
    </w:p>
    <w:p w:rsidR="006E466E" w:rsidRDefault="006E466E" w:rsidP="006E466E">
      <w:pPr>
        <w:ind w:left="-142"/>
        <w:rPr>
          <w:rFonts w:ascii="Tahoma" w:hAnsi="Tahoma" w:cs="Tahoma"/>
          <w:b/>
          <w:sz w:val="20"/>
          <w:szCs w:val="20"/>
        </w:rPr>
      </w:pPr>
    </w:p>
    <w:p w:rsidR="006E466E" w:rsidRDefault="006E466E" w:rsidP="006E466E">
      <w:pPr>
        <w:tabs>
          <w:tab w:val="left" w:pos="1080"/>
        </w:tabs>
        <w:jc w:val="center"/>
        <w:rPr>
          <w:rFonts w:ascii="Tahoma" w:hAnsi="Tahoma" w:cs="Tahoma"/>
          <w:b/>
          <w:iCs/>
          <w:sz w:val="20"/>
          <w:szCs w:val="20"/>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Cyrl-RS"/>
        </w:rPr>
        <w:t xml:space="preserve"> </w:t>
      </w:r>
      <w:r>
        <w:rPr>
          <w:rFonts w:ascii="Tahoma" w:hAnsi="Tahoma" w:cs="Tahoma"/>
          <w:b/>
          <w:iCs/>
          <w:sz w:val="20"/>
          <w:szCs w:val="20"/>
        </w:rPr>
        <w:t>Докази из члана 76.</w:t>
      </w:r>
    </w:p>
    <w:p w:rsidR="006E466E" w:rsidRDefault="006E466E" w:rsidP="006E466E">
      <w:pPr>
        <w:ind w:left="-142"/>
        <w:rPr>
          <w:rFonts w:ascii="Tahoma" w:hAnsi="Tahoma" w:cs="Tahoma"/>
          <w:iCs/>
          <w:sz w:val="20"/>
          <w:szCs w:val="20"/>
        </w:rPr>
      </w:pPr>
    </w:p>
    <w:p w:rsidR="006E466E" w:rsidRDefault="006E466E" w:rsidP="006E466E">
      <w:pPr>
        <w:tabs>
          <w:tab w:val="left" w:pos="1134"/>
        </w:tabs>
        <w:rPr>
          <w:rFonts w:ascii="Tahoma" w:hAnsi="Tahoma" w:cs="Tahoma"/>
          <w:b/>
          <w:bCs/>
          <w:sz w:val="20"/>
          <w:szCs w:val="20"/>
        </w:rPr>
      </w:pPr>
      <w:r>
        <w:rPr>
          <w:rFonts w:ascii="Tahoma" w:hAnsi="Tahoma" w:cs="Tahoma"/>
          <w:b/>
          <w:sz w:val="20"/>
          <w:szCs w:val="20"/>
        </w:rPr>
        <w:t xml:space="preserve"> 1. </w:t>
      </w:r>
      <w:r>
        <w:rPr>
          <w:rFonts w:ascii="Tahoma" w:hAnsi="Tahoma" w:cs="Tahoma"/>
          <w:b/>
          <w:iCs/>
          <w:sz w:val="20"/>
          <w:szCs w:val="20"/>
          <w:lang w:val="sr-Cyrl-CS"/>
        </w:rPr>
        <w:t>Доказ</w:t>
      </w:r>
      <w:r>
        <w:rPr>
          <w:rFonts w:ascii="Tahoma" w:hAnsi="Tahoma" w:cs="Tahoma"/>
          <w:b/>
          <w:iCs/>
          <w:sz w:val="20"/>
          <w:szCs w:val="20"/>
        </w:rPr>
        <w:t>:</w:t>
      </w:r>
      <w:r>
        <w:rPr>
          <w:rFonts w:ascii="Tahoma" w:hAnsi="Tahoma" w:cs="Tahoma"/>
          <w:b/>
          <w:sz w:val="20"/>
          <w:szCs w:val="20"/>
        </w:rPr>
        <w:t xml:space="preserve"> Додатни услови из члана </w:t>
      </w:r>
      <w:r>
        <w:rPr>
          <w:rFonts w:ascii="Tahoma" w:hAnsi="Tahoma" w:cs="Tahoma"/>
          <w:b/>
          <w:bCs/>
          <w:sz w:val="20"/>
          <w:szCs w:val="20"/>
        </w:rPr>
        <w:t>76. став 2.  ЗЈН – финансијски</w:t>
      </w:r>
      <w:r>
        <w:rPr>
          <w:rFonts w:ascii="Tahoma" w:hAnsi="Tahoma" w:cs="Tahoma"/>
          <w:b/>
          <w:bCs/>
          <w:sz w:val="20"/>
          <w:szCs w:val="20"/>
          <w:lang w:val="sr-Cyrl-RS"/>
        </w:rPr>
        <w:t>, технички</w:t>
      </w:r>
      <w:r>
        <w:rPr>
          <w:rFonts w:ascii="Tahoma" w:hAnsi="Tahoma" w:cs="Tahoma"/>
          <w:b/>
          <w:bCs/>
          <w:sz w:val="20"/>
          <w:szCs w:val="20"/>
        </w:rPr>
        <w:t xml:space="preserve"> и </w:t>
      </w:r>
      <w:r>
        <w:rPr>
          <w:rFonts w:ascii="Tahoma" w:hAnsi="Tahoma" w:cs="Tahoma"/>
          <w:b/>
          <w:bCs/>
          <w:sz w:val="20"/>
          <w:szCs w:val="20"/>
          <w:lang w:val="sr-Cyrl-CS"/>
        </w:rPr>
        <w:t>кадровски капацитет</w:t>
      </w:r>
    </w:p>
    <w:p w:rsidR="006E466E" w:rsidRDefault="006E466E" w:rsidP="006E466E">
      <w:pPr>
        <w:pStyle w:val="BodyText"/>
        <w:rPr>
          <w:rFonts w:ascii="Tahoma" w:hAnsi="Tahoma" w:cs="Tahoma"/>
          <w:sz w:val="20"/>
          <w:szCs w:val="20"/>
        </w:rPr>
      </w:pPr>
      <w:r>
        <w:rPr>
          <w:rFonts w:ascii="Tahoma" w:hAnsi="Tahoma" w:cs="Tahoma"/>
          <w:iCs/>
          <w:sz w:val="20"/>
          <w:szCs w:val="20"/>
        </w:rPr>
        <w:t xml:space="preserve">Докази наведени на страни </w:t>
      </w:r>
      <w:r>
        <w:rPr>
          <w:rFonts w:ascii="Tahoma" w:hAnsi="Tahoma" w:cs="Tahoma"/>
          <w:iCs/>
          <w:sz w:val="20"/>
          <w:szCs w:val="20"/>
          <w:lang w:val="sr-Cyrl-RS"/>
        </w:rPr>
        <w:t xml:space="preserve">8 и 9 </w:t>
      </w:r>
      <w:r>
        <w:rPr>
          <w:rFonts w:ascii="Tahoma" w:hAnsi="Tahoma" w:cs="Tahoma"/>
          <w:iCs/>
          <w:sz w:val="20"/>
          <w:szCs w:val="20"/>
        </w:rPr>
        <w:t>конкурсне документације.</w:t>
      </w:r>
    </w:p>
    <w:p w:rsidR="006E466E" w:rsidRDefault="006E466E" w:rsidP="006E466E">
      <w:pPr>
        <w:ind w:left="-142"/>
        <w:rPr>
          <w:rFonts w:ascii="Tahoma" w:hAnsi="Tahoma" w:cs="Tahoma"/>
          <w:iCs/>
          <w:sz w:val="20"/>
          <w:szCs w:val="20"/>
        </w:rPr>
      </w:pPr>
    </w:p>
    <w:p w:rsidR="006E466E" w:rsidRDefault="006E466E" w:rsidP="006E466E">
      <w:pPr>
        <w:ind w:left="-142"/>
        <w:rPr>
          <w:rFonts w:ascii="Tahoma" w:hAnsi="Tahoma" w:cs="Tahoma"/>
          <w:iCs/>
          <w:sz w:val="20"/>
          <w:szCs w:val="20"/>
        </w:rPr>
      </w:pPr>
    </w:p>
    <w:p w:rsidR="006E466E" w:rsidRDefault="006E466E" w:rsidP="006E466E">
      <w:pPr>
        <w:tabs>
          <w:tab w:val="left" w:pos="1080"/>
        </w:tabs>
        <w:jc w:val="center"/>
        <w:rPr>
          <w:rFonts w:ascii="Tahoma" w:hAnsi="Tahoma" w:cs="Tahoma"/>
          <w:b/>
          <w:iCs/>
          <w:sz w:val="20"/>
          <w:szCs w:val="20"/>
          <w:lang w:val="sr-Cyrl-RS"/>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Latn-RS"/>
        </w:rPr>
        <w:t>I</w:t>
      </w:r>
      <w:r>
        <w:rPr>
          <w:rFonts w:ascii="Tahoma" w:hAnsi="Tahoma" w:cs="Tahoma"/>
          <w:b/>
          <w:iCs/>
          <w:sz w:val="20"/>
          <w:szCs w:val="20"/>
          <w:lang w:val="sr-Cyrl-RS"/>
        </w:rPr>
        <w:t xml:space="preserve"> Средство финансијског обезбеђења за озбиљност понуде</w:t>
      </w:r>
    </w:p>
    <w:p w:rsidR="006E466E" w:rsidRDefault="006E466E" w:rsidP="006E466E">
      <w:pPr>
        <w:tabs>
          <w:tab w:val="left" w:pos="1080"/>
        </w:tabs>
        <w:rPr>
          <w:rFonts w:ascii="Tahoma" w:hAnsi="Tahoma" w:cs="Tahoma"/>
          <w:iCs/>
          <w:sz w:val="20"/>
          <w:szCs w:val="20"/>
          <w:lang w:val="sr-Cyrl-RS"/>
        </w:rPr>
      </w:pPr>
    </w:p>
    <w:p w:rsidR="00834BF3" w:rsidRDefault="006E466E" w:rsidP="006E466E">
      <w:pPr>
        <w:tabs>
          <w:tab w:val="clear" w:pos="1440"/>
        </w:tabs>
        <w:suppressAutoHyphens w:val="0"/>
        <w:jc w:val="left"/>
        <w:rPr>
          <w:rFonts w:ascii="Tahoma" w:hAnsi="Tahoma" w:cs="Tahoma"/>
          <w:iCs/>
          <w:sz w:val="20"/>
          <w:szCs w:val="20"/>
          <w:lang w:val="sr-Cyrl-RS"/>
        </w:rPr>
      </w:pPr>
      <w:r>
        <w:rPr>
          <w:rFonts w:ascii="Tahoma" w:hAnsi="Tahoma" w:cs="Tahoma"/>
          <w:iCs/>
          <w:sz w:val="20"/>
          <w:szCs w:val="20"/>
          <w:lang w:val="sr-Cyrl-RS"/>
        </w:rPr>
        <w:t>- Средство финансијског обезбеђења наведено на страни 16 конкурсне документације.</w:t>
      </w:r>
    </w:p>
    <w:p w:rsidR="006E466E" w:rsidRDefault="006E466E" w:rsidP="006E466E">
      <w:pPr>
        <w:tabs>
          <w:tab w:val="clear" w:pos="1440"/>
        </w:tabs>
        <w:suppressAutoHyphens w:val="0"/>
        <w:jc w:val="left"/>
        <w:rPr>
          <w:rFonts w:ascii="Tahoma" w:hAnsi="Tahoma" w:cs="Tahoma"/>
          <w:iCs/>
          <w:sz w:val="20"/>
          <w:szCs w:val="20"/>
          <w:lang w:val="sr-Cyrl-RS"/>
        </w:rPr>
      </w:pPr>
    </w:p>
    <w:p w:rsidR="006E466E" w:rsidRDefault="006E466E" w:rsidP="006E466E">
      <w:pPr>
        <w:tabs>
          <w:tab w:val="clear" w:pos="1440"/>
        </w:tabs>
        <w:suppressAutoHyphens w:val="0"/>
        <w:jc w:val="left"/>
        <w:rPr>
          <w:rFonts w:ascii="Tahoma" w:hAnsi="Tahoma" w:cs="Tahoma"/>
          <w:iCs/>
          <w:sz w:val="20"/>
          <w:szCs w:val="20"/>
          <w:lang w:val="sr-Cyrl-RS"/>
        </w:rPr>
      </w:pPr>
    </w:p>
    <w:p w:rsidR="006E466E" w:rsidRDefault="006E466E" w:rsidP="006E466E">
      <w:pPr>
        <w:tabs>
          <w:tab w:val="clear" w:pos="1440"/>
        </w:tabs>
        <w:suppressAutoHyphens w:val="0"/>
        <w:jc w:val="left"/>
        <w:rPr>
          <w:rFonts w:ascii="Tahoma" w:hAnsi="Tahoma" w:cs="Tahoma"/>
          <w:iCs/>
          <w:sz w:val="20"/>
          <w:szCs w:val="20"/>
          <w:lang w:val="sr-Cyrl-RS"/>
        </w:rPr>
      </w:pPr>
    </w:p>
    <w:p w:rsidR="006E466E" w:rsidRDefault="006E466E" w:rsidP="006E466E">
      <w:pPr>
        <w:tabs>
          <w:tab w:val="clear" w:pos="1440"/>
        </w:tabs>
        <w:suppressAutoHyphens w:val="0"/>
        <w:jc w:val="left"/>
        <w:rPr>
          <w:rFonts w:ascii="Tahoma" w:hAnsi="Tahoma" w:cs="Tahoma"/>
          <w:iCs/>
          <w:sz w:val="20"/>
          <w:szCs w:val="20"/>
          <w:lang w:val="sr-Cyrl-RS"/>
        </w:rPr>
      </w:pPr>
    </w:p>
    <w:p w:rsidR="006E466E" w:rsidRDefault="006E466E" w:rsidP="006E466E">
      <w:pPr>
        <w:tabs>
          <w:tab w:val="clear" w:pos="1440"/>
        </w:tabs>
        <w:suppressAutoHyphens w:val="0"/>
        <w:jc w:val="left"/>
        <w:rPr>
          <w:rFonts w:ascii="Tahoma" w:hAnsi="Tahoma" w:cs="Tahoma"/>
          <w:iCs/>
          <w:sz w:val="20"/>
          <w:szCs w:val="20"/>
          <w:lang w:val="sr-Cyrl-RS"/>
        </w:rPr>
      </w:pPr>
    </w:p>
    <w:p w:rsidR="006E466E" w:rsidRDefault="006E466E" w:rsidP="006E466E">
      <w:pPr>
        <w:tabs>
          <w:tab w:val="clear" w:pos="1440"/>
        </w:tabs>
        <w:suppressAutoHyphens w:val="0"/>
        <w:jc w:val="left"/>
        <w:rPr>
          <w:rFonts w:ascii="Tahoma" w:hAnsi="Tahoma" w:cs="Tahoma"/>
          <w:iCs/>
          <w:sz w:val="20"/>
          <w:szCs w:val="20"/>
          <w:lang w:val="sr-Cyrl-RS"/>
        </w:rPr>
      </w:pPr>
    </w:p>
    <w:p w:rsidR="006E466E" w:rsidRPr="00A05551" w:rsidRDefault="006E466E" w:rsidP="006E466E">
      <w:pPr>
        <w:tabs>
          <w:tab w:val="clear" w:pos="1440"/>
        </w:tabs>
        <w:suppressAutoHyphens w:val="0"/>
        <w:jc w:val="left"/>
        <w:rPr>
          <w:rFonts w:ascii="Tahoma" w:eastAsia="Calibri" w:hAnsi="Tahoma" w:cs="Tahoma"/>
          <w:color w:val="000000"/>
          <w:sz w:val="20"/>
          <w:szCs w:val="20"/>
          <w:lang w:val="sr-Cyrl-CS" w:eastAsia="en-US"/>
        </w:rPr>
      </w:pPr>
    </w:p>
    <w:p w:rsidR="00834BF3" w:rsidRPr="00A05551" w:rsidRDefault="00834BF3" w:rsidP="00834BF3">
      <w:pPr>
        <w:rPr>
          <w:rFonts w:ascii="Tahoma" w:hAnsi="Tahoma" w:cs="Tahoma"/>
          <w:b/>
          <w:sz w:val="20"/>
          <w:szCs w:val="20"/>
          <w:lang w:val="sr-Cyrl-CS"/>
        </w:rPr>
      </w:pPr>
      <w:r w:rsidRPr="00A05551">
        <w:rPr>
          <w:rFonts w:ascii="Tahoma" w:hAnsi="Tahoma" w:cs="Tahoma"/>
          <w:b/>
          <w:sz w:val="20"/>
          <w:szCs w:val="20"/>
          <w:lang w:val="sr-Cyrl-CS"/>
        </w:rPr>
        <w:t>Напомена: ова страни</w:t>
      </w:r>
      <w:r w:rsidR="00161201" w:rsidRPr="00A05551">
        <w:rPr>
          <w:rFonts w:ascii="Tahoma" w:hAnsi="Tahoma" w:cs="Tahoma"/>
          <w:b/>
          <w:sz w:val="20"/>
          <w:szCs w:val="20"/>
          <w:lang w:val="sr-Cyrl-CS"/>
        </w:rPr>
        <w:t>ца(е) је саставни део  Дела 1 (</w:t>
      </w:r>
      <w:r w:rsidRPr="00A05551">
        <w:rPr>
          <w:rFonts w:ascii="Tahoma" w:hAnsi="Tahoma" w:cs="Tahoma"/>
          <w:b/>
          <w:sz w:val="20"/>
          <w:szCs w:val="20"/>
          <w:lang w:val="sr-Cyrl-CS"/>
        </w:rPr>
        <w:t>нулта страна)</w:t>
      </w:r>
    </w:p>
    <w:p w:rsidR="00834BF3" w:rsidRPr="00A05551" w:rsidRDefault="00834BF3" w:rsidP="00834BF3">
      <w:pPr>
        <w:tabs>
          <w:tab w:val="clear" w:pos="1440"/>
        </w:tabs>
        <w:suppressAutoHyphens w:val="0"/>
        <w:jc w:val="left"/>
        <w:rPr>
          <w:rFonts w:ascii="Tahoma" w:eastAsia="Calibri" w:hAnsi="Tahoma" w:cs="Tahoma"/>
          <w:color w:val="000000"/>
          <w:sz w:val="20"/>
          <w:szCs w:val="20"/>
          <w:lang w:val="sr-Cyrl-CS" w:eastAsia="en-US"/>
        </w:rPr>
      </w:pPr>
    </w:p>
    <w:p w:rsidR="003F6026" w:rsidRDefault="003F6026">
      <w:pPr>
        <w:tabs>
          <w:tab w:val="clear" w:pos="1440"/>
        </w:tabs>
        <w:suppressAutoHyphens w:val="0"/>
        <w:jc w:val="left"/>
        <w:rPr>
          <w:rFonts w:ascii="Tahoma" w:eastAsia="Calibri" w:hAnsi="Tahoma" w:cs="Tahoma"/>
          <w:color w:val="000000"/>
          <w:sz w:val="20"/>
          <w:szCs w:val="20"/>
          <w:lang w:val="sr-Cyrl-CS" w:eastAsia="en-US"/>
        </w:rPr>
      </w:pPr>
      <w:r>
        <w:rPr>
          <w:rFonts w:ascii="Tahoma" w:eastAsia="Calibri" w:hAnsi="Tahoma" w:cs="Tahoma"/>
          <w:color w:val="000000"/>
          <w:sz w:val="20"/>
          <w:szCs w:val="20"/>
          <w:lang w:val="sr-Cyrl-CS" w:eastAsia="en-US"/>
        </w:rPr>
        <w:br w:type="page"/>
      </w:r>
    </w:p>
    <w:p w:rsidR="0085622B" w:rsidRDefault="0085622B" w:rsidP="0085622B">
      <w:pPr>
        <w:spacing w:before="120" w:after="120"/>
        <w:jc w:val="center"/>
        <w:rPr>
          <w:rFonts w:ascii="Tahoma" w:eastAsia="Calibri" w:hAnsi="Tahoma" w:cs="Tahoma"/>
          <w:b/>
          <w:sz w:val="20"/>
          <w:szCs w:val="20"/>
        </w:rPr>
      </w:pPr>
      <w:r>
        <w:rPr>
          <w:rFonts w:ascii="Tahoma" w:eastAsia="Calibri" w:hAnsi="Tahoma" w:cs="Tahoma"/>
          <w:b/>
          <w:sz w:val="20"/>
          <w:szCs w:val="20"/>
        </w:rPr>
        <w:t>ОБРАЗАЦ ИЗЈАВЕ ПОНУЂАЧА</w:t>
      </w:r>
    </w:p>
    <w:p w:rsidR="0085622B" w:rsidRDefault="0085622B" w:rsidP="0085622B">
      <w:pPr>
        <w:spacing w:before="120" w:after="120"/>
        <w:jc w:val="center"/>
        <w:rPr>
          <w:rFonts w:ascii="Tahoma" w:eastAsia="Calibri" w:hAnsi="Tahoma" w:cs="Tahoma"/>
          <w:b/>
          <w:sz w:val="20"/>
          <w:szCs w:val="20"/>
          <w:lang w:val="sr-Cyrl-CS"/>
        </w:rPr>
      </w:pPr>
      <w:r>
        <w:rPr>
          <w:rFonts w:ascii="Tahoma" w:eastAsia="Calibri" w:hAnsi="Tahoma" w:cs="Tahoma"/>
          <w:b/>
          <w:sz w:val="20"/>
          <w:szCs w:val="20"/>
        </w:rPr>
        <w:t xml:space="preserve">о испуњавању услова из члана 75. став 1. закона </w:t>
      </w:r>
      <w:r>
        <w:rPr>
          <w:rFonts w:ascii="Tahoma" w:eastAsia="Calibri" w:hAnsi="Tahoma" w:cs="Tahoma"/>
          <w:b/>
          <w:sz w:val="20"/>
          <w:szCs w:val="20"/>
          <w:lang w:val="sr-Cyrl-CS"/>
        </w:rPr>
        <w:t>о јавним набавкама</w:t>
      </w:r>
    </w:p>
    <w:p w:rsidR="0085622B" w:rsidRDefault="0085622B" w:rsidP="0085622B">
      <w:pPr>
        <w:spacing w:line="100" w:lineRule="atLeast"/>
        <w:jc w:val="center"/>
        <w:rPr>
          <w:rFonts w:ascii="Tahoma" w:hAnsi="Tahoma" w:cs="Tahoma"/>
          <w:b/>
          <w:bCs/>
          <w:sz w:val="20"/>
          <w:szCs w:val="20"/>
          <w:lang w:val="sr-Cyrl-CS"/>
        </w:rPr>
      </w:pPr>
    </w:p>
    <w:p w:rsidR="0085622B" w:rsidRDefault="0085622B" w:rsidP="0085622B">
      <w:pPr>
        <w:spacing w:line="100" w:lineRule="atLeast"/>
        <w:jc w:val="center"/>
        <w:rPr>
          <w:rFonts w:ascii="Tahoma" w:hAnsi="Tahoma" w:cs="Tahoma"/>
          <w:b/>
          <w:bCs/>
          <w:sz w:val="20"/>
          <w:szCs w:val="20"/>
        </w:rPr>
      </w:pPr>
    </w:p>
    <w:p w:rsidR="0085622B" w:rsidRDefault="0085622B" w:rsidP="0085622B">
      <w:pPr>
        <w:spacing w:line="100" w:lineRule="atLeast"/>
        <w:jc w:val="center"/>
        <w:rPr>
          <w:rFonts w:ascii="Tahoma" w:hAnsi="Tahoma" w:cs="Tahoma"/>
          <w:b/>
          <w:bCs/>
          <w:sz w:val="20"/>
          <w:szCs w:val="20"/>
        </w:rPr>
      </w:pPr>
    </w:p>
    <w:p w:rsidR="0085622B" w:rsidRDefault="0085622B" w:rsidP="0085622B">
      <w:pPr>
        <w:spacing w:line="100" w:lineRule="atLeast"/>
        <w:rPr>
          <w:rFonts w:ascii="Tahoma" w:hAnsi="Tahoma" w:cs="Tahoma"/>
          <w:sz w:val="20"/>
          <w:szCs w:val="20"/>
        </w:rPr>
      </w:pPr>
      <w:r>
        <w:rPr>
          <w:rFonts w:ascii="Tahoma" w:hAnsi="Tahoma" w:cs="Tahoma"/>
          <w:sz w:val="20"/>
          <w:szCs w:val="20"/>
        </w:rPr>
        <w:t xml:space="preserve">У складу са чланом 77. став 4. ЗЈН, под пуном материјалном и кривичном одговорношћу, </w:t>
      </w:r>
      <w:r>
        <w:rPr>
          <w:rFonts w:ascii="Tahoma" w:hAnsi="Tahoma" w:cs="Tahoma"/>
          <w:sz w:val="20"/>
          <w:szCs w:val="20"/>
          <w:lang w:val="sr-Cyrl-CS"/>
        </w:rPr>
        <w:t xml:space="preserve">као заступник понуђача, </w:t>
      </w:r>
      <w:r>
        <w:rPr>
          <w:rFonts w:ascii="Tahoma" w:hAnsi="Tahoma" w:cs="Tahoma"/>
          <w:sz w:val="20"/>
          <w:szCs w:val="20"/>
        </w:rPr>
        <w:t>дајем следећу</w:t>
      </w:r>
    </w:p>
    <w:p w:rsidR="0085622B" w:rsidRDefault="0085622B" w:rsidP="0085622B">
      <w:pPr>
        <w:spacing w:line="100" w:lineRule="atLeast"/>
        <w:rPr>
          <w:rFonts w:ascii="Tahoma" w:hAnsi="Tahoma" w:cs="Tahoma"/>
          <w:sz w:val="20"/>
          <w:szCs w:val="20"/>
          <w:lang w:val="sr-Cyrl-CS"/>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85622B" w:rsidRDefault="0085622B" w:rsidP="0085622B">
      <w:pPr>
        <w:spacing w:line="100" w:lineRule="atLeast"/>
        <w:rPr>
          <w:rFonts w:ascii="Tahoma" w:hAnsi="Tahoma" w:cs="Tahoma"/>
          <w:sz w:val="20"/>
          <w:szCs w:val="20"/>
          <w:lang w:val="sr-Cyrl-CS"/>
        </w:rPr>
      </w:pPr>
    </w:p>
    <w:p w:rsidR="0085622B" w:rsidRDefault="0085622B" w:rsidP="0085622B">
      <w:pPr>
        <w:spacing w:line="100" w:lineRule="atLeast"/>
        <w:rPr>
          <w:rFonts w:ascii="Tahoma" w:hAnsi="Tahoma" w:cs="Tahoma"/>
          <w:sz w:val="20"/>
          <w:szCs w:val="20"/>
        </w:rPr>
      </w:pPr>
    </w:p>
    <w:p w:rsidR="0085622B" w:rsidRDefault="0085622B" w:rsidP="0085622B">
      <w:pPr>
        <w:spacing w:line="100" w:lineRule="atLeast"/>
        <w:jc w:val="center"/>
        <w:rPr>
          <w:rFonts w:ascii="Tahoma" w:hAnsi="Tahoma" w:cs="Tahoma"/>
          <w:b/>
          <w:sz w:val="20"/>
          <w:szCs w:val="20"/>
        </w:rPr>
      </w:pPr>
      <w:r>
        <w:rPr>
          <w:rFonts w:ascii="Tahoma" w:hAnsi="Tahoma" w:cs="Tahoma"/>
          <w:b/>
          <w:sz w:val="20"/>
          <w:szCs w:val="20"/>
        </w:rPr>
        <w:t>И З Ј А В У</w:t>
      </w:r>
    </w:p>
    <w:p w:rsidR="0085622B" w:rsidRDefault="0085622B" w:rsidP="0085622B">
      <w:pPr>
        <w:spacing w:line="100" w:lineRule="atLeast"/>
        <w:jc w:val="center"/>
        <w:rPr>
          <w:rFonts w:ascii="Tahoma" w:hAnsi="Tahoma" w:cs="Tahoma"/>
          <w:sz w:val="20"/>
          <w:szCs w:val="20"/>
        </w:rPr>
      </w:pPr>
    </w:p>
    <w:p w:rsidR="0085622B" w:rsidRDefault="0085622B" w:rsidP="0085622B">
      <w:pPr>
        <w:spacing w:line="100" w:lineRule="atLeast"/>
        <w:rPr>
          <w:rFonts w:ascii="Tahoma" w:hAnsi="Tahoma" w:cs="Tahoma"/>
          <w:sz w:val="20"/>
          <w:szCs w:val="20"/>
          <w:lang w:val="sr-Cyrl-CS"/>
        </w:rPr>
      </w:pPr>
      <w:r>
        <w:rPr>
          <w:rFonts w:ascii="Tahoma" w:hAnsi="Tahoma" w:cs="Tahoma"/>
          <w:sz w:val="20"/>
          <w:szCs w:val="20"/>
          <w:lang w:val="sr-Cyrl-CS"/>
        </w:rPr>
        <w:t>П</w:t>
      </w:r>
      <w:r>
        <w:rPr>
          <w:rFonts w:ascii="Tahoma" w:hAnsi="Tahoma" w:cs="Tahoma"/>
          <w:sz w:val="20"/>
          <w:szCs w:val="20"/>
        </w:rPr>
        <w:t>онуђач</w:t>
      </w:r>
      <w:r>
        <w:rPr>
          <w:rFonts w:ascii="Tahoma" w:hAnsi="Tahoma" w:cs="Tahoma"/>
          <w:i/>
          <w:sz w:val="20"/>
          <w:szCs w:val="20"/>
        </w:rPr>
        <w:t xml:space="preserve"> _____________________________________________</w:t>
      </w:r>
      <w:r>
        <w:rPr>
          <w:rFonts w:ascii="Tahoma" w:hAnsi="Tahoma" w:cs="Tahoma"/>
          <w:sz w:val="20"/>
          <w:szCs w:val="20"/>
        </w:rPr>
        <w:t>у поступку јавне набавке мале вредности услуга –</w:t>
      </w:r>
      <w:r w:rsidRPr="0085622B">
        <w:rPr>
          <w:rFonts w:ascii="Tahoma" w:hAnsi="Tahoma" w:cs="Tahoma"/>
          <w:bCs/>
          <w:sz w:val="20"/>
          <w:szCs w:val="20"/>
        </w:rPr>
        <w:t xml:space="preserve"> </w:t>
      </w:r>
      <w:r>
        <w:rPr>
          <w:rFonts w:ascii="Tahoma" w:hAnsi="Tahoma" w:cs="Tahoma"/>
          <w:bCs/>
          <w:sz w:val="20"/>
          <w:szCs w:val="20"/>
        </w:rPr>
        <w:t>преузимање цитотоксичног, хемијског и фармацеутског отпада за период од 12 месеци</w:t>
      </w:r>
      <w:r>
        <w:rPr>
          <w:rFonts w:ascii="Tahoma" w:hAnsi="Tahoma" w:cs="Tahoma"/>
          <w:i/>
          <w:sz w:val="20"/>
          <w:szCs w:val="20"/>
          <w:lang w:val="sr-Cyrl-CS"/>
        </w:rPr>
        <w:t xml:space="preserve">, </w:t>
      </w:r>
      <w:r>
        <w:rPr>
          <w:rFonts w:ascii="Tahoma" w:hAnsi="Tahoma" w:cs="Tahoma"/>
          <w:sz w:val="20"/>
          <w:szCs w:val="20"/>
          <w:lang w:val="sr-Cyrl-CS"/>
        </w:rPr>
        <w:t>б</w:t>
      </w:r>
      <w:r>
        <w:rPr>
          <w:rFonts w:ascii="Tahoma" w:hAnsi="Tahoma" w:cs="Tahoma"/>
          <w:sz w:val="20"/>
          <w:szCs w:val="20"/>
        </w:rPr>
        <w:t xml:space="preserve">рој </w:t>
      </w:r>
      <w:r>
        <w:rPr>
          <w:rFonts w:ascii="Tahoma" w:hAnsi="Tahoma" w:cs="Tahoma"/>
          <w:b/>
          <w:bCs/>
          <w:sz w:val="20"/>
          <w:szCs w:val="20"/>
        </w:rPr>
        <w:t xml:space="preserve">ЈН </w:t>
      </w:r>
      <w:r w:rsidR="006E466E">
        <w:rPr>
          <w:rFonts w:ascii="Tahoma" w:hAnsi="Tahoma" w:cs="Tahoma"/>
          <w:b/>
          <w:bCs/>
          <w:sz w:val="20"/>
          <w:szCs w:val="20"/>
          <w:lang w:val="sr-Cyrl-CS"/>
        </w:rPr>
        <w:t>ОП 20</w:t>
      </w:r>
      <w:r>
        <w:rPr>
          <w:rFonts w:ascii="Tahoma" w:hAnsi="Tahoma" w:cs="Tahoma"/>
          <w:b/>
          <w:bCs/>
          <w:sz w:val="20"/>
          <w:szCs w:val="20"/>
          <w:lang w:val="sr-Cyrl-CS"/>
        </w:rPr>
        <w:t>У</w:t>
      </w:r>
      <w:r w:rsidR="006E466E">
        <w:rPr>
          <w:rFonts w:ascii="Tahoma" w:hAnsi="Tahoma" w:cs="Tahoma"/>
          <w:b/>
          <w:bCs/>
          <w:sz w:val="20"/>
          <w:szCs w:val="20"/>
        </w:rPr>
        <w:t>/1</w:t>
      </w:r>
      <w:r w:rsidR="006E466E">
        <w:rPr>
          <w:rFonts w:ascii="Tahoma" w:hAnsi="Tahoma" w:cs="Tahoma"/>
          <w:b/>
          <w:bCs/>
          <w:sz w:val="20"/>
          <w:szCs w:val="20"/>
          <w:lang w:val="sr-Cyrl-RS"/>
        </w:rPr>
        <w:t>8</w:t>
      </w:r>
      <w:r>
        <w:rPr>
          <w:rFonts w:ascii="Tahoma" w:hAnsi="Tahoma" w:cs="Tahoma"/>
          <w:sz w:val="20"/>
          <w:szCs w:val="20"/>
        </w:rPr>
        <w:t xml:space="preserve"> испуњава све услове из члана 75. став 1. тачка 1) до 4) Закона, односно услове дефинисане конкурсном документацијомза предметну јавну набавку</w:t>
      </w:r>
      <w:r>
        <w:rPr>
          <w:rFonts w:ascii="Tahoma" w:hAnsi="Tahoma" w:cs="Tahoma"/>
          <w:sz w:val="20"/>
          <w:szCs w:val="20"/>
          <w:lang w:val="sr-Cyrl-CS"/>
        </w:rPr>
        <w:t>,</w:t>
      </w:r>
      <w:r>
        <w:rPr>
          <w:rFonts w:ascii="Tahoma" w:hAnsi="Tahoma" w:cs="Tahoma"/>
          <w:sz w:val="20"/>
          <w:szCs w:val="20"/>
        </w:rPr>
        <w:t xml:space="preserve"> и то:</w:t>
      </w:r>
    </w:p>
    <w:p w:rsidR="0085622B" w:rsidRDefault="0085622B" w:rsidP="0085622B">
      <w:pPr>
        <w:spacing w:line="100" w:lineRule="atLeast"/>
        <w:rPr>
          <w:rFonts w:ascii="Tahoma" w:hAnsi="Tahoma" w:cs="Tahoma"/>
          <w:iCs/>
          <w:sz w:val="20"/>
          <w:szCs w:val="20"/>
          <w:lang w:val="sr-Cyrl-CS"/>
        </w:rPr>
      </w:pPr>
    </w:p>
    <w:p w:rsidR="0085622B" w:rsidRDefault="0085622B" w:rsidP="0085622B">
      <w:pPr>
        <w:numPr>
          <w:ilvl w:val="0"/>
          <w:numId w:val="47"/>
        </w:numPr>
        <w:tabs>
          <w:tab w:val="num" w:pos="810"/>
        </w:tabs>
        <w:suppressAutoHyphens w:val="0"/>
        <w:spacing w:before="120" w:after="120" w:line="100" w:lineRule="atLeast"/>
        <w:ind w:left="567" w:hanging="567"/>
        <w:rPr>
          <w:rFonts w:ascii="Tahoma" w:hAnsi="Tahoma" w:cs="Tahoma"/>
          <w:iCs/>
          <w:sz w:val="20"/>
          <w:szCs w:val="20"/>
          <w:lang w:val="sr-Cyrl-CS"/>
        </w:rPr>
      </w:pPr>
      <w:r>
        <w:rPr>
          <w:rFonts w:ascii="Tahoma" w:hAnsi="Tahoma" w:cs="Tahoma"/>
          <w:iCs/>
          <w:sz w:val="20"/>
          <w:szCs w:val="20"/>
          <w:lang w:val="sr-Cyrl-CS"/>
        </w:rPr>
        <w:t>Понуђач је регистрован код надлежног органа, односно уписан у одговарајући регистар;</w:t>
      </w:r>
    </w:p>
    <w:p w:rsidR="0085622B" w:rsidRDefault="0085622B" w:rsidP="0085622B">
      <w:pPr>
        <w:numPr>
          <w:ilvl w:val="0"/>
          <w:numId w:val="47"/>
        </w:numPr>
        <w:tabs>
          <w:tab w:val="num" w:pos="810"/>
        </w:tabs>
        <w:suppressAutoHyphens w:val="0"/>
        <w:spacing w:before="120" w:after="120" w:line="100" w:lineRule="atLeast"/>
        <w:ind w:left="567" w:hanging="567"/>
        <w:rPr>
          <w:rFonts w:ascii="Tahoma" w:hAnsi="Tahoma" w:cs="Tahoma"/>
          <w:bCs/>
          <w:iCs/>
          <w:sz w:val="20"/>
          <w:szCs w:val="20"/>
          <w:lang w:val="sr-Cyrl-CS"/>
        </w:rPr>
      </w:pPr>
      <w:r>
        <w:rPr>
          <w:rFonts w:ascii="Tahoma" w:hAnsi="Tahoma" w:cs="Tahoma"/>
          <w:iCs/>
          <w:sz w:val="20"/>
          <w:szCs w:val="20"/>
          <w:lang w:val="sr-Cyrl-CS"/>
        </w:rPr>
        <w:t xml:space="preserve">Понуђач и његов законски </w:t>
      </w:r>
      <w:r>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5622B" w:rsidRDefault="0085622B" w:rsidP="0085622B">
      <w:pPr>
        <w:numPr>
          <w:ilvl w:val="0"/>
          <w:numId w:val="47"/>
        </w:numPr>
        <w:tabs>
          <w:tab w:val="num" w:pos="810"/>
        </w:tabs>
        <w:suppressAutoHyphens w:val="0"/>
        <w:spacing w:before="120" w:after="120" w:line="100" w:lineRule="atLeast"/>
        <w:ind w:left="567" w:hanging="567"/>
        <w:rPr>
          <w:rFonts w:ascii="Tahoma" w:hAnsi="Tahoma" w:cs="Tahoma"/>
          <w:sz w:val="20"/>
          <w:szCs w:val="20"/>
          <w:lang w:val="sr-Cyrl-CS"/>
        </w:rPr>
      </w:pPr>
      <w:r>
        <w:rPr>
          <w:rFonts w:ascii="Tahoma" w:hAnsi="Tahoma" w:cs="Tahoma"/>
          <w:iCs/>
          <w:sz w:val="20"/>
          <w:szCs w:val="20"/>
          <w:lang w:val="sr-Cyrl-CS"/>
        </w:rPr>
        <w:t>Понуђач</w:t>
      </w:r>
      <w:r>
        <w:rPr>
          <w:rFonts w:ascii="Tahoma" w:hAnsi="Tahoma" w:cs="Tahoma"/>
          <w:bCs/>
          <w:iCs/>
          <w:sz w:val="20"/>
          <w:szCs w:val="20"/>
          <w:lang w:val="sr-Cyrl-CS"/>
        </w:rPr>
        <w:t xml:space="preserve"> је измирио </w:t>
      </w:r>
      <w:r>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5622B" w:rsidRDefault="0085622B" w:rsidP="0085622B">
      <w:pPr>
        <w:spacing w:line="100" w:lineRule="atLeast"/>
        <w:rPr>
          <w:rFonts w:ascii="Tahoma" w:hAnsi="Tahoma" w:cs="Tahoma"/>
          <w:i/>
          <w:sz w:val="20"/>
          <w:szCs w:val="20"/>
          <w:lang w:val="sr-Cyrl-CS"/>
        </w:rPr>
      </w:pPr>
    </w:p>
    <w:p w:rsidR="0085622B" w:rsidRDefault="0085622B" w:rsidP="0085622B">
      <w:pPr>
        <w:spacing w:line="100" w:lineRule="atLeast"/>
        <w:rPr>
          <w:rFonts w:ascii="Tahoma" w:hAnsi="Tahoma" w:cs="Tahoma"/>
          <w:sz w:val="20"/>
          <w:szCs w:val="20"/>
        </w:rPr>
      </w:pPr>
    </w:p>
    <w:p w:rsidR="0085622B" w:rsidRDefault="0085622B" w:rsidP="0085622B">
      <w:pPr>
        <w:spacing w:line="100" w:lineRule="atLeast"/>
        <w:rPr>
          <w:rFonts w:ascii="Tahoma" w:hAnsi="Tahoma" w:cs="Tahoma"/>
          <w:i/>
          <w:sz w:val="20"/>
          <w:szCs w:val="20"/>
          <w:lang w:val="sr-Cyrl-CS"/>
        </w:rPr>
      </w:pPr>
    </w:p>
    <w:p w:rsidR="0085622B" w:rsidRDefault="0085622B" w:rsidP="0085622B">
      <w:pPr>
        <w:spacing w:line="100" w:lineRule="atLeast"/>
        <w:rPr>
          <w:rFonts w:ascii="Tahoma" w:hAnsi="Tahoma" w:cs="Tahoma"/>
          <w:i/>
          <w:sz w:val="20"/>
          <w:szCs w:val="20"/>
          <w:lang w:val="sr-Cyrl-CS"/>
        </w:rPr>
      </w:pPr>
    </w:p>
    <w:p w:rsidR="0085622B" w:rsidRDefault="0085622B" w:rsidP="0085622B">
      <w:pPr>
        <w:spacing w:line="100" w:lineRule="atLeast"/>
        <w:rPr>
          <w:rFonts w:ascii="Tahoma" w:hAnsi="Tahoma" w:cs="Tahoma"/>
          <w:sz w:val="18"/>
          <w:szCs w:val="18"/>
        </w:rPr>
      </w:pPr>
      <w:r>
        <w:rPr>
          <w:rFonts w:ascii="Tahoma" w:hAnsi="Tahoma" w:cs="Tahoma"/>
          <w:sz w:val="18"/>
          <w:szCs w:val="18"/>
        </w:rPr>
        <w:t xml:space="preserve">Место:_____________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Понуђач</w:t>
      </w:r>
    </w:p>
    <w:p w:rsidR="0085622B" w:rsidRDefault="0085622B" w:rsidP="0085622B">
      <w:pPr>
        <w:spacing w:before="120" w:after="120"/>
        <w:rPr>
          <w:rFonts w:ascii="Tahoma" w:eastAsia="Calibri" w:hAnsi="Tahoma" w:cs="Tahoma"/>
          <w:sz w:val="18"/>
          <w:szCs w:val="18"/>
          <w:lang w:val="sr-Cyrl-CS"/>
        </w:rPr>
      </w:pPr>
      <w:r>
        <w:rPr>
          <w:rFonts w:ascii="Tahoma" w:hAnsi="Tahoma" w:cs="Tahoma"/>
          <w:sz w:val="18"/>
          <w:szCs w:val="18"/>
        </w:rPr>
        <w:t xml:space="preserve">Датум:_____________                                                    М.П.                                   </w:t>
      </w:r>
      <w:r>
        <w:rPr>
          <w:rFonts w:ascii="Tahoma" w:hAnsi="Tahoma" w:cs="Tahoma"/>
          <w:sz w:val="18"/>
          <w:szCs w:val="18"/>
          <w:lang w:val="sr-Cyrl-CS"/>
        </w:rPr>
        <w:t>_________________</w:t>
      </w:r>
    </w:p>
    <w:p w:rsidR="0085622B" w:rsidRDefault="0085622B" w:rsidP="0085622B">
      <w:pPr>
        <w:spacing w:before="120" w:after="120"/>
        <w:rPr>
          <w:rFonts w:eastAsia="Calibri"/>
          <w:sz w:val="20"/>
          <w:szCs w:val="20"/>
        </w:rPr>
      </w:pPr>
    </w:p>
    <w:p w:rsidR="0085622B" w:rsidRDefault="0085622B" w:rsidP="0085622B">
      <w:pPr>
        <w:spacing w:before="120" w:after="120"/>
        <w:rPr>
          <w:rFonts w:eastAsia="Calibri"/>
        </w:rPr>
      </w:pPr>
    </w:p>
    <w:p w:rsidR="0085622B" w:rsidRDefault="0085622B" w:rsidP="0085622B">
      <w:pPr>
        <w:spacing w:before="120" w:after="120"/>
        <w:rPr>
          <w:rFonts w:eastAsia="Calibri"/>
        </w:rPr>
      </w:pPr>
    </w:p>
    <w:p w:rsidR="0085622B" w:rsidRDefault="0085622B" w:rsidP="0085622B">
      <w:pPr>
        <w:tabs>
          <w:tab w:val="left" w:pos="1080"/>
        </w:tabs>
        <w:spacing w:after="120" w:line="100" w:lineRule="atLeast"/>
        <w:rPr>
          <w:rFonts w:ascii="Tahoma" w:hAnsi="Tahoma" w:cs="Tahoma"/>
          <w:bCs/>
          <w:iCs/>
          <w:sz w:val="18"/>
          <w:szCs w:val="18"/>
          <w:lang w:val="sr-Cyrl-CS"/>
        </w:rPr>
      </w:pPr>
      <w:r>
        <w:rPr>
          <w:rFonts w:ascii="Tahoma" w:hAnsi="Tahoma" w:cs="Tahoma"/>
          <w:b/>
          <w:bCs/>
          <w:sz w:val="18"/>
          <w:szCs w:val="18"/>
          <w:lang w:val="sr-Cyrl-CS"/>
        </w:rPr>
        <w:t>Напомена:</w:t>
      </w:r>
      <w:r>
        <w:rPr>
          <w:rFonts w:ascii="Tahoma" w:hAnsi="Tahoma" w:cs="Tahoma"/>
          <w:bCs/>
          <w:iCs/>
          <w:sz w:val="18"/>
          <w:szCs w:val="18"/>
          <w:lang w:val="sr-Cyrl-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85622B" w:rsidRDefault="0085622B">
      <w:pPr>
        <w:tabs>
          <w:tab w:val="clear" w:pos="1440"/>
        </w:tabs>
        <w:suppressAutoHyphens w:val="0"/>
        <w:jc w:val="left"/>
        <w:rPr>
          <w:b/>
          <w:bCs/>
          <w:color w:val="000000"/>
          <w:kern w:val="1"/>
        </w:rPr>
      </w:pPr>
      <w:r>
        <w:rPr>
          <w:b/>
          <w:bCs/>
          <w:color w:val="000000"/>
          <w:kern w:val="1"/>
        </w:rPr>
        <w:br w:type="page"/>
      </w:r>
    </w:p>
    <w:p w:rsidR="00871546" w:rsidRDefault="00871546" w:rsidP="00871546">
      <w:pPr>
        <w:keepNext/>
        <w:tabs>
          <w:tab w:val="num" w:pos="0"/>
        </w:tabs>
        <w:spacing w:line="100" w:lineRule="atLeast"/>
        <w:ind w:left="1143" w:hanging="576"/>
        <w:jc w:val="center"/>
        <w:outlineLvl w:val="1"/>
        <w:rPr>
          <w:b/>
          <w:bCs/>
          <w:color w:val="000000"/>
          <w:kern w:val="1"/>
        </w:rPr>
      </w:pPr>
    </w:p>
    <w:p w:rsidR="00871546" w:rsidRDefault="00871546" w:rsidP="00871546">
      <w:pPr>
        <w:keepNext/>
        <w:tabs>
          <w:tab w:val="num" w:pos="0"/>
        </w:tabs>
        <w:spacing w:line="100" w:lineRule="atLeast"/>
        <w:ind w:left="1143" w:hanging="576"/>
        <w:jc w:val="center"/>
        <w:outlineLvl w:val="1"/>
        <w:rPr>
          <w:b/>
          <w:bCs/>
          <w:color w:val="000000"/>
          <w:kern w:val="1"/>
        </w:rPr>
      </w:pPr>
    </w:p>
    <w:p w:rsidR="00871546" w:rsidRPr="00430B69" w:rsidRDefault="0085622B" w:rsidP="0085622B">
      <w:pPr>
        <w:keepNext/>
        <w:tabs>
          <w:tab w:val="num" w:pos="0"/>
        </w:tabs>
        <w:spacing w:line="100" w:lineRule="atLeast"/>
        <w:ind w:left="1143" w:hanging="576"/>
        <w:outlineLvl w:val="1"/>
        <w:rPr>
          <w:rFonts w:ascii="Tahoma" w:hAnsi="Tahoma" w:cs="Tahoma"/>
          <w:b/>
          <w:bCs/>
          <w:color w:val="000000"/>
          <w:kern w:val="1"/>
          <w:sz w:val="20"/>
          <w:szCs w:val="20"/>
          <w:lang w:val="sr-Latn-BA"/>
        </w:rPr>
      </w:pPr>
      <w:r>
        <w:rPr>
          <w:rFonts w:ascii="Tahoma" w:hAnsi="Tahoma" w:cs="Tahoma"/>
          <w:b/>
          <w:bCs/>
          <w:color w:val="000000"/>
          <w:kern w:val="1"/>
          <w:sz w:val="20"/>
          <w:szCs w:val="20"/>
        </w:rPr>
        <w:t xml:space="preserve">           </w:t>
      </w:r>
      <w:r w:rsidR="00871546" w:rsidRPr="00430B69">
        <w:rPr>
          <w:rFonts w:ascii="Tahoma" w:hAnsi="Tahoma" w:cs="Tahoma"/>
          <w:b/>
          <w:bCs/>
          <w:color w:val="000000"/>
          <w:kern w:val="1"/>
          <w:sz w:val="20"/>
          <w:szCs w:val="20"/>
          <w:lang w:val="sr-Latn-BA"/>
        </w:rPr>
        <w:t>ИЗЈАВ</w:t>
      </w:r>
      <w:r w:rsidR="00871546" w:rsidRPr="00430B69">
        <w:rPr>
          <w:rFonts w:ascii="Tahoma" w:hAnsi="Tahoma" w:cs="Tahoma"/>
          <w:b/>
          <w:bCs/>
          <w:color w:val="000000"/>
          <w:kern w:val="1"/>
          <w:sz w:val="20"/>
          <w:szCs w:val="20"/>
        </w:rPr>
        <w:t>А</w:t>
      </w:r>
      <w:r w:rsidR="00871546" w:rsidRPr="00430B69">
        <w:rPr>
          <w:rFonts w:ascii="Tahoma" w:hAnsi="Tahoma" w:cs="Tahoma"/>
          <w:b/>
          <w:bCs/>
          <w:color w:val="000000"/>
          <w:kern w:val="1"/>
          <w:sz w:val="20"/>
          <w:szCs w:val="20"/>
          <w:lang w:val="sr-Latn-BA"/>
        </w:rPr>
        <w:t xml:space="preserve"> О ПОШТОВАЊУ ОБАВЕЗА  ИЗ ЧЛ. 75. СТ. 2. ЗАКОНА</w:t>
      </w:r>
      <w:bookmarkEnd w:id="31"/>
    </w:p>
    <w:p w:rsidR="00871546" w:rsidRPr="00430B69" w:rsidRDefault="00871546" w:rsidP="00430B69">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871546" w:rsidRPr="00430B69" w:rsidRDefault="00871546" w:rsidP="00430B69">
      <w:pPr>
        <w:tabs>
          <w:tab w:val="left" w:pos="6028"/>
        </w:tabs>
        <w:autoSpaceDE w:val="0"/>
        <w:ind w:left="360"/>
        <w:jc w:val="center"/>
        <w:rPr>
          <w:rFonts w:ascii="Tahoma" w:eastAsia="Arial Unicode MS" w:hAnsi="Tahoma" w:cs="Tahoma"/>
          <w:b/>
          <w:bCs/>
          <w:iCs/>
          <w:color w:val="000000"/>
          <w:kern w:val="1"/>
          <w:sz w:val="20"/>
          <w:szCs w:val="20"/>
          <w:lang w:val="ru-RU"/>
        </w:rPr>
      </w:pPr>
    </w:p>
    <w:p w:rsidR="00871546" w:rsidRPr="00430B69" w:rsidRDefault="00871546" w:rsidP="00430B69">
      <w:pPr>
        <w:tabs>
          <w:tab w:val="left" w:pos="6028"/>
        </w:tabs>
        <w:autoSpaceDE w:val="0"/>
        <w:ind w:left="360"/>
        <w:jc w:val="center"/>
        <w:rPr>
          <w:rFonts w:ascii="Tahoma" w:eastAsia="Arial Unicode MS" w:hAnsi="Tahoma" w:cs="Tahoma"/>
          <w:b/>
          <w:bCs/>
          <w:iCs/>
          <w:color w:val="000000"/>
          <w:kern w:val="1"/>
          <w:sz w:val="20"/>
          <w:szCs w:val="20"/>
          <w:lang w:val="ru-RU"/>
        </w:rPr>
      </w:pPr>
    </w:p>
    <w:p w:rsidR="00871546" w:rsidRDefault="00871546" w:rsidP="00871546">
      <w:pPr>
        <w:tabs>
          <w:tab w:val="left" w:pos="6028"/>
        </w:tabs>
        <w:autoSpaceDE w:val="0"/>
        <w:ind w:left="360"/>
        <w:jc w:val="left"/>
        <w:rPr>
          <w:rFonts w:ascii="Tahoma" w:eastAsia="Arial Unicode MS" w:hAnsi="Tahoma" w:cs="Tahoma"/>
          <w:b/>
          <w:bCs/>
          <w:iCs/>
          <w:color w:val="000000"/>
          <w:kern w:val="1"/>
          <w:sz w:val="20"/>
          <w:szCs w:val="20"/>
          <w:lang w:val="ru-RU"/>
        </w:rPr>
      </w:pPr>
    </w:p>
    <w:p w:rsidR="00430B69" w:rsidRPr="00430B69" w:rsidRDefault="00430B69" w:rsidP="00871546">
      <w:pPr>
        <w:tabs>
          <w:tab w:val="left" w:pos="6028"/>
        </w:tabs>
        <w:autoSpaceDE w:val="0"/>
        <w:ind w:left="360"/>
        <w:jc w:val="left"/>
        <w:rPr>
          <w:rFonts w:ascii="Tahoma" w:eastAsia="Arial Unicode MS" w:hAnsi="Tahoma" w:cs="Tahoma"/>
          <w:b/>
          <w:bCs/>
          <w:iCs/>
          <w:color w:val="000000"/>
          <w:kern w:val="1"/>
          <w:sz w:val="20"/>
          <w:szCs w:val="20"/>
          <w:lang w:val="ru-RU"/>
        </w:rPr>
      </w:pPr>
    </w:p>
    <w:p w:rsidR="00871546" w:rsidRPr="00430B69" w:rsidRDefault="00871546" w:rsidP="00871546">
      <w:pPr>
        <w:tabs>
          <w:tab w:val="left" w:pos="6028"/>
        </w:tabs>
        <w:autoSpaceDE w:val="0"/>
        <w:ind w:left="360"/>
        <w:jc w:val="left"/>
        <w:rPr>
          <w:rFonts w:ascii="Tahoma" w:eastAsia="Arial Unicode MS" w:hAnsi="Tahoma" w:cs="Tahoma"/>
          <w:b/>
          <w:bCs/>
          <w:iCs/>
          <w:color w:val="000000"/>
          <w:kern w:val="1"/>
          <w:sz w:val="20"/>
          <w:szCs w:val="20"/>
          <w:lang w:val="ru-RU"/>
        </w:rPr>
      </w:pPr>
    </w:p>
    <w:p w:rsidR="00871546" w:rsidRPr="00430B69" w:rsidRDefault="00871546" w:rsidP="00871546">
      <w:pPr>
        <w:tabs>
          <w:tab w:val="left" w:pos="6028"/>
        </w:tabs>
        <w:autoSpaceDE w:val="0"/>
        <w:rPr>
          <w:rFonts w:ascii="Tahoma" w:eastAsia="Arial Unicode MS" w:hAnsi="Tahoma" w:cs="Tahoma"/>
          <w:bCs/>
          <w:iCs/>
          <w:color w:val="000000"/>
          <w:kern w:val="1"/>
          <w:sz w:val="20"/>
          <w:szCs w:val="20"/>
          <w:lang w:val="sr-Latn-BA"/>
        </w:rPr>
      </w:pPr>
      <w:r w:rsidRPr="00430B69">
        <w:rPr>
          <w:rFonts w:ascii="Tahoma" w:eastAsia="Arial Unicode MS" w:hAnsi="Tahoma" w:cs="Tahoma"/>
          <w:bCs/>
          <w:iCs/>
          <w:color w:val="000000"/>
          <w:kern w:val="1"/>
          <w:sz w:val="20"/>
          <w:szCs w:val="20"/>
        </w:rPr>
        <w:t xml:space="preserve">На основу </w:t>
      </w:r>
      <w:r w:rsidRPr="00430B69">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871546" w:rsidRPr="00430B69" w:rsidRDefault="00871546" w:rsidP="00871546">
      <w:pPr>
        <w:tabs>
          <w:tab w:val="left" w:pos="6028"/>
        </w:tabs>
        <w:autoSpaceDE w:val="0"/>
        <w:ind w:left="360"/>
        <w:jc w:val="left"/>
        <w:rPr>
          <w:rFonts w:ascii="Tahoma" w:eastAsia="Arial Unicode MS" w:hAnsi="Tahoma" w:cs="Tahoma"/>
          <w:bCs/>
          <w:iCs/>
          <w:color w:val="000000"/>
          <w:kern w:val="1"/>
          <w:sz w:val="20"/>
          <w:szCs w:val="20"/>
        </w:rPr>
      </w:pPr>
    </w:p>
    <w:p w:rsidR="00871546" w:rsidRDefault="00871546" w:rsidP="00871546">
      <w:pPr>
        <w:tabs>
          <w:tab w:val="left" w:pos="6028"/>
        </w:tabs>
        <w:autoSpaceDE w:val="0"/>
        <w:ind w:left="360"/>
        <w:jc w:val="left"/>
        <w:rPr>
          <w:rFonts w:ascii="Tahoma" w:eastAsia="Arial Unicode MS" w:hAnsi="Tahoma" w:cs="Tahoma"/>
          <w:bCs/>
          <w:iCs/>
          <w:color w:val="000000"/>
          <w:kern w:val="1"/>
          <w:sz w:val="20"/>
          <w:szCs w:val="20"/>
        </w:rPr>
      </w:pPr>
    </w:p>
    <w:p w:rsidR="00430B69" w:rsidRPr="00430B69" w:rsidRDefault="00430B69" w:rsidP="00871546">
      <w:pPr>
        <w:tabs>
          <w:tab w:val="left" w:pos="6028"/>
        </w:tabs>
        <w:autoSpaceDE w:val="0"/>
        <w:ind w:left="360"/>
        <w:jc w:val="left"/>
        <w:rPr>
          <w:rFonts w:ascii="Tahoma" w:eastAsia="Arial Unicode MS" w:hAnsi="Tahoma" w:cs="Tahoma"/>
          <w:bCs/>
          <w:iCs/>
          <w:color w:val="000000"/>
          <w:kern w:val="1"/>
          <w:sz w:val="20"/>
          <w:szCs w:val="20"/>
        </w:rPr>
      </w:pPr>
    </w:p>
    <w:p w:rsidR="00871546" w:rsidRPr="00430B69" w:rsidRDefault="00871546" w:rsidP="00871546">
      <w:pPr>
        <w:tabs>
          <w:tab w:val="left" w:pos="6028"/>
        </w:tabs>
        <w:autoSpaceDE w:val="0"/>
        <w:ind w:left="360"/>
        <w:jc w:val="left"/>
        <w:rPr>
          <w:rFonts w:ascii="Tahoma" w:eastAsia="Arial Unicode MS" w:hAnsi="Tahoma" w:cs="Tahoma"/>
          <w:bCs/>
          <w:iCs/>
          <w:color w:val="000000"/>
          <w:kern w:val="1"/>
          <w:sz w:val="20"/>
          <w:szCs w:val="20"/>
        </w:rPr>
      </w:pPr>
    </w:p>
    <w:p w:rsidR="00871546" w:rsidRPr="00430B69" w:rsidRDefault="00871546" w:rsidP="00871546">
      <w:pPr>
        <w:tabs>
          <w:tab w:val="left" w:pos="6028"/>
        </w:tabs>
        <w:autoSpaceDE w:val="0"/>
        <w:ind w:left="360"/>
        <w:jc w:val="left"/>
        <w:rPr>
          <w:rFonts w:ascii="Tahoma" w:eastAsia="Arial Unicode MS" w:hAnsi="Tahoma" w:cs="Tahoma"/>
          <w:bCs/>
          <w:iCs/>
          <w:color w:val="000000"/>
          <w:kern w:val="1"/>
          <w:sz w:val="20"/>
          <w:szCs w:val="20"/>
          <w:lang w:val="sr-Latn-BA"/>
        </w:rPr>
      </w:pPr>
    </w:p>
    <w:p w:rsidR="00871546" w:rsidRPr="00430B69" w:rsidRDefault="00871546" w:rsidP="00871546">
      <w:pPr>
        <w:tabs>
          <w:tab w:val="left" w:pos="6028"/>
        </w:tabs>
        <w:autoSpaceDE w:val="0"/>
        <w:ind w:left="360"/>
        <w:jc w:val="center"/>
        <w:rPr>
          <w:rFonts w:ascii="Tahoma" w:eastAsia="Arial Unicode MS" w:hAnsi="Tahoma" w:cs="Tahoma"/>
          <w:b/>
          <w:bCs/>
          <w:iCs/>
          <w:color w:val="000000"/>
          <w:kern w:val="1"/>
          <w:sz w:val="20"/>
          <w:szCs w:val="20"/>
          <w:lang w:val="sr-Latn-BA"/>
        </w:rPr>
      </w:pPr>
      <w:r w:rsidRPr="00430B69">
        <w:rPr>
          <w:rFonts w:ascii="Tahoma" w:eastAsia="Arial Unicode MS" w:hAnsi="Tahoma" w:cs="Tahoma"/>
          <w:b/>
          <w:bCs/>
          <w:iCs/>
          <w:color w:val="000000"/>
          <w:kern w:val="1"/>
          <w:sz w:val="20"/>
          <w:szCs w:val="20"/>
          <w:lang w:val="sr-Latn-BA"/>
        </w:rPr>
        <w:t>И З Ј А В У</w:t>
      </w:r>
    </w:p>
    <w:p w:rsidR="00871546" w:rsidRPr="00430B69"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rsidR="00871546" w:rsidRPr="00430B69"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rsidR="00871546" w:rsidRPr="00430B69"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rsidR="0028589A" w:rsidRPr="00430B69" w:rsidRDefault="00871546" w:rsidP="0028589A">
      <w:pPr>
        <w:rPr>
          <w:rFonts w:ascii="Tahoma" w:hAnsi="Tahoma" w:cs="Tahoma"/>
          <w:sz w:val="20"/>
          <w:szCs w:val="20"/>
        </w:rPr>
      </w:pPr>
      <w:r w:rsidRPr="00430B69">
        <w:rPr>
          <w:rFonts w:ascii="Tahoma" w:eastAsia="Arial Unicode MS" w:hAnsi="Tahoma" w:cs="Tahoma"/>
          <w:bCs/>
          <w:iCs/>
          <w:color w:val="000000"/>
          <w:kern w:val="1"/>
          <w:sz w:val="20"/>
          <w:szCs w:val="20"/>
          <w:lang w:val="sr-Latn-BA"/>
        </w:rPr>
        <w:t>Понуђач</w:t>
      </w:r>
      <w:r w:rsidRPr="00430B69">
        <w:rPr>
          <w:rFonts w:ascii="Tahoma" w:eastAsia="Arial Unicode MS" w:hAnsi="Tahoma" w:cs="Tahoma"/>
          <w:color w:val="000000"/>
          <w:kern w:val="1"/>
          <w:sz w:val="20"/>
          <w:szCs w:val="20"/>
          <w:lang w:val="sr-Cyrl-CS"/>
        </w:rPr>
        <w:t>________________________________________</w:t>
      </w:r>
      <w:r w:rsidRPr="00430B69">
        <w:rPr>
          <w:rFonts w:ascii="Tahoma" w:eastAsia="Arial Unicode MS" w:hAnsi="Tahoma" w:cs="Tahoma"/>
          <w:color w:val="000000"/>
          <w:kern w:val="1"/>
          <w:sz w:val="20"/>
          <w:szCs w:val="20"/>
          <w:lang w:val="sr-Latn-BA"/>
        </w:rPr>
        <w:t>у поступку</w:t>
      </w:r>
      <w:r w:rsidR="0085622B">
        <w:rPr>
          <w:rFonts w:ascii="Tahoma" w:eastAsia="Arial Unicode MS" w:hAnsi="Tahoma" w:cs="Tahoma"/>
          <w:color w:val="000000"/>
          <w:kern w:val="1"/>
          <w:sz w:val="20"/>
          <w:szCs w:val="20"/>
        </w:rPr>
        <w:t xml:space="preserve"> </w:t>
      </w:r>
      <w:r w:rsidR="00B25F93" w:rsidRPr="00430B69">
        <w:rPr>
          <w:rFonts w:ascii="Tahoma" w:eastAsia="Arial Unicode MS" w:hAnsi="Tahoma" w:cs="Tahoma"/>
          <w:color w:val="000000"/>
          <w:kern w:val="1"/>
          <w:sz w:val="20"/>
          <w:szCs w:val="20"/>
        </w:rPr>
        <w:t>јавне набавке мале вредности</w:t>
      </w:r>
      <w:r w:rsidR="0085622B">
        <w:rPr>
          <w:rFonts w:ascii="Tahoma" w:eastAsia="Arial Unicode MS" w:hAnsi="Tahoma" w:cs="Tahoma"/>
          <w:color w:val="000000"/>
          <w:kern w:val="1"/>
          <w:sz w:val="20"/>
          <w:szCs w:val="20"/>
        </w:rPr>
        <w:t xml:space="preserve"> </w:t>
      </w:r>
      <w:r w:rsidR="003D3DF4" w:rsidRPr="00430B69">
        <w:rPr>
          <w:rFonts w:ascii="Tahoma" w:hAnsi="Tahoma" w:cs="Tahoma"/>
          <w:sz w:val="20"/>
          <w:szCs w:val="20"/>
        </w:rPr>
        <w:t>услуга -</w:t>
      </w:r>
      <w:r w:rsidR="0085622B">
        <w:rPr>
          <w:rFonts w:ascii="Tahoma" w:hAnsi="Tahoma" w:cs="Tahoma"/>
          <w:sz w:val="20"/>
          <w:szCs w:val="20"/>
        </w:rPr>
        <w:t xml:space="preserve"> </w:t>
      </w:r>
      <w:r w:rsidR="0085622B">
        <w:rPr>
          <w:rFonts w:ascii="Tahoma" w:hAnsi="Tahoma" w:cs="Tahoma"/>
          <w:bCs/>
          <w:sz w:val="20"/>
          <w:szCs w:val="20"/>
        </w:rPr>
        <w:t>преузимање цитотоксичног, хемијског и фармацеутског отпада за период од 12 месеци</w:t>
      </w:r>
      <w:r w:rsidR="00944E9B" w:rsidRPr="00430B69">
        <w:rPr>
          <w:rFonts w:ascii="Tahoma" w:eastAsia="Arial Unicode MS" w:hAnsi="Tahoma" w:cs="Tahoma"/>
          <w:color w:val="000000"/>
          <w:kern w:val="1"/>
          <w:sz w:val="20"/>
          <w:szCs w:val="20"/>
        </w:rPr>
        <w:t>,</w:t>
      </w:r>
      <w:r w:rsidR="00B35BCC" w:rsidRPr="00430B69">
        <w:rPr>
          <w:rFonts w:ascii="Tahoma" w:eastAsia="Arial Unicode MS" w:hAnsi="Tahoma" w:cs="Tahoma"/>
          <w:b/>
          <w:color w:val="000000"/>
          <w:kern w:val="1"/>
          <w:sz w:val="20"/>
          <w:szCs w:val="20"/>
          <w:lang w:val="sr-Latn-BA"/>
        </w:rPr>
        <w:t xml:space="preserve">ЈН </w:t>
      </w:r>
      <w:r w:rsidR="00B25F93" w:rsidRPr="00430B69">
        <w:rPr>
          <w:rFonts w:ascii="Tahoma" w:eastAsia="Arial Unicode MS" w:hAnsi="Tahoma" w:cs="Tahoma"/>
          <w:b/>
          <w:color w:val="000000"/>
          <w:kern w:val="1"/>
          <w:sz w:val="20"/>
          <w:szCs w:val="20"/>
        </w:rPr>
        <w:t>МВ</w:t>
      </w:r>
      <w:r w:rsidR="006E466E">
        <w:rPr>
          <w:rFonts w:ascii="Tahoma" w:eastAsia="Arial Unicode MS" w:hAnsi="Tahoma" w:cs="Tahoma"/>
          <w:b/>
          <w:color w:val="000000"/>
          <w:kern w:val="1"/>
          <w:sz w:val="20"/>
          <w:szCs w:val="20"/>
        </w:rPr>
        <w:t xml:space="preserve"> </w:t>
      </w:r>
      <w:r w:rsidR="006E466E">
        <w:rPr>
          <w:rFonts w:ascii="Tahoma" w:eastAsia="Arial Unicode MS" w:hAnsi="Tahoma" w:cs="Tahoma"/>
          <w:b/>
          <w:color w:val="000000"/>
          <w:kern w:val="1"/>
          <w:sz w:val="20"/>
          <w:szCs w:val="20"/>
          <w:lang w:val="sr-Cyrl-RS"/>
        </w:rPr>
        <w:t>20</w:t>
      </w:r>
      <w:r w:rsidR="003D3DF4" w:rsidRPr="00430B69">
        <w:rPr>
          <w:rFonts w:ascii="Tahoma" w:eastAsia="Arial Unicode MS" w:hAnsi="Tahoma" w:cs="Tahoma"/>
          <w:b/>
          <w:color w:val="000000"/>
          <w:kern w:val="1"/>
          <w:sz w:val="20"/>
          <w:szCs w:val="20"/>
        </w:rPr>
        <w:t>У</w:t>
      </w:r>
      <w:r w:rsidR="00733823" w:rsidRPr="00430B69">
        <w:rPr>
          <w:rFonts w:ascii="Tahoma" w:eastAsia="Arial Unicode MS" w:hAnsi="Tahoma" w:cs="Tahoma"/>
          <w:b/>
          <w:color w:val="000000"/>
          <w:kern w:val="1"/>
          <w:sz w:val="20"/>
          <w:szCs w:val="20"/>
          <w:lang w:val="sr-Latn-BA"/>
        </w:rPr>
        <w:t>/1</w:t>
      </w:r>
      <w:r w:rsidR="006E466E">
        <w:rPr>
          <w:rFonts w:ascii="Tahoma" w:eastAsia="Arial Unicode MS" w:hAnsi="Tahoma" w:cs="Tahoma"/>
          <w:b/>
          <w:color w:val="000000"/>
          <w:kern w:val="1"/>
          <w:sz w:val="20"/>
          <w:szCs w:val="20"/>
          <w:lang w:val="sr-Cyrl-RS"/>
        </w:rPr>
        <w:t>8</w:t>
      </w:r>
      <w:r w:rsidRPr="00430B69">
        <w:rPr>
          <w:rFonts w:ascii="Tahoma" w:eastAsia="Arial Unicode MS" w:hAnsi="Tahoma" w:cs="Tahoma"/>
          <w:kern w:val="1"/>
          <w:sz w:val="20"/>
          <w:szCs w:val="20"/>
          <w:lang w:val="sr-Latn-BA"/>
        </w:rPr>
        <w:t>,</w:t>
      </w:r>
      <w:r w:rsidRPr="00430B69">
        <w:rPr>
          <w:rFonts w:ascii="Tahoma" w:eastAsia="Arial Unicode MS" w:hAnsi="Tahoma" w:cs="Tahoma"/>
          <w:bCs/>
          <w:iCs/>
          <w:color w:val="000000"/>
          <w:kern w:val="1"/>
          <w:sz w:val="20"/>
          <w:szCs w:val="20"/>
          <w:lang w:val="sr-Latn-BA"/>
        </w:rPr>
        <w:t xml:space="preserve"> поштовао је обавезе које произлазе из важећих прописа о заштити на раду, запошљавању и условима рада, заштити животне средине </w:t>
      </w:r>
      <w:r w:rsidR="0028589A" w:rsidRPr="00430B69">
        <w:rPr>
          <w:rFonts w:ascii="Tahoma" w:eastAsia="Arial Unicode MS" w:hAnsi="Tahoma" w:cs="Tahoma"/>
          <w:bCs/>
          <w:iCs/>
          <w:color w:val="000000"/>
          <w:kern w:val="1"/>
          <w:sz w:val="20"/>
          <w:szCs w:val="20"/>
        </w:rPr>
        <w:t xml:space="preserve">као </w:t>
      </w:r>
      <w:r w:rsidRPr="00430B69">
        <w:rPr>
          <w:rFonts w:ascii="Tahoma" w:eastAsia="Arial Unicode MS" w:hAnsi="Tahoma" w:cs="Tahoma"/>
          <w:bCs/>
          <w:iCs/>
          <w:color w:val="000000"/>
          <w:kern w:val="1"/>
          <w:sz w:val="20"/>
          <w:szCs w:val="20"/>
          <w:lang w:val="sr-Latn-BA"/>
        </w:rPr>
        <w:t>и</w:t>
      </w:r>
      <w:r w:rsidR="0028589A" w:rsidRPr="00430B69">
        <w:rPr>
          <w:rFonts w:ascii="Tahoma" w:eastAsia="Arial Unicode MS" w:hAnsi="Tahoma" w:cs="Tahoma"/>
          <w:bCs/>
          <w:iCs/>
          <w:color w:val="000000"/>
          <w:kern w:val="1"/>
          <w:sz w:val="20"/>
          <w:szCs w:val="20"/>
        </w:rPr>
        <w:t xml:space="preserve"> да</w:t>
      </w:r>
      <w:r w:rsidR="005A013C">
        <w:rPr>
          <w:rFonts w:ascii="Tahoma" w:eastAsia="Arial Unicode MS" w:hAnsi="Tahoma" w:cs="Tahoma"/>
          <w:bCs/>
          <w:iCs/>
          <w:color w:val="000000"/>
          <w:kern w:val="1"/>
          <w:sz w:val="20"/>
          <w:szCs w:val="20"/>
        </w:rPr>
        <w:t xml:space="preserve"> </w:t>
      </w:r>
      <w:r w:rsidR="0028589A" w:rsidRPr="00430B69">
        <w:rPr>
          <w:rFonts w:ascii="Tahoma" w:hAnsi="Tahoma" w:cs="Tahoma"/>
          <w:noProof/>
          <w:sz w:val="20"/>
          <w:szCs w:val="20"/>
        </w:rPr>
        <w:t>нема забрану обављања делатности која је на снази у време подношења понуде.</w:t>
      </w:r>
    </w:p>
    <w:p w:rsidR="0028589A" w:rsidRPr="00430B69" w:rsidRDefault="0028589A" w:rsidP="0028589A">
      <w:pPr>
        <w:spacing w:line="100" w:lineRule="atLeast"/>
        <w:rPr>
          <w:rFonts w:ascii="Tahoma" w:eastAsia="Arial Unicode MS" w:hAnsi="Tahoma" w:cs="Tahoma"/>
          <w:bCs/>
          <w:iCs/>
          <w:color w:val="000000"/>
          <w:kern w:val="2"/>
          <w:sz w:val="20"/>
          <w:szCs w:val="20"/>
          <w:lang w:val="sr-Latn-BA"/>
        </w:rPr>
      </w:pPr>
    </w:p>
    <w:p w:rsidR="00871546" w:rsidRPr="00430B69" w:rsidRDefault="00871546" w:rsidP="0028589A">
      <w:pPr>
        <w:spacing w:line="100" w:lineRule="atLeast"/>
        <w:rPr>
          <w:rFonts w:ascii="Tahoma" w:eastAsia="Arial Unicode MS" w:hAnsi="Tahoma" w:cs="Tahoma"/>
          <w:bCs/>
          <w:iCs/>
          <w:color w:val="002060"/>
          <w:kern w:val="1"/>
          <w:sz w:val="20"/>
          <w:szCs w:val="20"/>
        </w:rPr>
      </w:pPr>
    </w:p>
    <w:p w:rsidR="00871546" w:rsidRPr="00430B69"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rsidR="00871546" w:rsidRPr="00430B69"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rsidR="00871546" w:rsidRPr="00430B69"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rsidR="00871546" w:rsidRPr="00430B69" w:rsidRDefault="006E04D4" w:rsidP="00871546">
      <w:pPr>
        <w:tabs>
          <w:tab w:val="left" w:pos="4005"/>
        </w:tabs>
        <w:autoSpaceDE w:val="0"/>
        <w:ind w:left="360"/>
        <w:rPr>
          <w:rFonts w:ascii="Tahoma" w:eastAsia="Arial Unicode MS" w:hAnsi="Tahoma" w:cs="Tahoma"/>
          <w:bCs/>
          <w:iCs/>
          <w:kern w:val="1"/>
          <w:sz w:val="20"/>
          <w:szCs w:val="20"/>
          <w:lang w:val="sr-Latn-BA"/>
        </w:rPr>
      </w:pPr>
      <w:r w:rsidRPr="00430B69">
        <w:rPr>
          <w:rFonts w:ascii="Tahoma" w:eastAsia="Arial Unicode MS" w:hAnsi="Tahoma" w:cs="Tahoma"/>
          <w:bCs/>
          <w:iCs/>
          <w:kern w:val="1"/>
          <w:sz w:val="20"/>
          <w:szCs w:val="20"/>
        </w:rPr>
        <w:tab/>
      </w:r>
      <w:r w:rsidRPr="00430B69">
        <w:rPr>
          <w:rFonts w:ascii="Tahoma" w:eastAsia="Arial Unicode MS" w:hAnsi="Tahoma" w:cs="Tahoma"/>
          <w:bCs/>
          <w:iCs/>
          <w:kern w:val="1"/>
          <w:sz w:val="20"/>
          <w:szCs w:val="20"/>
        </w:rPr>
        <w:tab/>
      </w:r>
      <w:r w:rsidRPr="00430B69">
        <w:rPr>
          <w:rFonts w:ascii="Tahoma" w:eastAsia="Arial Unicode MS" w:hAnsi="Tahoma" w:cs="Tahoma"/>
          <w:bCs/>
          <w:iCs/>
          <w:kern w:val="1"/>
          <w:sz w:val="20"/>
          <w:szCs w:val="20"/>
        </w:rPr>
        <w:tab/>
      </w:r>
      <w:r w:rsidR="00871546" w:rsidRPr="00430B69">
        <w:rPr>
          <w:rFonts w:ascii="Tahoma" w:eastAsia="Arial Unicode MS" w:hAnsi="Tahoma" w:cs="Tahoma"/>
          <w:bCs/>
          <w:iCs/>
          <w:kern w:val="1"/>
          <w:sz w:val="20"/>
          <w:szCs w:val="20"/>
          <w:lang w:val="sr-Latn-BA"/>
        </w:rPr>
        <w:t>М.П.</w:t>
      </w:r>
    </w:p>
    <w:p w:rsidR="00871546" w:rsidRPr="00430B69" w:rsidRDefault="00871546" w:rsidP="00871546">
      <w:pPr>
        <w:tabs>
          <w:tab w:val="left" w:pos="6028"/>
        </w:tabs>
        <w:autoSpaceDE w:val="0"/>
        <w:jc w:val="left"/>
        <w:rPr>
          <w:rFonts w:ascii="Tahoma" w:eastAsia="Arial Unicode MS" w:hAnsi="Tahoma" w:cs="Tahoma"/>
          <w:bCs/>
          <w:iCs/>
          <w:color w:val="000000"/>
          <w:kern w:val="1"/>
          <w:sz w:val="20"/>
          <w:szCs w:val="20"/>
          <w:lang w:val="sr-Latn-BA"/>
        </w:rPr>
      </w:pPr>
      <w:r w:rsidRPr="00430B69">
        <w:rPr>
          <w:rFonts w:ascii="Tahoma" w:eastAsia="Arial Unicode MS" w:hAnsi="Tahoma" w:cs="Tahoma"/>
          <w:bCs/>
          <w:iCs/>
          <w:color w:val="000000"/>
          <w:kern w:val="1"/>
          <w:sz w:val="20"/>
          <w:szCs w:val="20"/>
          <w:lang w:val="sr-Latn-BA"/>
        </w:rPr>
        <w:t xml:space="preserve">Датум </w:t>
      </w:r>
      <w:r w:rsidRPr="00430B69">
        <w:rPr>
          <w:rFonts w:ascii="Tahoma" w:eastAsia="Arial Unicode MS" w:hAnsi="Tahoma" w:cs="Tahoma"/>
          <w:bCs/>
          <w:iCs/>
          <w:color w:val="000000"/>
          <w:kern w:val="1"/>
          <w:sz w:val="20"/>
          <w:szCs w:val="20"/>
          <w:lang w:val="sr-Latn-BA"/>
        </w:rPr>
        <w:tab/>
      </w:r>
      <w:r w:rsidRPr="00430B69">
        <w:rPr>
          <w:rFonts w:ascii="Tahoma" w:eastAsia="Arial Unicode MS" w:hAnsi="Tahoma" w:cs="Tahoma"/>
          <w:bCs/>
          <w:iCs/>
          <w:color w:val="000000"/>
          <w:kern w:val="1"/>
          <w:sz w:val="20"/>
          <w:szCs w:val="20"/>
          <w:lang w:val="sr-Latn-BA"/>
        </w:rPr>
        <w:tab/>
      </w:r>
      <w:r w:rsidR="006E04D4" w:rsidRPr="00430B69">
        <w:rPr>
          <w:rFonts w:ascii="Tahoma" w:eastAsia="Arial Unicode MS" w:hAnsi="Tahoma" w:cs="Tahoma"/>
          <w:bCs/>
          <w:iCs/>
          <w:color w:val="000000"/>
          <w:kern w:val="1"/>
          <w:sz w:val="20"/>
          <w:szCs w:val="20"/>
        </w:rPr>
        <w:tab/>
      </w:r>
      <w:r w:rsidR="006E04D4" w:rsidRPr="00430B69">
        <w:rPr>
          <w:rFonts w:ascii="Tahoma" w:eastAsia="Arial Unicode MS" w:hAnsi="Tahoma" w:cs="Tahoma"/>
          <w:bCs/>
          <w:iCs/>
          <w:color w:val="000000"/>
          <w:kern w:val="1"/>
          <w:sz w:val="20"/>
          <w:szCs w:val="20"/>
        </w:rPr>
        <w:tab/>
      </w:r>
      <w:r w:rsidRPr="00430B69">
        <w:rPr>
          <w:rFonts w:ascii="Tahoma" w:eastAsia="Arial Unicode MS" w:hAnsi="Tahoma" w:cs="Tahoma"/>
          <w:bCs/>
          <w:iCs/>
          <w:color w:val="000000"/>
          <w:kern w:val="1"/>
          <w:sz w:val="20"/>
          <w:szCs w:val="20"/>
          <w:lang w:val="sr-Latn-BA"/>
        </w:rPr>
        <w:t>Понуђач</w:t>
      </w:r>
    </w:p>
    <w:p w:rsidR="00871546" w:rsidRPr="00A976E0" w:rsidRDefault="00871546" w:rsidP="00871546">
      <w:pPr>
        <w:tabs>
          <w:tab w:val="left" w:pos="6028"/>
        </w:tabs>
        <w:autoSpaceDE w:val="0"/>
        <w:jc w:val="left"/>
        <w:rPr>
          <w:rFonts w:eastAsia="Arial Unicode MS"/>
          <w:bCs/>
          <w:iCs/>
          <w:color w:val="000000"/>
          <w:kern w:val="1"/>
          <w:lang w:val="sr-Latn-BA"/>
        </w:rPr>
      </w:pPr>
      <w:r w:rsidRPr="00430B69">
        <w:rPr>
          <w:rFonts w:ascii="Tahoma" w:eastAsia="Arial Unicode MS" w:hAnsi="Tahoma" w:cs="Tahoma"/>
          <w:bCs/>
          <w:iCs/>
          <w:color w:val="000000"/>
          <w:kern w:val="1"/>
          <w:sz w:val="20"/>
          <w:szCs w:val="20"/>
          <w:lang w:val="sr-Latn-BA"/>
        </w:rPr>
        <w:t>________________                                                                                  __________________</w:t>
      </w:r>
    </w:p>
    <w:p w:rsidR="00871546" w:rsidRPr="00A976E0" w:rsidRDefault="00871546" w:rsidP="00871546">
      <w:pPr>
        <w:tabs>
          <w:tab w:val="left" w:pos="6028"/>
        </w:tabs>
        <w:autoSpaceDE w:val="0"/>
        <w:ind w:left="360"/>
        <w:jc w:val="left"/>
        <w:rPr>
          <w:rFonts w:eastAsia="Arial Unicode MS"/>
          <w:bCs/>
          <w:iCs/>
          <w:color w:val="000000"/>
          <w:kern w:val="1"/>
          <w:lang w:val="sr-Latn-BA"/>
        </w:rPr>
      </w:pPr>
    </w:p>
    <w:p w:rsidR="00871546" w:rsidRPr="00A976E0" w:rsidRDefault="00871546" w:rsidP="00871546">
      <w:pPr>
        <w:spacing w:line="100" w:lineRule="atLeast"/>
        <w:jc w:val="center"/>
        <w:rPr>
          <w:color w:val="000000"/>
          <w:kern w:val="1"/>
          <w:sz w:val="16"/>
          <w:szCs w:val="16"/>
          <w:lang w:val="sr-Latn-BA"/>
        </w:rPr>
      </w:pPr>
    </w:p>
    <w:p w:rsidR="00871546" w:rsidRDefault="00871546" w:rsidP="00871546">
      <w:pPr>
        <w:tabs>
          <w:tab w:val="left" w:pos="6028"/>
        </w:tabs>
        <w:autoSpaceDE w:val="0"/>
        <w:rPr>
          <w:rFonts w:eastAsia="Arial Unicode MS"/>
          <w:b/>
          <w:bCs/>
          <w:iCs/>
          <w:kern w:val="1"/>
        </w:rPr>
      </w:pPr>
    </w:p>
    <w:p w:rsidR="00871546" w:rsidRDefault="00871546" w:rsidP="00871546">
      <w:pPr>
        <w:tabs>
          <w:tab w:val="left" w:pos="6028"/>
        </w:tabs>
        <w:autoSpaceDE w:val="0"/>
        <w:rPr>
          <w:rFonts w:eastAsia="Arial Unicode MS"/>
          <w:b/>
          <w:bCs/>
          <w:iCs/>
          <w:kern w:val="1"/>
        </w:rPr>
      </w:pPr>
    </w:p>
    <w:p w:rsidR="00B35BCC" w:rsidRPr="00430B69" w:rsidRDefault="00D31A26" w:rsidP="00B35BCC">
      <w:pPr>
        <w:tabs>
          <w:tab w:val="left" w:pos="6028"/>
        </w:tabs>
        <w:autoSpaceDE w:val="0"/>
        <w:rPr>
          <w:rFonts w:ascii="Tahoma" w:eastAsia="Arial Unicode MS" w:hAnsi="Tahoma" w:cs="Tahoma"/>
          <w:bCs/>
          <w:iCs/>
          <w:kern w:val="1"/>
          <w:sz w:val="18"/>
          <w:szCs w:val="18"/>
        </w:rPr>
      </w:pPr>
      <w:r w:rsidRPr="00430B69">
        <w:rPr>
          <w:rFonts w:ascii="Tahoma" w:eastAsia="Arial Unicode MS" w:hAnsi="Tahoma" w:cs="Tahoma"/>
          <w:b/>
          <w:bCs/>
          <w:iCs/>
          <w:kern w:val="1"/>
          <w:sz w:val="18"/>
          <w:szCs w:val="18"/>
          <w:lang w:val="sr-Latn-BA"/>
        </w:rPr>
        <w:t>Напомена:</w:t>
      </w:r>
      <w:r w:rsidR="00B35BCC" w:rsidRPr="00430B69">
        <w:rPr>
          <w:rFonts w:ascii="Tahoma" w:eastAsia="Arial Unicode MS" w:hAnsi="Tahoma" w:cs="Tahoma"/>
          <w:bCs/>
          <w:iCs/>
          <w:kern w:val="1"/>
          <w:sz w:val="18"/>
          <w:szCs w:val="18"/>
          <w:lang w:val="sr-Latn-BA"/>
        </w:rPr>
        <w:t>Уколико понуду подноси група понуђача,</w:t>
      </w:r>
      <w:r w:rsidR="00B35BCC" w:rsidRPr="00430B69">
        <w:rPr>
          <w:rFonts w:ascii="Tahoma" w:eastAsia="Arial Unicode MS" w:hAnsi="Tahoma" w:cs="Tahoma"/>
          <w:bCs/>
          <w:iCs/>
          <w:kern w:val="1"/>
          <w:sz w:val="18"/>
          <w:szCs w:val="18"/>
        </w:rPr>
        <w:t>ова и</w:t>
      </w:r>
      <w:r w:rsidR="00B35BCC" w:rsidRPr="00430B69">
        <w:rPr>
          <w:rFonts w:ascii="Tahoma" w:eastAsia="Arial Unicode MS" w:hAnsi="Tahoma" w:cs="Tahoma"/>
          <w:bCs/>
          <w:iCs/>
          <w:kern w:val="1"/>
          <w:sz w:val="18"/>
          <w:szCs w:val="18"/>
          <w:lang w:val="sr-Latn-BA"/>
        </w:rPr>
        <w:t>зјава мора бити потписана од стране овлашћеног лица сваког понуђача из групе понуђача и оверена печатом.</w:t>
      </w:r>
    </w:p>
    <w:p w:rsidR="00871546" w:rsidRPr="00430B69" w:rsidRDefault="00871546" w:rsidP="00871546">
      <w:pPr>
        <w:tabs>
          <w:tab w:val="left" w:pos="6028"/>
        </w:tabs>
        <w:autoSpaceDE w:val="0"/>
        <w:rPr>
          <w:rFonts w:ascii="Tahoma" w:eastAsia="Arial Unicode MS" w:hAnsi="Tahoma" w:cs="Tahoma"/>
          <w:b/>
          <w:bCs/>
          <w:iCs/>
          <w:kern w:val="1"/>
          <w:sz w:val="18"/>
          <w:szCs w:val="18"/>
        </w:rPr>
      </w:pPr>
    </w:p>
    <w:p w:rsidR="00871546" w:rsidRDefault="00871546" w:rsidP="00871546">
      <w:pPr>
        <w:tabs>
          <w:tab w:val="left" w:pos="6028"/>
        </w:tabs>
        <w:autoSpaceDE w:val="0"/>
        <w:rPr>
          <w:rFonts w:eastAsia="Arial Unicode MS"/>
          <w:b/>
          <w:bCs/>
          <w:iCs/>
          <w:kern w:val="1"/>
        </w:rPr>
      </w:pPr>
    </w:p>
    <w:p w:rsidR="003F6026" w:rsidRDefault="003F6026">
      <w:pPr>
        <w:tabs>
          <w:tab w:val="clear" w:pos="1440"/>
        </w:tabs>
        <w:suppressAutoHyphens w:val="0"/>
        <w:jc w:val="left"/>
        <w:rPr>
          <w:rFonts w:eastAsia="Arial Unicode MS"/>
          <w:b/>
          <w:bCs/>
          <w:iCs/>
          <w:kern w:val="1"/>
        </w:rPr>
      </w:pPr>
      <w:r>
        <w:rPr>
          <w:rFonts w:eastAsia="Arial Unicode MS"/>
          <w:b/>
          <w:bCs/>
          <w:iCs/>
          <w:kern w:val="1"/>
        </w:rPr>
        <w:br w:type="page"/>
      </w:r>
    </w:p>
    <w:p w:rsidR="00871546" w:rsidRDefault="00871546" w:rsidP="00871546">
      <w:pPr>
        <w:tabs>
          <w:tab w:val="left" w:pos="6028"/>
        </w:tabs>
        <w:autoSpaceDE w:val="0"/>
        <w:rPr>
          <w:rFonts w:eastAsia="Arial Unicode MS"/>
          <w:bCs/>
          <w:i/>
          <w:iCs/>
          <w:kern w:val="1"/>
          <w:lang w:val="sr-Cyrl-CS"/>
        </w:rPr>
      </w:pPr>
    </w:p>
    <w:p w:rsidR="00281C29" w:rsidRDefault="00281C29" w:rsidP="00871546">
      <w:pPr>
        <w:tabs>
          <w:tab w:val="left" w:pos="6028"/>
        </w:tabs>
        <w:autoSpaceDE w:val="0"/>
        <w:rPr>
          <w:rFonts w:eastAsia="Arial Unicode MS"/>
          <w:bCs/>
          <w:i/>
          <w:iCs/>
          <w:kern w:val="1"/>
          <w:lang w:val="sr-Cyrl-CS"/>
        </w:rPr>
      </w:pPr>
    </w:p>
    <w:p w:rsidR="00281C29" w:rsidRPr="00430B69" w:rsidRDefault="00281C29" w:rsidP="00281C29">
      <w:pPr>
        <w:pStyle w:val="BodyText3"/>
        <w:spacing w:after="0"/>
        <w:jc w:val="both"/>
        <w:rPr>
          <w:rFonts w:ascii="Tahoma" w:hAnsi="Tahoma" w:cs="Tahoma"/>
          <w:sz w:val="20"/>
          <w:szCs w:val="20"/>
        </w:rPr>
      </w:pPr>
      <w:r w:rsidRPr="00430B69">
        <w:rPr>
          <w:rFonts w:ascii="Tahoma" w:hAnsi="Tahoma" w:cs="Tahoma"/>
          <w:sz w:val="20"/>
          <w:szCs w:val="20"/>
        </w:rPr>
        <w:t>У складу са чланом 26. Закона, ________________________________________, подноси</w:t>
      </w:r>
    </w:p>
    <w:p w:rsidR="00281C29" w:rsidRPr="00430B69" w:rsidRDefault="00281C29" w:rsidP="00281C29">
      <w:pPr>
        <w:pStyle w:val="BodyText3"/>
        <w:spacing w:after="0"/>
        <w:jc w:val="both"/>
        <w:rPr>
          <w:rFonts w:ascii="Tahoma" w:hAnsi="Tahoma" w:cs="Tahoma"/>
          <w:sz w:val="20"/>
          <w:szCs w:val="20"/>
        </w:rPr>
      </w:pPr>
      <w:r w:rsidRPr="00430B69">
        <w:rPr>
          <w:rFonts w:ascii="Tahoma" w:hAnsi="Tahoma" w:cs="Tahoma"/>
          <w:sz w:val="20"/>
          <w:szCs w:val="20"/>
        </w:rPr>
        <w:t xml:space="preserve">                                                                            (назив понуђача)</w:t>
      </w:r>
    </w:p>
    <w:p w:rsidR="00281C29" w:rsidRPr="00430B69" w:rsidRDefault="00281C29" w:rsidP="00281C29">
      <w:pPr>
        <w:pStyle w:val="BodyText3"/>
        <w:spacing w:after="0"/>
        <w:jc w:val="both"/>
        <w:rPr>
          <w:rFonts w:ascii="Tahoma" w:hAnsi="Tahoma" w:cs="Tahoma"/>
          <w:w w:val="200"/>
          <w:sz w:val="20"/>
          <w:szCs w:val="20"/>
        </w:rPr>
      </w:pPr>
    </w:p>
    <w:p w:rsidR="00281C29" w:rsidRPr="00430B69" w:rsidRDefault="00281C29" w:rsidP="00281C29">
      <w:pPr>
        <w:pStyle w:val="BodyText3"/>
        <w:spacing w:before="360" w:after="360"/>
        <w:ind w:firstLine="227"/>
        <w:jc w:val="both"/>
        <w:rPr>
          <w:rFonts w:ascii="Tahoma" w:hAnsi="Tahoma" w:cs="Tahoma"/>
          <w:w w:val="200"/>
          <w:sz w:val="20"/>
          <w:szCs w:val="20"/>
        </w:rPr>
      </w:pPr>
    </w:p>
    <w:p w:rsidR="00281C29" w:rsidRPr="00430B69" w:rsidRDefault="00281C29" w:rsidP="00281C29">
      <w:pPr>
        <w:pStyle w:val="BodyText3"/>
        <w:spacing w:before="360" w:after="360"/>
        <w:ind w:firstLine="227"/>
        <w:jc w:val="center"/>
        <w:rPr>
          <w:rFonts w:ascii="Tahoma" w:hAnsi="Tahoma" w:cs="Tahoma"/>
          <w:b/>
          <w:bCs/>
          <w:sz w:val="20"/>
          <w:szCs w:val="20"/>
          <w:lang w:val="sr-Cyrl-CS"/>
        </w:rPr>
      </w:pPr>
      <w:r w:rsidRPr="00430B69">
        <w:rPr>
          <w:rFonts w:ascii="Tahoma" w:hAnsi="Tahoma" w:cs="Tahoma"/>
          <w:b/>
          <w:bCs/>
          <w:sz w:val="20"/>
          <w:szCs w:val="20"/>
          <w:lang w:val="sr-Cyrl-CS"/>
        </w:rPr>
        <w:t xml:space="preserve">ИЗЈАВУ </w:t>
      </w:r>
    </w:p>
    <w:p w:rsidR="00281C29" w:rsidRPr="00430B69" w:rsidRDefault="00281C29" w:rsidP="00281C29">
      <w:pPr>
        <w:pStyle w:val="BodyText3"/>
        <w:spacing w:before="360" w:after="360"/>
        <w:ind w:firstLine="227"/>
        <w:jc w:val="center"/>
        <w:rPr>
          <w:rFonts w:ascii="Tahoma" w:hAnsi="Tahoma" w:cs="Tahoma"/>
          <w:bCs/>
          <w:sz w:val="20"/>
          <w:szCs w:val="20"/>
        </w:rPr>
      </w:pPr>
      <w:r w:rsidRPr="00430B69">
        <w:rPr>
          <w:rFonts w:ascii="Tahoma" w:hAnsi="Tahoma" w:cs="Tahoma"/>
          <w:b/>
          <w:bCs/>
          <w:sz w:val="20"/>
          <w:szCs w:val="20"/>
          <w:lang w:val="sr-Cyrl-CS"/>
        </w:rPr>
        <w:t>О НЕЗАВИСНОЈ</w:t>
      </w:r>
      <w:r w:rsidRPr="00430B69">
        <w:rPr>
          <w:rFonts w:ascii="Tahoma" w:hAnsi="Tahoma" w:cs="Tahoma"/>
          <w:b/>
          <w:bCs/>
          <w:sz w:val="20"/>
          <w:szCs w:val="20"/>
        </w:rPr>
        <w:t xml:space="preserve"> ПОНУДИ</w:t>
      </w:r>
    </w:p>
    <w:p w:rsidR="00281C29" w:rsidRPr="00430B69" w:rsidRDefault="00281C29" w:rsidP="00281C29">
      <w:pPr>
        <w:pStyle w:val="BodyText3"/>
        <w:spacing w:after="0"/>
        <w:jc w:val="both"/>
        <w:rPr>
          <w:rFonts w:ascii="Tahoma" w:hAnsi="Tahoma" w:cs="Tahoma"/>
          <w:bCs/>
          <w:sz w:val="20"/>
          <w:szCs w:val="20"/>
        </w:rPr>
      </w:pPr>
    </w:p>
    <w:p w:rsidR="00281C29" w:rsidRPr="00430B69" w:rsidRDefault="00281C29" w:rsidP="00281C29">
      <w:pPr>
        <w:pStyle w:val="BodyText3"/>
        <w:spacing w:after="0"/>
        <w:jc w:val="both"/>
        <w:rPr>
          <w:rFonts w:ascii="Tahoma" w:hAnsi="Tahoma" w:cs="Tahoma"/>
          <w:bCs/>
          <w:sz w:val="20"/>
          <w:szCs w:val="20"/>
        </w:rPr>
      </w:pPr>
    </w:p>
    <w:p w:rsidR="00281C29" w:rsidRPr="00430B69" w:rsidRDefault="00281C29" w:rsidP="00281C29">
      <w:pPr>
        <w:rPr>
          <w:rFonts w:ascii="Tahoma" w:hAnsi="Tahoma" w:cs="Tahoma"/>
          <w:sz w:val="20"/>
          <w:szCs w:val="20"/>
        </w:rPr>
      </w:pPr>
      <w:r w:rsidRPr="00430B69">
        <w:rPr>
          <w:rFonts w:ascii="Tahoma" w:hAnsi="Tahoma" w:cs="Tahoma"/>
          <w:sz w:val="20"/>
          <w:szCs w:val="20"/>
        </w:rPr>
        <w:tab/>
      </w:r>
      <w:r w:rsidRPr="00430B69">
        <w:rPr>
          <w:rFonts w:ascii="Tahoma" w:hAnsi="Tahoma" w:cs="Tahoma"/>
          <w:sz w:val="20"/>
          <w:szCs w:val="20"/>
        </w:rPr>
        <w:tab/>
      </w:r>
      <w:r w:rsidRPr="00430B69">
        <w:rPr>
          <w:rFonts w:ascii="Tahoma" w:hAnsi="Tahoma" w:cs="Tahoma"/>
          <w:sz w:val="20"/>
          <w:szCs w:val="20"/>
        </w:rPr>
        <w:tab/>
      </w:r>
    </w:p>
    <w:p w:rsidR="00281C29" w:rsidRPr="00430B69" w:rsidRDefault="00281C29" w:rsidP="00281C29">
      <w:pPr>
        <w:rPr>
          <w:rFonts w:ascii="Tahoma" w:hAnsi="Tahoma" w:cs="Tahoma"/>
          <w:bCs/>
          <w:sz w:val="20"/>
          <w:szCs w:val="20"/>
        </w:rPr>
      </w:pPr>
      <w:r w:rsidRPr="00430B69">
        <w:rPr>
          <w:rFonts w:ascii="Tahoma" w:hAnsi="Tahoma" w:cs="Tahoma"/>
          <w:sz w:val="20"/>
          <w:szCs w:val="20"/>
        </w:rPr>
        <w:t>Под пуном материјалном и кривичном одговорношћу п</w:t>
      </w:r>
      <w:r w:rsidRPr="00430B69">
        <w:rPr>
          <w:rFonts w:ascii="Tahoma" w:hAnsi="Tahoma" w:cs="Tahoma"/>
          <w:bCs/>
          <w:sz w:val="20"/>
          <w:szCs w:val="20"/>
        </w:rPr>
        <w:t xml:space="preserve">отврђујем да сам понуду у </w:t>
      </w:r>
      <w:r w:rsidR="003D3DF4" w:rsidRPr="00430B69">
        <w:rPr>
          <w:rFonts w:ascii="Tahoma" w:hAnsi="Tahoma" w:cs="Tahoma"/>
          <w:bCs/>
          <w:sz w:val="20"/>
          <w:szCs w:val="20"/>
        </w:rPr>
        <w:t xml:space="preserve">поступку </w:t>
      </w:r>
      <w:r w:rsidR="00B25F93" w:rsidRPr="00430B69">
        <w:rPr>
          <w:rFonts w:ascii="Tahoma" w:hAnsi="Tahoma" w:cs="Tahoma"/>
          <w:bCs/>
          <w:sz w:val="20"/>
          <w:szCs w:val="20"/>
        </w:rPr>
        <w:t>јавне набавке мале вредности</w:t>
      </w:r>
      <w:r w:rsidR="003D3DF4" w:rsidRPr="00430B69">
        <w:rPr>
          <w:rFonts w:ascii="Tahoma" w:hAnsi="Tahoma" w:cs="Tahoma"/>
          <w:bCs/>
          <w:sz w:val="20"/>
          <w:szCs w:val="20"/>
        </w:rPr>
        <w:t xml:space="preserve"> услуга </w:t>
      </w:r>
      <w:r w:rsidR="00D31A26" w:rsidRPr="00430B69">
        <w:rPr>
          <w:rFonts w:ascii="Tahoma" w:hAnsi="Tahoma" w:cs="Tahoma"/>
          <w:bCs/>
          <w:sz w:val="20"/>
          <w:szCs w:val="20"/>
        </w:rPr>
        <w:t>–</w:t>
      </w:r>
      <w:r w:rsidR="0085622B">
        <w:rPr>
          <w:rFonts w:ascii="Tahoma" w:hAnsi="Tahoma" w:cs="Tahoma"/>
          <w:bCs/>
          <w:sz w:val="20"/>
          <w:szCs w:val="20"/>
        </w:rPr>
        <w:t xml:space="preserve"> преузимање цитотоксичног, хемијског и фармацеутског отпада за период од 12 месеци</w:t>
      </w:r>
      <w:r w:rsidRPr="00430B69">
        <w:rPr>
          <w:rFonts w:ascii="Tahoma" w:hAnsi="Tahoma" w:cs="Tahoma"/>
          <w:i/>
          <w:iCs/>
          <w:sz w:val="20"/>
          <w:szCs w:val="20"/>
        </w:rPr>
        <w:t>,</w:t>
      </w:r>
      <w:r w:rsidR="0085622B">
        <w:rPr>
          <w:rFonts w:ascii="Tahoma" w:hAnsi="Tahoma" w:cs="Tahoma"/>
          <w:i/>
          <w:iCs/>
          <w:sz w:val="20"/>
          <w:szCs w:val="20"/>
        </w:rPr>
        <w:t xml:space="preserve"> </w:t>
      </w:r>
      <w:r w:rsidR="00906257" w:rsidRPr="00430B69">
        <w:rPr>
          <w:rFonts w:ascii="Tahoma" w:hAnsi="Tahoma" w:cs="Tahoma"/>
          <w:sz w:val="20"/>
          <w:szCs w:val="20"/>
        </w:rPr>
        <w:t xml:space="preserve">ЈН </w:t>
      </w:r>
      <w:r w:rsidR="00B25F93" w:rsidRPr="00430B69">
        <w:rPr>
          <w:rFonts w:ascii="Tahoma" w:hAnsi="Tahoma" w:cs="Tahoma"/>
          <w:sz w:val="20"/>
          <w:szCs w:val="20"/>
        </w:rPr>
        <w:t>МВ</w:t>
      </w:r>
      <w:r w:rsidR="00496552">
        <w:rPr>
          <w:rFonts w:ascii="Tahoma" w:hAnsi="Tahoma" w:cs="Tahoma"/>
          <w:sz w:val="20"/>
          <w:szCs w:val="20"/>
        </w:rPr>
        <w:t xml:space="preserve"> </w:t>
      </w:r>
      <w:r w:rsidR="00496552">
        <w:rPr>
          <w:rFonts w:ascii="Tahoma" w:hAnsi="Tahoma" w:cs="Tahoma"/>
          <w:sz w:val="20"/>
          <w:szCs w:val="20"/>
          <w:lang w:val="sr-Cyrl-RS"/>
        </w:rPr>
        <w:t>20</w:t>
      </w:r>
      <w:r w:rsidR="003D3DF4" w:rsidRPr="00430B69">
        <w:rPr>
          <w:rFonts w:ascii="Tahoma" w:hAnsi="Tahoma" w:cs="Tahoma"/>
          <w:sz w:val="20"/>
          <w:szCs w:val="20"/>
        </w:rPr>
        <w:t>У</w:t>
      </w:r>
      <w:r w:rsidR="00496552">
        <w:rPr>
          <w:rFonts w:ascii="Tahoma" w:hAnsi="Tahoma" w:cs="Tahoma"/>
          <w:sz w:val="20"/>
          <w:szCs w:val="20"/>
        </w:rPr>
        <w:t>/1</w:t>
      </w:r>
      <w:r w:rsidR="00496552">
        <w:rPr>
          <w:rFonts w:ascii="Tahoma" w:hAnsi="Tahoma" w:cs="Tahoma"/>
          <w:sz w:val="20"/>
          <w:szCs w:val="20"/>
          <w:lang w:val="sr-Cyrl-RS"/>
        </w:rPr>
        <w:t>8</w:t>
      </w:r>
      <w:r w:rsidR="00430B69">
        <w:rPr>
          <w:rFonts w:ascii="Tahoma" w:hAnsi="Tahoma" w:cs="Tahoma"/>
          <w:sz w:val="20"/>
          <w:szCs w:val="20"/>
        </w:rPr>
        <w:t xml:space="preserve"> </w:t>
      </w:r>
      <w:r w:rsidRPr="00430B69">
        <w:rPr>
          <w:rFonts w:ascii="Tahoma" w:hAnsi="Tahoma" w:cs="Tahoma"/>
          <w:bCs/>
          <w:sz w:val="20"/>
          <w:szCs w:val="20"/>
        </w:rPr>
        <w:t>поднео независно, без договора са другим понуђачима или заинтересованим лицима.</w:t>
      </w:r>
    </w:p>
    <w:p w:rsidR="00281C29" w:rsidRPr="00430B69" w:rsidRDefault="00281C29" w:rsidP="00281C29">
      <w:pPr>
        <w:rPr>
          <w:rFonts w:ascii="Tahoma" w:hAnsi="Tahoma" w:cs="Tahoma"/>
          <w:bCs/>
          <w:sz w:val="20"/>
          <w:szCs w:val="20"/>
        </w:rPr>
      </w:pPr>
    </w:p>
    <w:p w:rsidR="00281C29" w:rsidRPr="00430B69" w:rsidRDefault="00281C29" w:rsidP="00281C29">
      <w:pPr>
        <w:rPr>
          <w:rFonts w:ascii="Tahoma" w:hAnsi="Tahoma" w:cs="Tahoma"/>
          <w:bCs/>
          <w:sz w:val="20"/>
          <w:szCs w:val="20"/>
        </w:rPr>
      </w:pPr>
    </w:p>
    <w:p w:rsidR="00281C29" w:rsidRPr="00430B69" w:rsidRDefault="00281C29" w:rsidP="00281C29">
      <w:pPr>
        <w:pStyle w:val="BodyText3"/>
        <w:spacing w:after="0"/>
        <w:ind w:firstLine="227"/>
        <w:jc w:val="both"/>
        <w:rPr>
          <w:rFonts w:ascii="Tahoma" w:hAnsi="Tahoma" w:cs="Tahoma"/>
          <w:sz w:val="20"/>
          <w:szCs w:val="20"/>
        </w:rPr>
      </w:pPr>
    </w:p>
    <w:tbl>
      <w:tblPr>
        <w:tblW w:w="0" w:type="auto"/>
        <w:tblLayout w:type="fixed"/>
        <w:tblLook w:val="0000" w:firstRow="0" w:lastRow="0" w:firstColumn="0" w:lastColumn="0" w:noHBand="0" w:noVBand="0"/>
      </w:tblPr>
      <w:tblGrid>
        <w:gridCol w:w="3080"/>
        <w:gridCol w:w="3065"/>
        <w:gridCol w:w="3097"/>
      </w:tblGrid>
      <w:tr w:rsidR="00281C29" w:rsidRPr="00430B69" w:rsidTr="00BA56B9">
        <w:tc>
          <w:tcPr>
            <w:tcW w:w="3080" w:type="dxa"/>
            <w:shd w:val="clear" w:color="auto" w:fill="auto"/>
            <w:vAlign w:val="center"/>
          </w:tcPr>
          <w:p w:rsidR="00281C29" w:rsidRPr="00430B69" w:rsidRDefault="00281C29" w:rsidP="00BA56B9">
            <w:pPr>
              <w:pStyle w:val="BodyText2"/>
              <w:spacing w:line="100" w:lineRule="atLeast"/>
              <w:jc w:val="center"/>
              <w:rPr>
                <w:rFonts w:ascii="Tahoma" w:hAnsi="Tahoma" w:cs="Tahoma"/>
                <w:sz w:val="20"/>
                <w:szCs w:val="20"/>
              </w:rPr>
            </w:pPr>
            <w:r w:rsidRPr="00430B69">
              <w:rPr>
                <w:rFonts w:ascii="Tahoma" w:hAnsi="Tahoma" w:cs="Tahoma"/>
                <w:sz w:val="20"/>
                <w:szCs w:val="20"/>
              </w:rPr>
              <w:t>Датум:</w:t>
            </w:r>
          </w:p>
        </w:tc>
        <w:tc>
          <w:tcPr>
            <w:tcW w:w="3065" w:type="dxa"/>
            <w:shd w:val="clear" w:color="auto" w:fill="auto"/>
            <w:vAlign w:val="center"/>
          </w:tcPr>
          <w:p w:rsidR="00281C29" w:rsidRPr="00430B69" w:rsidRDefault="00281C29" w:rsidP="00BA56B9">
            <w:pPr>
              <w:pStyle w:val="BodyText2"/>
              <w:spacing w:line="100" w:lineRule="atLeast"/>
              <w:jc w:val="center"/>
              <w:rPr>
                <w:rFonts w:ascii="Tahoma" w:hAnsi="Tahoma" w:cs="Tahoma"/>
                <w:sz w:val="20"/>
                <w:szCs w:val="20"/>
              </w:rPr>
            </w:pPr>
            <w:r w:rsidRPr="00430B69">
              <w:rPr>
                <w:rFonts w:ascii="Tahoma" w:hAnsi="Tahoma" w:cs="Tahoma"/>
                <w:sz w:val="20"/>
                <w:szCs w:val="20"/>
              </w:rPr>
              <w:t>М.П.</w:t>
            </w:r>
          </w:p>
        </w:tc>
        <w:tc>
          <w:tcPr>
            <w:tcW w:w="3097" w:type="dxa"/>
            <w:shd w:val="clear" w:color="auto" w:fill="auto"/>
            <w:vAlign w:val="center"/>
          </w:tcPr>
          <w:p w:rsidR="00281C29" w:rsidRPr="00430B69" w:rsidRDefault="00281C29" w:rsidP="00BA56B9">
            <w:pPr>
              <w:pStyle w:val="BodyText2"/>
              <w:spacing w:line="100" w:lineRule="atLeast"/>
              <w:jc w:val="center"/>
              <w:rPr>
                <w:rFonts w:ascii="Tahoma" w:hAnsi="Tahoma" w:cs="Tahoma"/>
                <w:sz w:val="20"/>
                <w:szCs w:val="20"/>
              </w:rPr>
            </w:pPr>
            <w:r w:rsidRPr="00430B69">
              <w:rPr>
                <w:rFonts w:ascii="Tahoma" w:hAnsi="Tahoma" w:cs="Tahoma"/>
                <w:sz w:val="20"/>
                <w:szCs w:val="20"/>
              </w:rPr>
              <w:t>Потпис понуђача</w:t>
            </w:r>
          </w:p>
        </w:tc>
      </w:tr>
      <w:tr w:rsidR="00281C29" w:rsidRPr="00430B69" w:rsidTr="00BA56B9">
        <w:tc>
          <w:tcPr>
            <w:tcW w:w="3080" w:type="dxa"/>
            <w:tcBorders>
              <w:bottom w:val="single" w:sz="4" w:space="0" w:color="000000"/>
            </w:tcBorders>
            <w:shd w:val="clear" w:color="auto" w:fill="auto"/>
          </w:tcPr>
          <w:p w:rsidR="00281C29" w:rsidRPr="00430B69" w:rsidRDefault="00281C29" w:rsidP="00BA56B9">
            <w:pPr>
              <w:pStyle w:val="BodyText2"/>
              <w:snapToGrid w:val="0"/>
              <w:spacing w:line="100" w:lineRule="atLeast"/>
              <w:jc w:val="both"/>
              <w:rPr>
                <w:rFonts w:ascii="Tahoma" w:hAnsi="Tahoma" w:cs="Tahoma"/>
                <w:sz w:val="20"/>
                <w:szCs w:val="20"/>
              </w:rPr>
            </w:pPr>
          </w:p>
        </w:tc>
        <w:tc>
          <w:tcPr>
            <w:tcW w:w="3065" w:type="dxa"/>
            <w:shd w:val="clear" w:color="auto" w:fill="auto"/>
          </w:tcPr>
          <w:p w:rsidR="00281C29" w:rsidRPr="00430B69" w:rsidRDefault="00281C29" w:rsidP="00BA56B9">
            <w:pPr>
              <w:pStyle w:val="BodyText2"/>
              <w:snapToGrid w:val="0"/>
              <w:spacing w:line="100" w:lineRule="atLeast"/>
              <w:jc w:val="both"/>
              <w:rPr>
                <w:rFonts w:ascii="Tahoma" w:hAnsi="Tahoma" w:cs="Tahoma"/>
                <w:sz w:val="20"/>
                <w:szCs w:val="20"/>
              </w:rPr>
            </w:pPr>
          </w:p>
        </w:tc>
        <w:tc>
          <w:tcPr>
            <w:tcW w:w="3097" w:type="dxa"/>
            <w:tcBorders>
              <w:bottom w:val="single" w:sz="4" w:space="0" w:color="000000"/>
            </w:tcBorders>
            <w:shd w:val="clear" w:color="auto" w:fill="auto"/>
          </w:tcPr>
          <w:p w:rsidR="00281C29" w:rsidRPr="00430B69" w:rsidRDefault="00281C29" w:rsidP="00BA56B9">
            <w:pPr>
              <w:pStyle w:val="BodyText2"/>
              <w:snapToGrid w:val="0"/>
              <w:spacing w:line="100" w:lineRule="atLeast"/>
              <w:jc w:val="both"/>
              <w:rPr>
                <w:rFonts w:ascii="Tahoma" w:hAnsi="Tahoma" w:cs="Tahoma"/>
                <w:sz w:val="20"/>
                <w:szCs w:val="20"/>
              </w:rPr>
            </w:pPr>
          </w:p>
        </w:tc>
      </w:tr>
    </w:tbl>
    <w:p w:rsidR="00281C29" w:rsidRPr="00430B69" w:rsidRDefault="00281C29" w:rsidP="00281C29">
      <w:pPr>
        <w:pStyle w:val="BodyText3"/>
        <w:spacing w:after="0"/>
        <w:ind w:firstLine="227"/>
        <w:jc w:val="both"/>
        <w:rPr>
          <w:rFonts w:ascii="Tahoma" w:hAnsi="Tahoma" w:cs="Tahoma"/>
          <w:sz w:val="20"/>
          <w:szCs w:val="20"/>
        </w:rPr>
      </w:pPr>
    </w:p>
    <w:p w:rsidR="00281C29" w:rsidRPr="00430B69" w:rsidRDefault="00281C29" w:rsidP="00281C29">
      <w:pPr>
        <w:tabs>
          <w:tab w:val="left" w:pos="6028"/>
        </w:tabs>
        <w:autoSpaceDE w:val="0"/>
        <w:rPr>
          <w:rFonts w:ascii="Tahoma" w:hAnsi="Tahoma" w:cs="Tahoma"/>
          <w:sz w:val="20"/>
          <w:szCs w:val="20"/>
        </w:rPr>
      </w:pPr>
    </w:p>
    <w:p w:rsidR="00281C29" w:rsidRPr="00430B69" w:rsidRDefault="00281C29" w:rsidP="00281C29">
      <w:pPr>
        <w:tabs>
          <w:tab w:val="left" w:pos="6028"/>
        </w:tabs>
        <w:autoSpaceDE w:val="0"/>
        <w:rPr>
          <w:rFonts w:ascii="Tahoma" w:hAnsi="Tahoma" w:cs="Tahoma"/>
          <w:bCs/>
          <w:iCs/>
          <w:sz w:val="20"/>
          <w:szCs w:val="20"/>
        </w:rPr>
      </w:pPr>
      <w:r w:rsidRPr="00430B69">
        <w:rPr>
          <w:rFonts w:ascii="Tahoma" w:hAnsi="Tahoma" w:cs="Tahoma"/>
          <w:b/>
          <w:bCs/>
          <w:iCs/>
          <w:sz w:val="20"/>
          <w:szCs w:val="20"/>
        </w:rPr>
        <w:t xml:space="preserve">Напомена: </w:t>
      </w:r>
      <w:r w:rsidR="007E4EDE" w:rsidRPr="00430B69">
        <w:rPr>
          <w:rFonts w:ascii="Tahoma" w:hAnsi="Tahoma" w:cs="Tahoma"/>
          <w:bCs/>
          <w:iCs/>
          <w:sz w:val="20"/>
          <w:szCs w:val="20"/>
        </w:rPr>
        <w:t>У</w:t>
      </w:r>
      <w:r w:rsidRPr="00430B69">
        <w:rPr>
          <w:rFonts w:ascii="Tahoma" w:hAnsi="Tahoma" w:cs="Tahoma"/>
          <w:bCs/>
          <w:iCs/>
          <w:sz w:val="20"/>
          <w:szCs w:val="20"/>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30B69">
        <w:rPr>
          <w:rFonts w:ascii="Tahoma" w:hAnsi="Tahoma" w:cs="Tahoma"/>
          <w:bCs/>
          <w:iCs/>
          <w:sz w:val="20"/>
          <w:szCs w:val="20"/>
          <w:lang w:val="sr-Cyrl-CS"/>
        </w:rPr>
        <w:t>)</w:t>
      </w:r>
      <w:r w:rsidRPr="00430B69">
        <w:rPr>
          <w:rFonts w:ascii="Tahoma" w:hAnsi="Tahoma" w:cs="Tahoma"/>
          <w:bCs/>
          <w:iCs/>
          <w:sz w:val="20"/>
          <w:szCs w:val="20"/>
        </w:rPr>
        <w:t xml:space="preserve"> Закона. </w:t>
      </w:r>
    </w:p>
    <w:p w:rsidR="00281C29" w:rsidRPr="00430B69" w:rsidRDefault="00281C29" w:rsidP="00281C29">
      <w:pPr>
        <w:tabs>
          <w:tab w:val="left" w:pos="6028"/>
        </w:tabs>
        <w:autoSpaceDE w:val="0"/>
        <w:rPr>
          <w:rFonts w:ascii="Tahoma" w:hAnsi="Tahoma" w:cs="Tahoma"/>
          <w:bCs/>
          <w:iCs/>
          <w:sz w:val="20"/>
          <w:szCs w:val="20"/>
        </w:rPr>
      </w:pPr>
      <w:r w:rsidRPr="00430B69">
        <w:rPr>
          <w:rFonts w:ascii="Tahoma" w:hAnsi="Tahoma" w:cs="Tahoma"/>
          <w:bCs/>
          <w:iCs/>
          <w:sz w:val="20"/>
          <w:szCs w:val="20"/>
          <w:u w:val="single"/>
        </w:rPr>
        <w:t>Уколико понуду подноси група понуђача ова</w:t>
      </w:r>
      <w:r w:rsidRPr="00430B69">
        <w:rPr>
          <w:rFonts w:ascii="Tahoma" w:hAnsi="Tahoma" w:cs="Tahoma"/>
          <w:bCs/>
          <w:iCs/>
          <w:sz w:val="20"/>
          <w:szCs w:val="20"/>
        </w:rPr>
        <w:t>изјава мора бити потписана од стране овлашћеног лица сваког понуђача из групе понуђача и оверена печатом.</w:t>
      </w:r>
    </w:p>
    <w:p w:rsidR="009F6F6A" w:rsidRDefault="009F6F6A" w:rsidP="00BD6015">
      <w:pPr>
        <w:pStyle w:val="NoSpacing"/>
        <w:rPr>
          <w:rFonts w:ascii="Tahoma" w:hAnsi="Tahoma" w:cs="Tahoma"/>
          <w:color w:val="000000"/>
          <w:sz w:val="20"/>
          <w:szCs w:val="20"/>
          <w:lang w:val="sr-Cyrl-CS"/>
        </w:rPr>
      </w:pPr>
    </w:p>
    <w:p w:rsidR="003F6026" w:rsidRPr="00430B69" w:rsidRDefault="003F6026" w:rsidP="00BD6015">
      <w:pPr>
        <w:pStyle w:val="NoSpacing"/>
        <w:rPr>
          <w:rFonts w:ascii="Tahoma" w:hAnsi="Tahoma" w:cs="Tahoma"/>
          <w:color w:val="000000"/>
          <w:sz w:val="20"/>
          <w:szCs w:val="20"/>
          <w:lang w:val="sr-Cyrl-CS"/>
        </w:rPr>
      </w:pPr>
    </w:p>
    <w:p w:rsidR="003F6026" w:rsidRDefault="003F6026">
      <w:pPr>
        <w:tabs>
          <w:tab w:val="clear" w:pos="1440"/>
        </w:tabs>
        <w:suppressAutoHyphens w:val="0"/>
        <w:jc w:val="left"/>
        <w:rPr>
          <w:rFonts w:ascii="Tahoma" w:hAnsi="Tahoma" w:cs="Tahoma"/>
          <w:sz w:val="20"/>
          <w:szCs w:val="20"/>
          <w:lang w:val="sr-Cyrl-CS"/>
        </w:rPr>
      </w:pPr>
      <w:r>
        <w:rPr>
          <w:rFonts w:ascii="Tahoma" w:hAnsi="Tahoma" w:cs="Tahoma"/>
          <w:sz w:val="20"/>
          <w:szCs w:val="20"/>
          <w:lang w:val="sr-Cyrl-CS"/>
        </w:rPr>
        <w:br w:type="page"/>
      </w:r>
    </w:p>
    <w:p w:rsidR="00327ACD" w:rsidRDefault="00327ACD" w:rsidP="009F6F6A">
      <w:pPr>
        <w:autoSpaceDE w:val="0"/>
        <w:autoSpaceDN w:val="0"/>
        <w:adjustRightInd w:val="0"/>
        <w:jc w:val="center"/>
        <w:rPr>
          <w:sz w:val="36"/>
          <w:szCs w:val="36"/>
        </w:rPr>
      </w:pPr>
    </w:p>
    <w:p w:rsidR="00327ACD" w:rsidRDefault="00327ACD" w:rsidP="009F6F6A">
      <w:pPr>
        <w:autoSpaceDE w:val="0"/>
        <w:autoSpaceDN w:val="0"/>
        <w:adjustRightInd w:val="0"/>
        <w:jc w:val="center"/>
        <w:rPr>
          <w:sz w:val="36"/>
          <w:szCs w:val="36"/>
        </w:rPr>
      </w:pPr>
    </w:p>
    <w:p w:rsidR="00327ACD" w:rsidRDefault="00327ACD" w:rsidP="009F6F6A">
      <w:pPr>
        <w:autoSpaceDE w:val="0"/>
        <w:autoSpaceDN w:val="0"/>
        <w:adjustRightInd w:val="0"/>
        <w:jc w:val="center"/>
        <w:rPr>
          <w:sz w:val="36"/>
          <w:szCs w:val="36"/>
        </w:rPr>
      </w:pPr>
    </w:p>
    <w:p w:rsidR="00327ACD" w:rsidRDefault="00327ACD" w:rsidP="009F6F6A">
      <w:pPr>
        <w:autoSpaceDE w:val="0"/>
        <w:autoSpaceDN w:val="0"/>
        <w:adjustRightInd w:val="0"/>
        <w:jc w:val="center"/>
        <w:rPr>
          <w:sz w:val="36"/>
          <w:szCs w:val="36"/>
        </w:rPr>
      </w:pPr>
    </w:p>
    <w:p w:rsidR="00327ACD" w:rsidRDefault="00327ACD" w:rsidP="009F6F6A">
      <w:pPr>
        <w:autoSpaceDE w:val="0"/>
        <w:autoSpaceDN w:val="0"/>
        <w:adjustRightInd w:val="0"/>
        <w:jc w:val="center"/>
        <w:rPr>
          <w:sz w:val="36"/>
          <w:szCs w:val="36"/>
        </w:rPr>
      </w:pPr>
    </w:p>
    <w:p w:rsidR="009F6F6A" w:rsidRDefault="009F6F6A" w:rsidP="009F6F6A">
      <w:pPr>
        <w:autoSpaceDE w:val="0"/>
        <w:autoSpaceDN w:val="0"/>
        <w:adjustRightInd w:val="0"/>
        <w:jc w:val="center"/>
        <w:rPr>
          <w:sz w:val="36"/>
          <w:szCs w:val="36"/>
          <w:lang w:val="sr-Cyrl-CS"/>
        </w:rPr>
      </w:pPr>
      <w:r>
        <w:rPr>
          <w:sz w:val="36"/>
          <w:szCs w:val="36"/>
          <w:lang w:val="sr-Cyrl-CS"/>
        </w:rPr>
        <w:t>ДЕО 2</w:t>
      </w:r>
    </w:p>
    <w:p w:rsidR="009F6F6A" w:rsidRPr="00425A82" w:rsidRDefault="009F6F6A" w:rsidP="009F6F6A">
      <w:pPr>
        <w:autoSpaceDE w:val="0"/>
        <w:autoSpaceDN w:val="0"/>
        <w:adjustRightInd w:val="0"/>
        <w:jc w:val="center"/>
        <w:rPr>
          <w:sz w:val="36"/>
          <w:szCs w:val="36"/>
          <w:lang w:val="sr-Cyrl-CS"/>
        </w:rPr>
      </w:pPr>
    </w:p>
    <w:p w:rsidR="009F6F6A" w:rsidRPr="000C129E" w:rsidRDefault="009F6F6A" w:rsidP="009F6F6A">
      <w:pPr>
        <w:jc w:val="center"/>
        <w:rPr>
          <w:rFonts w:ascii="Tahoma" w:hAnsi="Tahoma" w:cs="Tahoma"/>
          <w:sz w:val="20"/>
          <w:szCs w:val="20"/>
          <w:lang w:val="sr-Cyrl-CS"/>
        </w:rPr>
      </w:pPr>
      <w:r w:rsidRPr="000C129E">
        <w:rPr>
          <w:rFonts w:ascii="Tahoma" w:hAnsi="Tahoma" w:cs="Tahoma"/>
          <w:sz w:val="20"/>
          <w:szCs w:val="20"/>
          <w:lang w:val="sr-Cyrl-CS"/>
        </w:rPr>
        <w:t xml:space="preserve">Образац понуде, спецификација </w:t>
      </w:r>
      <w:r w:rsidR="0043647A" w:rsidRPr="000C129E">
        <w:rPr>
          <w:rFonts w:ascii="Tahoma" w:hAnsi="Tahoma" w:cs="Tahoma"/>
          <w:sz w:val="20"/>
          <w:szCs w:val="20"/>
          <w:lang w:val="sr-Cyrl-CS"/>
        </w:rPr>
        <w:t>добара</w:t>
      </w:r>
      <w:r w:rsidRPr="000C129E">
        <w:rPr>
          <w:rFonts w:ascii="Tahoma" w:hAnsi="Tahoma" w:cs="Tahoma"/>
          <w:sz w:val="20"/>
          <w:szCs w:val="20"/>
          <w:lang w:val="sr-Cyrl-CS"/>
        </w:rPr>
        <w:t xml:space="preserve"> и остали обрасци предвиђени конкурсном докуметацијом. </w:t>
      </w:r>
    </w:p>
    <w:p w:rsidR="009F6F6A" w:rsidRPr="000C129E" w:rsidRDefault="009F6F6A" w:rsidP="009F6F6A">
      <w:pPr>
        <w:jc w:val="center"/>
        <w:rPr>
          <w:rFonts w:ascii="Tahoma" w:hAnsi="Tahoma" w:cs="Tahoma"/>
          <w:sz w:val="20"/>
          <w:szCs w:val="20"/>
          <w:lang w:val="sr-Cyrl-CS"/>
        </w:rPr>
      </w:pPr>
      <w:r w:rsidRPr="000C129E">
        <w:rPr>
          <w:rFonts w:ascii="Tahoma" w:hAnsi="Tahoma" w:cs="Tahoma"/>
          <w:sz w:val="20"/>
          <w:szCs w:val="20"/>
          <w:lang w:val="sr-Cyrl-CS"/>
        </w:rPr>
        <w:t>Документа се слажу се по следећем редоследу:</w:t>
      </w:r>
    </w:p>
    <w:p w:rsidR="009F6F6A" w:rsidRPr="000C129E" w:rsidRDefault="009F6F6A" w:rsidP="00BD6015">
      <w:pPr>
        <w:pStyle w:val="NoSpacing"/>
        <w:rPr>
          <w:rFonts w:ascii="Tahoma" w:hAnsi="Tahoma" w:cs="Tahoma"/>
          <w:color w:val="000000"/>
          <w:sz w:val="20"/>
          <w:szCs w:val="20"/>
          <w:lang w:val="sr-Cyrl-CS"/>
        </w:rPr>
      </w:pPr>
    </w:p>
    <w:p w:rsidR="009F6F6A" w:rsidRPr="000C129E" w:rsidRDefault="009F6F6A" w:rsidP="00BD6015">
      <w:pPr>
        <w:pStyle w:val="NoSpacing"/>
        <w:rPr>
          <w:rFonts w:ascii="Tahoma" w:hAnsi="Tahoma" w:cs="Tahoma"/>
          <w:color w:val="000000"/>
          <w:sz w:val="20"/>
          <w:szCs w:val="20"/>
          <w:lang w:val="sr-Cyrl-CS"/>
        </w:rPr>
      </w:pPr>
    </w:p>
    <w:p w:rsidR="009F6F6A" w:rsidRPr="000C129E" w:rsidRDefault="009F6F6A" w:rsidP="00BD6015">
      <w:pPr>
        <w:pStyle w:val="NoSpacing"/>
        <w:rPr>
          <w:rFonts w:ascii="Tahoma" w:hAnsi="Tahoma" w:cs="Tahoma"/>
          <w:color w:val="000000"/>
          <w:sz w:val="20"/>
          <w:szCs w:val="20"/>
          <w:lang w:val="sr-Cyrl-CS"/>
        </w:rPr>
      </w:pPr>
    </w:p>
    <w:p w:rsidR="007E4EDE" w:rsidRPr="000C129E" w:rsidRDefault="007E4EDE" w:rsidP="007E4EDE">
      <w:pPr>
        <w:pStyle w:val="NoSpacing"/>
        <w:numPr>
          <w:ilvl w:val="0"/>
          <w:numId w:val="2"/>
        </w:numPr>
        <w:jc w:val="both"/>
        <w:rPr>
          <w:rFonts w:ascii="Tahoma" w:hAnsi="Tahoma" w:cs="Tahoma"/>
          <w:color w:val="000000"/>
          <w:sz w:val="20"/>
          <w:szCs w:val="20"/>
          <w:lang w:val="sr-Cyrl-CS"/>
        </w:rPr>
      </w:pPr>
      <w:r w:rsidRPr="000C129E">
        <w:rPr>
          <w:rFonts w:ascii="Tahoma" w:hAnsi="Tahoma" w:cs="Tahoma"/>
          <w:color w:val="000000"/>
          <w:sz w:val="20"/>
          <w:szCs w:val="20"/>
          <w:lang w:val="sr-Cyrl-CS"/>
        </w:rPr>
        <w:t>1.</w:t>
      </w:r>
      <w:r w:rsidR="009F6F6A" w:rsidRPr="000C129E">
        <w:rPr>
          <w:rFonts w:ascii="Tahoma" w:hAnsi="Tahoma" w:cs="Tahoma"/>
          <w:color w:val="000000"/>
          <w:sz w:val="20"/>
          <w:szCs w:val="20"/>
          <w:lang w:val="sr-Cyrl-CS"/>
        </w:rPr>
        <w:t>Образац понуде</w:t>
      </w:r>
    </w:p>
    <w:p w:rsidR="002023A8" w:rsidRPr="000C129E" w:rsidRDefault="007E4EDE" w:rsidP="007E4EDE">
      <w:pPr>
        <w:pStyle w:val="NoSpacing"/>
        <w:numPr>
          <w:ilvl w:val="0"/>
          <w:numId w:val="2"/>
        </w:numPr>
        <w:jc w:val="both"/>
        <w:rPr>
          <w:rFonts w:ascii="Tahoma" w:hAnsi="Tahoma" w:cs="Tahoma"/>
          <w:color w:val="000000"/>
          <w:sz w:val="20"/>
          <w:szCs w:val="20"/>
          <w:lang w:val="sr-Cyrl-CS"/>
        </w:rPr>
      </w:pPr>
      <w:r w:rsidRPr="000C129E">
        <w:rPr>
          <w:rFonts w:ascii="Tahoma" w:hAnsi="Tahoma" w:cs="Tahoma"/>
          <w:color w:val="000000"/>
          <w:sz w:val="20"/>
          <w:szCs w:val="20"/>
          <w:lang w:val="sr-Cyrl-CS"/>
        </w:rPr>
        <w:t>2.</w:t>
      </w:r>
      <w:r w:rsidR="002023A8" w:rsidRPr="000C129E">
        <w:rPr>
          <w:rFonts w:ascii="Tahoma" w:hAnsi="Tahoma" w:cs="Tahoma"/>
          <w:sz w:val="20"/>
          <w:szCs w:val="20"/>
          <w:lang w:val="sr-Cyrl-CS"/>
        </w:rPr>
        <w:t>Спецификација доб</w:t>
      </w:r>
      <w:r w:rsidR="00944E9B" w:rsidRPr="000C129E">
        <w:rPr>
          <w:rFonts w:ascii="Tahoma" w:hAnsi="Tahoma" w:cs="Tahoma"/>
          <w:sz w:val="20"/>
          <w:szCs w:val="20"/>
          <w:lang w:val="sr-Cyrl-CS"/>
        </w:rPr>
        <w:t>а</w:t>
      </w:r>
      <w:r w:rsidR="002023A8" w:rsidRPr="000C129E">
        <w:rPr>
          <w:rFonts w:ascii="Tahoma" w:hAnsi="Tahoma" w:cs="Tahoma"/>
          <w:sz w:val="20"/>
          <w:szCs w:val="20"/>
          <w:lang w:val="sr-Cyrl-CS"/>
        </w:rPr>
        <w:t>ра</w:t>
      </w:r>
    </w:p>
    <w:p w:rsidR="006B5F1D" w:rsidRPr="000C129E" w:rsidRDefault="00BE3945" w:rsidP="006B5F1D">
      <w:pPr>
        <w:pStyle w:val="NoSpacing"/>
        <w:numPr>
          <w:ilvl w:val="0"/>
          <w:numId w:val="2"/>
        </w:numPr>
        <w:jc w:val="both"/>
        <w:rPr>
          <w:rFonts w:ascii="Tahoma" w:hAnsi="Tahoma" w:cs="Tahoma"/>
          <w:color w:val="000000"/>
          <w:sz w:val="20"/>
          <w:szCs w:val="20"/>
          <w:lang w:val="sr-Cyrl-CS"/>
        </w:rPr>
      </w:pPr>
      <w:r w:rsidRPr="000C129E">
        <w:rPr>
          <w:rFonts w:ascii="Tahoma" w:hAnsi="Tahoma" w:cs="Tahoma"/>
          <w:sz w:val="20"/>
          <w:szCs w:val="20"/>
          <w:lang w:val="sr-Cyrl-CS"/>
        </w:rPr>
        <w:t>3</w:t>
      </w:r>
      <w:r w:rsidR="007E4EDE" w:rsidRPr="000C129E">
        <w:rPr>
          <w:rFonts w:ascii="Tahoma" w:hAnsi="Tahoma" w:cs="Tahoma"/>
          <w:sz w:val="20"/>
          <w:szCs w:val="20"/>
          <w:lang w:val="sr-Cyrl-CS"/>
        </w:rPr>
        <w:t xml:space="preserve">. </w:t>
      </w:r>
      <w:r w:rsidR="003770B7" w:rsidRPr="000C129E">
        <w:rPr>
          <w:rFonts w:ascii="Tahoma" w:hAnsi="Tahoma" w:cs="Tahoma"/>
          <w:sz w:val="20"/>
          <w:szCs w:val="20"/>
          <w:lang w:val="sr-Cyrl-CS"/>
        </w:rPr>
        <w:t>Образац трошкова припреме понуде</w:t>
      </w:r>
    </w:p>
    <w:p w:rsidR="000C129E" w:rsidRDefault="0085622B" w:rsidP="000C129E">
      <w:pPr>
        <w:autoSpaceDE w:val="0"/>
        <w:autoSpaceDN w:val="0"/>
        <w:adjustRightInd w:val="0"/>
        <w:contextualSpacing/>
        <w:rPr>
          <w:rFonts w:ascii="Tahoma" w:hAnsi="Tahoma" w:cs="Tahoma"/>
          <w:sz w:val="20"/>
          <w:szCs w:val="20"/>
          <w:lang w:val="sr-Cyrl-CS"/>
        </w:rPr>
      </w:pPr>
      <w:r>
        <w:rPr>
          <w:rFonts w:ascii="Tahoma" w:hAnsi="Tahoma" w:cs="Tahoma"/>
          <w:sz w:val="20"/>
          <w:szCs w:val="20"/>
          <w:lang w:val="sr-Cyrl-CS"/>
        </w:rPr>
        <w:t xml:space="preserve">    </w:t>
      </w:r>
      <w:r w:rsidR="00BE3945" w:rsidRPr="000C129E">
        <w:rPr>
          <w:rFonts w:ascii="Tahoma" w:hAnsi="Tahoma" w:cs="Tahoma"/>
          <w:sz w:val="20"/>
          <w:szCs w:val="20"/>
          <w:lang w:val="sr-Cyrl-CS"/>
        </w:rPr>
        <w:t>4</w:t>
      </w:r>
      <w:r w:rsidR="006B5F1D" w:rsidRPr="000C129E">
        <w:rPr>
          <w:rFonts w:ascii="Tahoma" w:hAnsi="Tahoma" w:cs="Tahoma"/>
          <w:sz w:val="20"/>
          <w:szCs w:val="20"/>
          <w:lang w:val="sr-Cyrl-CS"/>
        </w:rPr>
        <w:t xml:space="preserve">. Образац изјаве понуђача о испуњавању додатног услова </w:t>
      </w:r>
    </w:p>
    <w:p w:rsidR="009F6F6A" w:rsidRPr="000C129E" w:rsidRDefault="0085622B" w:rsidP="000C129E">
      <w:pPr>
        <w:autoSpaceDE w:val="0"/>
        <w:autoSpaceDN w:val="0"/>
        <w:adjustRightInd w:val="0"/>
        <w:contextualSpacing/>
        <w:rPr>
          <w:rFonts w:ascii="Tahoma" w:hAnsi="Tahoma" w:cs="Tahoma"/>
          <w:color w:val="000000"/>
          <w:sz w:val="20"/>
          <w:szCs w:val="20"/>
          <w:lang w:val="sr-Cyrl-CS"/>
        </w:rPr>
      </w:pPr>
      <w:r>
        <w:rPr>
          <w:rFonts w:ascii="Tahoma" w:hAnsi="Tahoma" w:cs="Tahoma"/>
          <w:sz w:val="20"/>
          <w:szCs w:val="20"/>
          <w:lang w:val="sr-Cyrl-CS"/>
        </w:rPr>
        <w:t xml:space="preserve">    </w:t>
      </w:r>
      <w:r w:rsidR="00BE3945" w:rsidRPr="000C129E">
        <w:rPr>
          <w:rFonts w:ascii="Tahoma" w:hAnsi="Tahoma" w:cs="Tahoma"/>
          <w:sz w:val="20"/>
          <w:szCs w:val="20"/>
          <w:lang w:val="sr-Cyrl-CS"/>
        </w:rPr>
        <w:t>5</w:t>
      </w:r>
      <w:r w:rsidR="007E4EDE" w:rsidRPr="000C129E">
        <w:rPr>
          <w:rFonts w:ascii="Tahoma" w:hAnsi="Tahoma" w:cs="Tahoma"/>
          <w:sz w:val="20"/>
          <w:szCs w:val="20"/>
          <w:lang w:val="sr-Cyrl-CS"/>
        </w:rPr>
        <w:t xml:space="preserve">. </w:t>
      </w:r>
      <w:r w:rsidR="00E40965" w:rsidRPr="000C129E">
        <w:rPr>
          <w:rFonts w:ascii="Tahoma" w:hAnsi="Tahoma" w:cs="Tahoma"/>
          <w:sz w:val="20"/>
          <w:szCs w:val="20"/>
          <w:lang w:val="sr-Cyrl-CS"/>
        </w:rPr>
        <w:t>Модел уговора</w:t>
      </w:r>
    </w:p>
    <w:p w:rsidR="006B5F1D" w:rsidRPr="007E4EDE" w:rsidRDefault="006B5F1D" w:rsidP="007E4EDE">
      <w:pPr>
        <w:pStyle w:val="NoSpacing"/>
        <w:numPr>
          <w:ilvl w:val="0"/>
          <w:numId w:val="2"/>
        </w:numPr>
        <w:jc w:val="both"/>
        <w:rPr>
          <w:rFonts w:ascii="Times New Roman" w:hAnsi="Times New Roman"/>
          <w:color w:val="000000"/>
          <w:sz w:val="24"/>
          <w:szCs w:val="24"/>
          <w:lang w:val="sr-Cyrl-CS"/>
        </w:rPr>
      </w:pPr>
    </w:p>
    <w:p w:rsidR="009F6F6A" w:rsidRPr="003770B7" w:rsidRDefault="009F6F6A" w:rsidP="00E40965">
      <w:pPr>
        <w:pStyle w:val="NoSpacing"/>
        <w:ind w:left="3240"/>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281C29" w:rsidRDefault="00281C29" w:rsidP="00BD6015">
      <w:pPr>
        <w:pStyle w:val="NoSpacing"/>
        <w:rPr>
          <w:rFonts w:ascii="Times New Roman" w:hAnsi="Times New Roman"/>
          <w:color w:val="000000"/>
          <w:sz w:val="24"/>
          <w:szCs w:val="24"/>
          <w:lang w:val="sr-Cyrl-CS"/>
        </w:rPr>
      </w:pPr>
    </w:p>
    <w:p w:rsidR="00281C29" w:rsidRDefault="00281C29" w:rsidP="00BD6015">
      <w:pPr>
        <w:pStyle w:val="NoSpacing"/>
        <w:rPr>
          <w:rFonts w:ascii="Times New Roman" w:hAnsi="Times New Roman"/>
          <w:color w:val="000000"/>
          <w:sz w:val="24"/>
          <w:szCs w:val="24"/>
          <w:lang w:val="sr-Cyrl-CS"/>
        </w:rPr>
      </w:pPr>
    </w:p>
    <w:p w:rsidR="00281C29" w:rsidRDefault="00281C29" w:rsidP="00BD6015">
      <w:pPr>
        <w:pStyle w:val="NoSpacing"/>
        <w:rPr>
          <w:rFonts w:ascii="Times New Roman" w:hAnsi="Times New Roman"/>
          <w:color w:val="000000"/>
          <w:sz w:val="24"/>
          <w:szCs w:val="24"/>
          <w:lang w:val="sr-Cyrl-CS"/>
        </w:rPr>
      </w:pPr>
    </w:p>
    <w:p w:rsidR="00281C29" w:rsidRDefault="00281C29" w:rsidP="00BD6015">
      <w:pPr>
        <w:pStyle w:val="NoSpacing"/>
        <w:rPr>
          <w:rFonts w:ascii="Times New Roman" w:hAnsi="Times New Roman"/>
          <w:color w:val="000000"/>
          <w:sz w:val="24"/>
          <w:szCs w:val="24"/>
          <w:lang w:val="sr-Cyrl-CS"/>
        </w:rPr>
      </w:pPr>
    </w:p>
    <w:p w:rsidR="008D06B6" w:rsidRPr="008D06B6" w:rsidRDefault="000C129E" w:rsidP="008D06B6">
      <w:pPr>
        <w:tabs>
          <w:tab w:val="clear" w:pos="1440"/>
        </w:tabs>
        <w:suppressAutoHyphens w:val="0"/>
        <w:jc w:val="left"/>
        <w:rPr>
          <w:rFonts w:ascii="Tahoma" w:eastAsia="Calibri" w:hAnsi="Tahoma" w:cs="Tahoma"/>
          <w:color w:val="000000"/>
          <w:sz w:val="20"/>
          <w:szCs w:val="20"/>
          <w:lang w:eastAsia="en-US"/>
        </w:rPr>
      </w:pPr>
      <w:r>
        <w:rPr>
          <w:color w:val="000000"/>
        </w:rPr>
        <w:br w:type="page"/>
      </w:r>
      <w:r w:rsidR="008D06B6" w:rsidRPr="008D06B6">
        <w:rPr>
          <w:rFonts w:ascii="Tahoma" w:hAnsi="Tahoma" w:cs="Tahoma"/>
          <w:sz w:val="20"/>
          <w:szCs w:val="20"/>
        </w:rPr>
        <w:t>О</w:t>
      </w:r>
      <w:r w:rsidR="008D06B6" w:rsidRPr="008D06B6">
        <w:rPr>
          <w:rStyle w:val="Heading3Char"/>
          <w:rFonts w:ascii="Tahoma" w:hAnsi="Tahoma" w:cs="Tahoma"/>
          <w:sz w:val="20"/>
          <w:szCs w:val="20"/>
        </w:rPr>
        <w:t>БРАЗАЦ ПОНУДЕ</w:t>
      </w:r>
    </w:p>
    <w:tbl>
      <w:tblPr>
        <w:tblW w:w="8800"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3975"/>
        <w:gridCol w:w="4318"/>
      </w:tblGrid>
      <w:tr w:rsidR="008D06B6" w:rsidRPr="008D06B6" w:rsidTr="008D06B6">
        <w:trPr>
          <w:trHeight w:val="791"/>
        </w:trPr>
        <w:tc>
          <w:tcPr>
            <w:tcW w:w="8800" w:type="dxa"/>
            <w:gridSpan w:val="3"/>
            <w:tcBorders>
              <w:top w:val="single" w:sz="8" w:space="0" w:color="auto"/>
              <w:left w:val="single" w:sz="8" w:space="0" w:color="auto"/>
              <w:bottom w:val="single" w:sz="4" w:space="0" w:color="auto"/>
              <w:right w:val="single" w:sz="8" w:space="0" w:color="auto"/>
            </w:tcBorders>
            <w:vAlign w:val="center"/>
          </w:tcPr>
          <w:p w:rsidR="008D06B6" w:rsidRPr="008D06B6" w:rsidRDefault="008D06B6">
            <w:pPr>
              <w:spacing w:line="276" w:lineRule="auto"/>
              <w:jc w:val="center"/>
              <w:rPr>
                <w:rFonts w:ascii="Tahoma" w:hAnsi="Tahoma" w:cs="Tahoma"/>
                <w:sz w:val="20"/>
                <w:szCs w:val="20"/>
                <w:lang w:val="sr-Latn-BA"/>
              </w:rPr>
            </w:pPr>
          </w:p>
          <w:p w:rsidR="008D06B6" w:rsidRPr="008D06B6" w:rsidRDefault="008D06B6">
            <w:pPr>
              <w:spacing w:line="276" w:lineRule="auto"/>
              <w:jc w:val="center"/>
              <w:rPr>
                <w:rFonts w:ascii="Tahoma" w:hAnsi="Tahoma" w:cs="Tahoma"/>
                <w:sz w:val="20"/>
                <w:szCs w:val="20"/>
                <w:lang w:val="sr-Latn-BA"/>
              </w:rPr>
            </w:pPr>
            <w:r w:rsidRPr="008D06B6">
              <w:rPr>
                <w:rFonts w:ascii="Tahoma" w:hAnsi="Tahoma" w:cs="Tahoma"/>
                <w:sz w:val="20"/>
                <w:szCs w:val="20"/>
                <w:lang w:val="sr-Latn-BA"/>
              </w:rPr>
              <w:t>Понуда се подноси: (заокружити)</w:t>
            </w:r>
          </w:p>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Latn-BA"/>
              </w:rPr>
              <w:t>1. Самостално;                       2. Са подизвођачем;                  3. Заједничка понуда</w:t>
            </w:r>
          </w:p>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44"/>
        </w:trPr>
        <w:tc>
          <w:tcPr>
            <w:tcW w:w="8800" w:type="dxa"/>
            <w:gridSpan w:val="3"/>
            <w:tcBorders>
              <w:top w:val="single" w:sz="4" w:space="0" w:color="auto"/>
              <w:left w:val="single" w:sz="8" w:space="0" w:color="auto"/>
              <w:bottom w:val="single" w:sz="4" w:space="0" w:color="auto"/>
              <w:right w:val="single" w:sz="8" w:space="0" w:color="auto"/>
            </w:tcBorders>
            <w:vAlign w:val="center"/>
            <w:hideMark/>
          </w:tcPr>
          <w:p w:rsidR="008D06B6" w:rsidRPr="008D06B6" w:rsidRDefault="008D06B6">
            <w:pPr>
              <w:spacing w:line="276" w:lineRule="auto"/>
              <w:jc w:val="center"/>
              <w:outlineLvl w:val="0"/>
              <w:rPr>
                <w:rFonts w:ascii="Tahoma" w:hAnsi="Tahoma" w:cs="Tahoma"/>
                <w:b/>
                <w:sz w:val="20"/>
                <w:szCs w:val="20"/>
                <w:lang w:val="sr-Cyrl-CS"/>
              </w:rPr>
            </w:pPr>
            <w:bookmarkStart w:id="32" w:name="_Toc410026685"/>
            <w:bookmarkStart w:id="33" w:name="_Toc424299621"/>
            <w:r w:rsidRPr="008D06B6">
              <w:rPr>
                <w:rFonts w:ascii="Tahoma" w:hAnsi="Tahoma" w:cs="Tahoma"/>
                <w:b/>
                <w:sz w:val="20"/>
                <w:szCs w:val="20"/>
                <w:lang w:val="sr-Cyrl-CS"/>
              </w:rPr>
              <w:t>ПОДАЦИ О ПОНУЂАЧУ</w:t>
            </w:r>
            <w:bookmarkEnd w:id="32"/>
            <w:bookmarkEnd w:id="33"/>
          </w:p>
        </w:tc>
      </w:tr>
      <w:tr w:rsidR="008D06B6" w:rsidRPr="008D06B6" w:rsidTr="00791DE6">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jc w:val="center"/>
              <w:rPr>
                <w:rFonts w:ascii="Tahoma" w:hAnsi="Tahoma" w:cs="Tahoma"/>
                <w:sz w:val="20"/>
                <w:szCs w:val="20"/>
                <w:lang w:val="sr-Latn-BA"/>
              </w:rPr>
            </w:pPr>
            <w:r w:rsidRPr="008D06B6">
              <w:rPr>
                <w:rFonts w:ascii="Tahoma" w:hAnsi="Tahoma" w:cs="Tahoma"/>
                <w:sz w:val="20"/>
                <w:szCs w:val="20"/>
                <w:lang w:val="sr-Latn-BA"/>
              </w:rPr>
              <w:t>1.</w:t>
            </w:r>
          </w:p>
        </w:tc>
        <w:tc>
          <w:tcPr>
            <w:tcW w:w="397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Latn-BA"/>
              </w:rPr>
              <w:t>Назив понуђача</w:t>
            </w:r>
          </w:p>
        </w:tc>
        <w:tc>
          <w:tcPr>
            <w:tcW w:w="4318"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791DE6">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jc w:val="center"/>
              <w:rPr>
                <w:rFonts w:ascii="Tahoma" w:hAnsi="Tahoma" w:cs="Tahoma"/>
                <w:sz w:val="20"/>
                <w:szCs w:val="20"/>
                <w:lang w:val="sr-Latn-BA"/>
              </w:rPr>
            </w:pPr>
            <w:r w:rsidRPr="008D06B6">
              <w:rPr>
                <w:rFonts w:ascii="Tahoma" w:hAnsi="Tahoma" w:cs="Tahoma"/>
                <w:sz w:val="20"/>
                <w:szCs w:val="20"/>
                <w:lang w:val="sr-Latn-BA"/>
              </w:rPr>
              <w:t>2.</w:t>
            </w:r>
          </w:p>
        </w:tc>
        <w:tc>
          <w:tcPr>
            <w:tcW w:w="397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Latn-BA"/>
              </w:rPr>
              <w:t>Деловодни број и датум понуде</w:t>
            </w:r>
          </w:p>
        </w:tc>
        <w:tc>
          <w:tcPr>
            <w:tcW w:w="4318"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791DE6">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3.</w:t>
            </w:r>
          </w:p>
        </w:tc>
        <w:tc>
          <w:tcPr>
            <w:tcW w:w="397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Адреса седишта понуђача</w:t>
            </w:r>
          </w:p>
        </w:tc>
        <w:tc>
          <w:tcPr>
            <w:tcW w:w="4318"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791DE6">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4.</w:t>
            </w:r>
          </w:p>
        </w:tc>
        <w:tc>
          <w:tcPr>
            <w:tcW w:w="397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Матични број понуђача</w:t>
            </w:r>
          </w:p>
        </w:tc>
        <w:tc>
          <w:tcPr>
            <w:tcW w:w="4318"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791DE6">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5.</w:t>
            </w:r>
          </w:p>
        </w:tc>
        <w:tc>
          <w:tcPr>
            <w:tcW w:w="397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ПИБ понуђача</w:t>
            </w:r>
          </w:p>
        </w:tc>
        <w:tc>
          <w:tcPr>
            <w:tcW w:w="4318"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791DE6">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6.</w:t>
            </w:r>
          </w:p>
        </w:tc>
        <w:tc>
          <w:tcPr>
            <w:tcW w:w="397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Пословна банка и број текућег рачуна</w:t>
            </w:r>
          </w:p>
        </w:tc>
        <w:tc>
          <w:tcPr>
            <w:tcW w:w="4318"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791DE6">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7.</w:t>
            </w:r>
          </w:p>
        </w:tc>
        <w:tc>
          <w:tcPr>
            <w:tcW w:w="397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Директор/потписник уговора</w:t>
            </w:r>
          </w:p>
        </w:tc>
        <w:tc>
          <w:tcPr>
            <w:tcW w:w="4318"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791DE6">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8.</w:t>
            </w:r>
          </w:p>
        </w:tc>
        <w:tc>
          <w:tcPr>
            <w:tcW w:w="397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Cyrl-CS"/>
              </w:rPr>
            </w:pPr>
            <w:r w:rsidRPr="008D06B6">
              <w:rPr>
                <w:rFonts w:ascii="Tahoma" w:hAnsi="Tahoma" w:cs="Tahoma"/>
                <w:sz w:val="20"/>
                <w:szCs w:val="20"/>
                <w:lang w:val="sr-Cyrl-CS"/>
              </w:rPr>
              <w:t>Лице за контакт</w:t>
            </w:r>
          </w:p>
        </w:tc>
        <w:tc>
          <w:tcPr>
            <w:tcW w:w="4318"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791DE6">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9.</w:t>
            </w:r>
          </w:p>
        </w:tc>
        <w:tc>
          <w:tcPr>
            <w:tcW w:w="397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Број телефона</w:t>
            </w:r>
          </w:p>
        </w:tc>
        <w:tc>
          <w:tcPr>
            <w:tcW w:w="4318"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791DE6">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10.</w:t>
            </w:r>
          </w:p>
        </w:tc>
        <w:tc>
          <w:tcPr>
            <w:tcW w:w="397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Број факса</w:t>
            </w:r>
          </w:p>
        </w:tc>
        <w:tc>
          <w:tcPr>
            <w:tcW w:w="4318"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791DE6">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11.</w:t>
            </w:r>
          </w:p>
        </w:tc>
        <w:tc>
          <w:tcPr>
            <w:tcW w:w="397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Cyrl-CS"/>
              </w:rPr>
            </w:pPr>
            <w:r w:rsidRPr="008D06B6">
              <w:rPr>
                <w:rFonts w:ascii="Tahoma" w:hAnsi="Tahoma" w:cs="Tahoma"/>
                <w:sz w:val="20"/>
                <w:szCs w:val="20"/>
                <w:lang w:val="sr-Cyrl-CS"/>
              </w:rPr>
              <w:t>Е-маил адреса</w:t>
            </w:r>
          </w:p>
        </w:tc>
        <w:tc>
          <w:tcPr>
            <w:tcW w:w="4318"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44"/>
        </w:trPr>
        <w:tc>
          <w:tcPr>
            <w:tcW w:w="8800" w:type="dxa"/>
            <w:gridSpan w:val="3"/>
            <w:tcBorders>
              <w:top w:val="single" w:sz="4" w:space="0" w:color="auto"/>
              <w:left w:val="single" w:sz="8" w:space="0" w:color="auto"/>
              <w:bottom w:val="single" w:sz="4" w:space="0" w:color="auto"/>
              <w:right w:val="single" w:sz="8" w:space="0" w:color="auto"/>
            </w:tcBorders>
            <w:vAlign w:val="center"/>
            <w:hideMark/>
          </w:tcPr>
          <w:p w:rsidR="008D06B6" w:rsidRPr="008D06B6" w:rsidRDefault="008D06B6">
            <w:pPr>
              <w:spacing w:line="276" w:lineRule="auto"/>
              <w:jc w:val="center"/>
              <w:rPr>
                <w:rFonts w:ascii="Tahoma" w:hAnsi="Tahoma" w:cs="Tahoma"/>
                <w:b/>
                <w:sz w:val="20"/>
                <w:szCs w:val="20"/>
                <w:lang w:val="sr-Latn-BA"/>
              </w:rPr>
            </w:pPr>
            <w:r w:rsidRPr="008D06B6">
              <w:rPr>
                <w:rFonts w:ascii="Tahoma" w:hAnsi="Tahoma" w:cs="Tahoma"/>
                <w:b/>
                <w:sz w:val="20"/>
                <w:szCs w:val="20"/>
                <w:lang w:val="sr-Latn-BA"/>
              </w:rPr>
              <w:t>ПОДАЦИ ИЗ ПОНУДЕ</w:t>
            </w:r>
          </w:p>
        </w:tc>
      </w:tr>
      <w:tr w:rsidR="00791DE6" w:rsidRPr="008D06B6" w:rsidTr="00791DE6">
        <w:trPr>
          <w:trHeight w:val="344"/>
        </w:trPr>
        <w:tc>
          <w:tcPr>
            <w:tcW w:w="507" w:type="dxa"/>
            <w:tcBorders>
              <w:top w:val="single" w:sz="4" w:space="0" w:color="auto"/>
              <w:left w:val="single" w:sz="8" w:space="0" w:color="auto"/>
              <w:bottom w:val="single" w:sz="4" w:space="0" w:color="auto"/>
              <w:right w:val="single" w:sz="4" w:space="0" w:color="auto"/>
            </w:tcBorders>
            <w:vAlign w:val="center"/>
          </w:tcPr>
          <w:p w:rsidR="00791DE6" w:rsidRDefault="00791DE6">
            <w:pPr>
              <w:spacing w:line="276" w:lineRule="auto"/>
              <w:ind w:left="252" w:hanging="240"/>
              <w:jc w:val="center"/>
              <w:rPr>
                <w:rFonts w:ascii="Tahoma" w:hAnsi="Tahoma" w:cs="Tahoma"/>
                <w:sz w:val="20"/>
                <w:szCs w:val="20"/>
                <w:lang w:val="sr-Latn-BA"/>
              </w:rPr>
            </w:pPr>
            <w:r>
              <w:rPr>
                <w:rFonts w:ascii="Tahoma" w:hAnsi="Tahoma" w:cs="Tahoma"/>
                <w:sz w:val="20"/>
                <w:szCs w:val="20"/>
                <w:lang w:val="sr-Latn-BA"/>
              </w:rPr>
              <w:t>12.</w:t>
            </w:r>
          </w:p>
        </w:tc>
        <w:tc>
          <w:tcPr>
            <w:tcW w:w="3975" w:type="dxa"/>
            <w:tcBorders>
              <w:top w:val="single" w:sz="4" w:space="0" w:color="auto"/>
              <w:left w:val="single" w:sz="4" w:space="0" w:color="auto"/>
              <w:bottom w:val="single" w:sz="4" w:space="0" w:color="auto"/>
              <w:right w:val="single" w:sz="4" w:space="0" w:color="auto"/>
            </w:tcBorders>
            <w:vAlign w:val="center"/>
          </w:tcPr>
          <w:p w:rsidR="00791DE6" w:rsidRDefault="00791DE6">
            <w:pPr>
              <w:spacing w:line="276" w:lineRule="auto"/>
              <w:ind w:firstLine="12"/>
              <w:jc w:val="left"/>
              <w:rPr>
                <w:rFonts w:ascii="Tahoma" w:hAnsi="Tahoma" w:cs="Tahoma"/>
                <w:sz w:val="20"/>
                <w:szCs w:val="20"/>
                <w:lang w:val="ru-RU"/>
              </w:rPr>
            </w:pPr>
            <w:r>
              <w:rPr>
                <w:rFonts w:ascii="Tahoma" w:hAnsi="Tahoma" w:cs="Tahoma"/>
                <w:sz w:val="20"/>
                <w:szCs w:val="20"/>
                <w:lang w:val="ru-RU"/>
              </w:rPr>
              <w:t xml:space="preserve">Рок плаћања </w:t>
            </w:r>
            <w:r>
              <w:rPr>
                <w:rFonts w:ascii="Tahoma" w:hAnsi="Tahoma" w:cs="Tahoma"/>
                <w:sz w:val="20"/>
                <w:szCs w:val="20"/>
                <w:lang w:val="sr-Latn-BA"/>
              </w:rPr>
              <w:t xml:space="preserve">у данима </w:t>
            </w:r>
            <w:r>
              <w:rPr>
                <w:rFonts w:ascii="Tahoma" w:hAnsi="Tahoma" w:cs="Tahoma"/>
                <w:sz w:val="20"/>
                <w:szCs w:val="20"/>
                <w:lang w:val="ru-RU"/>
              </w:rPr>
              <w:t>од дана пријема фактуре</w:t>
            </w:r>
          </w:p>
        </w:tc>
        <w:tc>
          <w:tcPr>
            <w:tcW w:w="4318" w:type="dxa"/>
            <w:tcBorders>
              <w:top w:val="single" w:sz="4" w:space="0" w:color="auto"/>
              <w:left w:val="single" w:sz="4" w:space="0" w:color="auto"/>
              <w:bottom w:val="single" w:sz="4" w:space="0" w:color="auto"/>
              <w:right w:val="single" w:sz="8" w:space="0" w:color="auto"/>
            </w:tcBorders>
            <w:vAlign w:val="center"/>
          </w:tcPr>
          <w:p w:rsidR="00791DE6" w:rsidRPr="008D06B6" w:rsidRDefault="00791DE6">
            <w:pPr>
              <w:spacing w:line="276" w:lineRule="auto"/>
              <w:jc w:val="left"/>
              <w:rPr>
                <w:rFonts w:ascii="Tahoma" w:hAnsi="Tahoma" w:cs="Tahoma"/>
                <w:sz w:val="20"/>
                <w:szCs w:val="20"/>
                <w:lang w:val="sr-Latn-BA"/>
              </w:rPr>
            </w:pPr>
          </w:p>
        </w:tc>
      </w:tr>
      <w:tr w:rsidR="00791DE6" w:rsidRPr="008D06B6" w:rsidTr="00791DE6">
        <w:trPr>
          <w:trHeight w:val="344"/>
        </w:trPr>
        <w:tc>
          <w:tcPr>
            <w:tcW w:w="507" w:type="dxa"/>
            <w:tcBorders>
              <w:top w:val="single" w:sz="4" w:space="0" w:color="auto"/>
              <w:left w:val="single" w:sz="8" w:space="0" w:color="auto"/>
              <w:bottom w:val="single" w:sz="4" w:space="0" w:color="auto"/>
              <w:right w:val="single" w:sz="4" w:space="0" w:color="auto"/>
            </w:tcBorders>
            <w:vAlign w:val="center"/>
          </w:tcPr>
          <w:p w:rsidR="00791DE6" w:rsidRDefault="00791DE6">
            <w:pPr>
              <w:spacing w:line="276" w:lineRule="auto"/>
              <w:ind w:left="252" w:hanging="240"/>
              <w:jc w:val="center"/>
              <w:rPr>
                <w:rFonts w:ascii="Tahoma" w:hAnsi="Tahoma" w:cs="Tahoma"/>
                <w:sz w:val="20"/>
                <w:szCs w:val="20"/>
                <w:lang w:val="sr-Latn-BA"/>
              </w:rPr>
            </w:pPr>
            <w:r>
              <w:rPr>
                <w:rFonts w:ascii="Tahoma" w:hAnsi="Tahoma" w:cs="Tahoma"/>
                <w:sz w:val="20"/>
                <w:szCs w:val="20"/>
                <w:lang w:val="sr-Latn-BA"/>
              </w:rPr>
              <w:t>13.</w:t>
            </w:r>
          </w:p>
        </w:tc>
        <w:tc>
          <w:tcPr>
            <w:tcW w:w="3975" w:type="dxa"/>
            <w:tcBorders>
              <w:top w:val="single" w:sz="4" w:space="0" w:color="auto"/>
              <w:left w:val="single" w:sz="4" w:space="0" w:color="auto"/>
              <w:bottom w:val="single" w:sz="4" w:space="0" w:color="auto"/>
              <w:right w:val="single" w:sz="4" w:space="0" w:color="auto"/>
            </w:tcBorders>
            <w:vAlign w:val="center"/>
          </w:tcPr>
          <w:p w:rsidR="00791DE6" w:rsidRDefault="00791DE6">
            <w:pPr>
              <w:spacing w:line="276" w:lineRule="auto"/>
              <w:rPr>
                <w:rFonts w:ascii="Tahoma" w:hAnsi="Tahoma" w:cs="Tahoma"/>
                <w:sz w:val="20"/>
                <w:szCs w:val="20"/>
                <w:lang w:val="sr-Cyrl-CS"/>
              </w:rPr>
            </w:pPr>
            <w:r>
              <w:rPr>
                <w:rFonts w:ascii="Tahoma" w:hAnsi="Tahoma" w:cs="Tahoma"/>
                <w:sz w:val="20"/>
                <w:szCs w:val="20"/>
                <w:lang w:val="sr-Cyrl-CS"/>
              </w:rPr>
              <w:t>Рок важења понуде (не може бити краћи од 60 дана од дана отварања понуда)</w:t>
            </w:r>
          </w:p>
        </w:tc>
        <w:tc>
          <w:tcPr>
            <w:tcW w:w="4318" w:type="dxa"/>
            <w:tcBorders>
              <w:top w:val="single" w:sz="4" w:space="0" w:color="auto"/>
              <w:left w:val="single" w:sz="4" w:space="0" w:color="auto"/>
              <w:bottom w:val="single" w:sz="4" w:space="0" w:color="auto"/>
              <w:right w:val="single" w:sz="8" w:space="0" w:color="auto"/>
            </w:tcBorders>
            <w:vAlign w:val="center"/>
          </w:tcPr>
          <w:p w:rsidR="00791DE6" w:rsidRPr="008D06B6" w:rsidRDefault="00791DE6">
            <w:pPr>
              <w:spacing w:line="276" w:lineRule="auto"/>
              <w:jc w:val="left"/>
              <w:rPr>
                <w:rFonts w:ascii="Tahoma" w:hAnsi="Tahoma" w:cs="Tahoma"/>
                <w:sz w:val="20"/>
                <w:szCs w:val="20"/>
                <w:lang w:val="sr-Latn-BA"/>
              </w:rPr>
            </w:pPr>
          </w:p>
        </w:tc>
      </w:tr>
      <w:tr w:rsidR="00791DE6" w:rsidRPr="008D06B6" w:rsidTr="00791DE6">
        <w:trPr>
          <w:trHeight w:val="344"/>
        </w:trPr>
        <w:tc>
          <w:tcPr>
            <w:tcW w:w="507" w:type="dxa"/>
            <w:tcBorders>
              <w:top w:val="single" w:sz="4" w:space="0" w:color="auto"/>
              <w:left w:val="single" w:sz="8" w:space="0" w:color="auto"/>
              <w:bottom w:val="single" w:sz="4" w:space="0" w:color="auto"/>
              <w:right w:val="single" w:sz="4" w:space="0" w:color="auto"/>
            </w:tcBorders>
            <w:vAlign w:val="center"/>
          </w:tcPr>
          <w:p w:rsidR="00791DE6" w:rsidRDefault="00791DE6">
            <w:pPr>
              <w:spacing w:line="276" w:lineRule="auto"/>
              <w:ind w:left="252" w:hanging="240"/>
              <w:jc w:val="center"/>
              <w:rPr>
                <w:rFonts w:ascii="Tahoma" w:hAnsi="Tahoma" w:cs="Tahoma"/>
                <w:sz w:val="20"/>
                <w:szCs w:val="20"/>
              </w:rPr>
            </w:pPr>
            <w:r>
              <w:rPr>
                <w:rFonts w:ascii="Tahoma" w:hAnsi="Tahoma" w:cs="Tahoma"/>
                <w:sz w:val="20"/>
                <w:szCs w:val="20"/>
              </w:rPr>
              <w:t>14.</w:t>
            </w:r>
          </w:p>
        </w:tc>
        <w:tc>
          <w:tcPr>
            <w:tcW w:w="3975" w:type="dxa"/>
            <w:tcBorders>
              <w:top w:val="single" w:sz="4" w:space="0" w:color="auto"/>
              <w:left w:val="single" w:sz="4" w:space="0" w:color="auto"/>
              <w:bottom w:val="single" w:sz="4" w:space="0" w:color="auto"/>
              <w:right w:val="single" w:sz="4" w:space="0" w:color="auto"/>
            </w:tcBorders>
            <w:vAlign w:val="center"/>
          </w:tcPr>
          <w:p w:rsidR="00791DE6" w:rsidRDefault="00791DE6">
            <w:pPr>
              <w:spacing w:line="276" w:lineRule="auto"/>
              <w:rPr>
                <w:rFonts w:ascii="Tahoma" w:hAnsi="Tahoma" w:cs="Tahoma"/>
                <w:sz w:val="20"/>
                <w:szCs w:val="20"/>
                <w:lang w:val="sr-Cyrl-CS"/>
              </w:rPr>
            </w:pPr>
            <w:r>
              <w:rPr>
                <w:rFonts w:ascii="Tahoma" w:hAnsi="Tahoma" w:cs="Tahoma"/>
                <w:sz w:val="20"/>
                <w:szCs w:val="20"/>
                <w:lang w:val="sr-Cyrl-CS"/>
              </w:rPr>
              <w:t>Рок за извршење услуге преузимања отпада</w:t>
            </w:r>
          </w:p>
        </w:tc>
        <w:tc>
          <w:tcPr>
            <w:tcW w:w="4318" w:type="dxa"/>
            <w:tcBorders>
              <w:top w:val="single" w:sz="4" w:space="0" w:color="auto"/>
              <w:left w:val="single" w:sz="4" w:space="0" w:color="auto"/>
              <w:bottom w:val="single" w:sz="4" w:space="0" w:color="auto"/>
              <w:right w:val="single" w:sz="8" w:space="0" w:color="auto"/>
            </w:tcBorders>
            <w:vAlign w:val="center"/>
          </w:tcPr>
          <w:p w:rsidR="00791DE6" w:rsidRPr="008D06B6" w:rsidRDefault="00791DE6">
            <w:pPr>
              <w:spacing w:line="276" w:lineRule="auto"/>
              <w:jc w:val="left"/>
              <w:rPr>
                <w:rFonts w:ascii="Tahoma" w:hAnsi="Tahoma" w:cs="Tahoma"/>
                <w:sz w:val="20"/>
                <w:szCs w:val="20"/>
                <w:lang w:val="sr-Latn-BA"/>
              </w:rPr>
            </w:pPr>
          </w:p>
        </w:tc>
      </w:tr>
      <w:tr w:rsidR="008D06B6" w:rsidRPr="008D06B6" w:rsidTr="00791DE6">
        <w:trPr>
          <w:trHeight w:val="344"/>
        </w:trPr>
        <w:tc>
          <w:tcPr>
            <w:tcW w:w="507" w:type="dxa"/>
            <w:tcBorders>
              <w:top w:val="single" w:sz="4" w:space="0" w:color="auto"/>
              <w:left w:val="single" w:sz="8" w:space="0" w:color="auto"/>
              <w:bottom w:val="single" w:sz="4" w:space="0" w:color="auto"/>
              <w:right w:val="single" w:sz="4" w:space="0" w:color="auto"/>
            </w:tcBorders>
            <w:vAlign w:val="center"/>
          </w:tcPr>
          <w:p w:rsidR="008D06B6" w:rsidRPr="00791DE6" w:rsidRDefault="00791DE6">
            <w:pPr>
              <w:spacing w:line="276" w:lineRule="auto"/>
              <w:ind w:left="252" w:hanging="240"/>
              <w:jc w:val="center"/>
              <w:rPr>
                <w:rFonts w:ascii="Tahoma" w:hAnsi="Tahoma" w:cs="Tahoma"/>
                <w:sz w:val="20"/>
                <w:szCs w:val="20"/>
                <w:lang w:val="sr-Cyrl-RS"/>
              </w:rPr>
            </w:pPr>
            <w:r>
              <w:rPr>
                <w:rFonts w:ascii="Tahoma" w:hAnsi="Tahoma" w:cs="Tahoma"/>
                <w:sz w:val="20"/>
                <w:szCs w:val="20"/>
                <w:lang w:val="sr-Cyrl-RS"/>
              </w:rPr>
              <w:t>15.</w:t>
            </w:r>
          </w:p>
        </w:tc>
        <w:tc>
          <w:tcPr>
            <w:tcW w:w="3975" w:type="dxa"/>
            <w:tcBorders>
              <w:top w:val="single" w:sz="4" w:space="0" w:color="auto"/>
              <w:left w:val="single" w:sz="4" w:space="0" w:color="auto"/>
              <w:bottom w:val="single" w:sz="4" w:space="0" w:color="auto"/>
              <w:right w:val="single" w:sz="4" w:space="0" w:color="auto"/>
            </w:tcBorders>
            <w:vAlign w:val="center"/>
          </w:tcPr>
          <w:p w:rsidR="008D06B6" w:rsidRPr="008D06B6" w:rsidRDefault="00791DE6" w:rsidP="00791DE6">
            <w:pPr>
              <w:spacing w:line="276" w:lineRule="auto"/>
              <w:ind w:firstLine="12"/>
              <w:jc w:val="left"/>
              <w:rPr>
                <w:rFonts w:ascii="Tahoma" w:hAnsi="Tahoma" w:cs="Tahoma"/>
                <w:sz w:val="20"/>
                <w:szCs w:val="20"/>
                <w:lang w:val="ru-RU"/>
              </w:rPr>
            </w:pPr>
            <w:r>
              <w:rPr>
                <w:rFonts w:ascii="Tahoma" w:hAnsi="Tahoma" w:cs="Tahoma"/>
                <w:sz w:val="20"/>
                <w:szCs w:val="20"/>
                <w:lang w:val="sr-Cyrl-CS"/>
              </w:rPr>
              <w:t xml:space="preserve">Укупна цена услуге </w:t>
            </w:r>
          </w:p>
        </w:tc>
        <w:tc>
          <w:tcPr>
            <w:tcW w:w="4318" w:type="dxa"/>
            <w:tcBorders>
              <w:top w:val="single" w:sz="4" w:space="0" w:color="auto"/>
              <w:left w:val="single" w:sz="4" w:space="0" w:color="auto"/>
              <w:bottom w:val="single" w:sz="4" w:space="0" w:color="auto"/>
              <w:right w:val="single" w:sz="8" w:space="0" w:color="auto"/>
            </w:tcBorders>
            <w:vAlign w:val="center"/>
            <w:hideMark/>
          </w:tcPr>
          <w:p w:rsidR="008D06B6" w:rsidRPr="008D06B6" w:rsidRDefault="008D06B6">
            <w:pPr>
              <w:spacing w:line="276" w:lineRule="auto"/>
              <w:jc w:val="left"/>
              <w:rPr>
                <w:rFonts w:ascii="Tahoma" w:hAnsi="Tahoma" w:cs="Tahoma"/>
                <w:sz w:val="20"/>
                <w:szCs w:val="20"/>
                <w:lang w:val="sr-Latn-BA"/>
              </w:rPr>
            </w:pPr>
          </w:p>
        </w:tc>
      </w:tr>
      <w:tr w:rsidR="008D06B6" w:rsidRPr="008D06B6" w:rsidTr="00791DE6">
        <w:trPr>
          <w:trHeight w:val="344"/>
        </w:trPr>
        <w:tc>
          <w:tcPr>
            <w:tcW w:w="507" w:type="dxa"/>
            <w:tcBorders>
              <w:top w:val="single" w:sz="4" w:space="0" w:color="auto"/>
              <w:left w:val="single" w:sz="8" w:space="0" w:color="auto"/>
              <w:bottom w:val="single" w:sz="4" w:space="0" w:color="auto"/>
              <w:right w:val="single" w:sz="4" w:space="0" w:color="auto"/>
            </w:tcBorders>
            <w:vAlign w:val="center"/>
          </w:tcPr>
          <w:p w:rsidR="008D06B6" w:rsidRPr="00791DE6" w:rsidRDefault="00791DE6">
            <w:pPr>
              <w:spacing w:line="276" w:lineRule="auto"/>
              <w:ind w:left="252" w:hanging="240"/>
              <w:jc w:val="center"/>
              <w:rPr>
                <w:rFonts w:ascii="Tahoma" w:hAnsi="Tahoma" w:cs="Tahoma"/>
                <w:sz w:val="20"/>
                <w:szCs w:val="20"/>
                <w:lang w:val="sr-Cyrl-RS"/>
              </w:rPr>
            </w:pPr>
            <w:r>
              <w:rPr>
                <w:rFonts w:ascii="Tahoma" w:hAnsi="Tahoma" w:cs="Tahoma"/>
                <w:sz w:val="20"/>
                <w:szCs w:val="20"/>
                <w:lang w:val="sr-Cyrl-RS"/>
              </w:rPr>
              <w:t>16.</w:t>
            </w:r>
          </w:p>
        </w:tc>
        <w:tc>
          <w:tcPr>
            <w:tcW w:w="3975" w:type="dxa"/>
            <w:tcBorders>
              <w:top w:val="single" w:sz="4" w:space="0" w:color="auto"/>
              <w:left w:val="single" w:sz="4" w:space="0" w:color="auto"/>
              <w:bottom w:val="single" w:sz="4" w:space="0" w:color="auto"/>
              <w:right w:val="single" w:sz="4" w:space="0" w:color="auto"/>
            </w:tcBorders>
            <w:vAlign w:val="center"/>
          </w:tcPr>
          <w:p w:rsidR="008D06B6" w:rsidRPr="008D06B6" w:rsidRDefault="00791DE6">
            <w:pPr>
              <w:spacing w:line="276" w:lineRule="auto"/>
              <w:rPr>
                <w:rFonts w:ascii="Tahoma" w:hAnsi="Tahoma" w:cs="Tahoma"/>
                <w:sz w:val="20"/>
                <w:szCs w:val="20"/>
                <w:lang w:val="sr-Cyrl-CS"/>
              </w:rPr>
            </w:pPr>
            <w:r>
              <w:rPr>
                <w:rFonts w:ascii="Tahoma" w:hAnsi="Tahoma" w:cs="Tahoma"/>
                <w:sz w:val="20"/>
                <w:szCs w:val="20"/>
                <w:lang w:val="sr-Cyrl-CS"/>
              </w:rPr>
              <w:t>Износ ПДВ-а</w:t>
            </w:r>
          </w:p>
        </w:tc>
        <w:tc>
          <w:tcPr>
            <w:tcW w:w="4318"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5622B" w:rsidRPr="008D06B6" w:rsidTr="00791DE6">
        <w:trPr>
          <w:trHeight w:val="344"/>
        </w:trPr>
        <w:tc>
          <w:tcPr>
            <w:tcW w:w="507" w:type="dxa"/>
            <w:tcBorders>
              <w:top w:val="single" w:sz="4" w:space="0" w:color="auto"/>
              <w:left w:val="single" w:sz="8" w:space="0" w:color="auto"/>
              <w:bottom w:val="single" w:sz="8" w:space="0" w:color="auto"/>
              <w:right w:val="single" w:sz="4" w:space="0" w:color="auto"/>
            </w:tcBorders>
            <w:vAlign w:val="center"/>
          </w:tcPr>
          <w:p w:rsidR="0085622B" w:rsidRPr="00791DE6" w:rsidRDefault="00791DE6">
            <w:pPr>
              <w:spacing w:line="276" w:lineRule="auto"/>
              <w:ind w:left="252" w:hanging="240"/>
              <w:jc w:val="center"/>
              <w:rPr>
                <w:rFonts w:ascii="Tahoma" w:hAnsi="Tahoma" w:cs="Tahoma"/>
                <w:sz w:val="20"/>
                <w:szCs w:val="20"/>
                <w:lang w:val="sr-Cyrl-RS"/>
              </w:rPr>
            </w:pPr>
            <w:r>
              <w:rPr>
                <w:rFonts w:ascii="Tahoma" w:hAnsi="Tahoma" w:cs="Tahoma"/>
                <w:sz w:val="20"/>
                <w:szCs w:val="20"/>
                <w:lang w:val="sr-Cyrl-RS"/>
              </w:rPr>
              <w:t>17.</w:t>
            </w:r>
          </w:p>
        </w:tc>
        <w:tc>
          <w:tcPr>
            <w:tcW w:w="3975" w:type="dxa"/>
            <w:tcBorders>
              <w:top w:val="single" w:sz="4" w:space="0" w:color="auto"/>
              <w:left w:val="single" w:sz="4" w:space="0" w:color="auto"/>
              <w:bottom w:val="single" w:sz="8" w:space="0" w:color="auto"/>
              <w:right w:val="single" w:sz="4" w:space="0" w:color="auto"/>
            </w:tcBorders>
            <w:vAlign w:val="center"/>
          </w:tcPr>
          <w:p w:rsidR="0085622B" w:rsidRPr="008D06B6" w:rsidRDefault="00791DE6">
            <w:pPr>
              <w:spacing w:line="276" w:lineRule="auto"/>
              <w:rPr>
                <w:rFonts w:ascii="Tahoma" w:hAnsi="Tahoma" w:cs="Tahoma"/>
                <w:sz w:val="20"/>
                <w:szCs w:val="20"/>
                <w:lang w:val="sr-Cyrl-CS"/>
              </w:rPr>
            </w:pPr>
            <w:r>
              <w:rPr>
                <w:rFonts w:ascii="Tahoma" w:hAnsi="Tahoma" w:cs="Tahoma"/>
                <w:sz w:val="20"/>
                <w:szCs w:val="20"/>
                <w:lang w:val="sr-Cyrl-CS"/>
              </w:rPr>
              <w:t>Укупна цена услуге</w:t>
            </w:r>
          </w:p>
        </w:tc>
        <w:tc>
          <w:tcPr>
            <w:tcW w:w="4318" w:type="dxa"/>
            <w:tcBorders>
              <w:top w:val="single" w:sz="4" w:space="0" w:color="auto"/>
              <w:left w:val="single" w:sz="4" w:space="0" w:color="auto"/>
              <w:bottom w:val="single" w:sz="8" w:space="0" w:color="auto"/>
              <w:right w:val="single" w:sz="8" w:space="0" w:color="auto"/>
            </w:tcBorders>
            <w:vAlign w:val="center"/>
          </w:tcPr>
          <w:p w:rsidR="0085622B" w:rsidRPr="008D06B6" w:rsidRDefault="0085622B">
            <w:pPr>
              <w:spacing w:line="276" w:lineRule="auto"/>
              <w:rPr>
                <w:rFonts w:ascii="Tahoma" w:hAnsi="Tahoma" w:cs="Tahoma"/>
                <w:sz w:val="20"/>
                <w:szCs w:val="20"/>
                <w:lang w:val="sr-Latn-BA"/>
              </w:rPr>
            </w:pPr>
          </w:p>
        </w:tc>
      </w:tr>
    </w:tbl>
    <w:p w:rsidR="008D06B6" w:rsidRPr="008D06B6" w:rsidRDefault="008D06B6" w:rsidP="008D06B6">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D06B6" w:rsidRPr="008D06B6" w:rsidTr="008D06B6">
        <w:trPr>
          <w:jc w:val="center"/>
        </w:trPr>
        <w:tc>
          <w:tcPr>
            <w:tcW w:w="3190" w:type="dxa"/>
            <w:tcBorders>
              <w:top w:val="nil"/>
              <w:left w:val="nil"/>
              <w:bottom w:val="single" w:sz="4" w:space="0" w:color="auto"/>
              <w:right w:val="nil"/>
            </w:tcBorders>
            <w:hideMark/>
          </w:tcPr>
          <w:p w:rsidR="008D06B6" w:rsidRPr="008D06B6" w:rsidRDefault="008D06B6">
            <w:pPr>
              <w:spacing w:before="120" w:after="120" w:line="276" w:lineRule="auto"/>
              <w:rPr>
                <w:rFonts w:ascii="Tahoma" w:hAnsi="Tahoma" w:cs="Tahoma"/>
                <w:sz w:val="20"/>
                <w:szCs w:val="20"/>
                <w:lang w:val="sr-Latn-BA"/>
              </w:rPr>
            </w:pPr>
            <w:r w:rsidRPr="008D06B6">
              <w:rPr>
                <w:rFonts w:ascii="Tahoma" w:hAnsi="Tahoma" w:cs="Tahoma"/>
                <w:sz w:val="20"/>
                <w:szCs w:val="20"/>
                <w:lang w:val="sr-Cyrl-CS"/>
              </w:rPr>
              <w:t>У</w:t>
            </w:r>
          </w:p>
        </w:tc>
        <w:tc>
          <w:tcPr>
            <w:tcW w:w="3190" w:type="dxa"/>
            <w:vMerge w:val="restart"/>
            <w:tcBorders>
              <w:top w:val="nil"/>
              <w:left w:val="nil"/>
              <w:bottom w:val="nil"/>
              <w:right w:val="nil"/>
            </w:tcBorders>
            <w:vAlign w:val="center"/>
            <w:hideMark/>
          </w:tcPr>
          <w:p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М.П.</w:t>
            </w:r>
          </w:p>
        </w:tc>
        <w:tc>
          <w:tcPr>
            <w:tcW w:w="3191" w:type="dxa"/>
            <w:tcBorders>
              <w:top w:val="nil"/>
              <w:left w:val="nil"/>
              <w:bottom w:val="nil"/>
              <w:right w:val="nil"/>
            </w:tcBorders>
            <w:hideMark/>
          </w:tcPr>
          <w:p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Понуђач</w:t>
            </w:r>
          </w:p>
        </w:tc>
      </w:tr>
      <w:tr w:rsidR="008D06B6" w:rsidRPr="008D06B6" w:rsidTr="008D06B6">
        <w:trPr>
          <w:jc w:val="center"/>
        </w:trPr>
        <w:tc>
          <w:tcPr>
            <w:tcW w:w="3190" w:type="dxa"/>
            <w:tcBorders>
              <w:top w:val="single" w:sz="4" w:space="0" w:color="auto"/>
              <w:left w:val="nil"/>
              <w:bottom w:val="single" w:sz="4" w:space="0" w:color="auto"/>
              <w:right w:val="nil"/>
            </w:tcBorders>
            <w:hideMark/>
          </w:tcPr>
          <w:p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Датум:</w:t>
            </w:r>
          </w:p>
        </w:tc>
        <w:tc>
          <w:tcPr>
            <w:tcW w:w="0" w:type="auto"/>
            <w:vMerge/>
            <w:tcBorders>
              <w:top w:val="nil"/>
              <w:left w:val="nil"/>
              <w:bottom w:val="nil"/>
              <w:right w:val="nil"/>
            </w:tcBorders>
            <w:vAlign w:val="center"/>
            <w:hideMark/>
          </w:tcPr>
          <w:p w:rsidR="008D06B6" w:rsidRPr="008D06B6" w:rsidRDefault="008D06B6">
            <w:pPr>
              <w:tabs>
                <w:tab w:val="clear" w:pos="1440"/>
              </w:tabs>
              <w:suppressAutoHyphens w:val="0"/>
              <w:jc w:val="left"/>
              <w:rPr>
                <w:rFonts w:ascii="Tahoma" w:hAnsi="Tahoma" w:cs="Tahoma"/>
                <w:sz w:val="20"/>
                <w:szCs w:val="20"/>
                <w:lang w:val="sr-Latn-BA"/>
              </w:rPr>
            </w:pPr>
          </w:p>
        </w:tc>
        <w:tc>
          <w:tcPr>
            <w:tcW w:w="3191" w:type="dxa"/>
            <w:tcBorders>
              <w:top w:val="nil"/>
              <w:left w:val="nil"/>
              <w:bottom w:val="single" w:sz="4" w:space="0" w:color="auto"/>
              <w:right w:val="nil"/>
            </w:tcBorders>
          </w:tcPr>
          <w:p w:rsidR="008D06B6" w:rsidRPr="008D06B6" w:rsidRDefault="008D06B6">
            <w:pPr>
              <w:spacing w:before="120" w:after="120" w:line="276" w:lineRule="auto"/>
              <w:jc w:val="center"/>
              <w:rPr>
                <w:rFonts w:ascii="Tahoma" w:hAnsi="Tahoma" w:cs="Tahoma"/>
                <w:sz w:val="20"/>
                <w:szCs w:val="20"/>
                <w:lang w:val="sr-Latn-BA"/>
              </w:rPr>
            </w:pPr>
          </w:p>
        </w:tc>
      </w:tr>
    </w:tbl>
    <w:p w:rsidR="008D06B6" w:rsidRPr="008D06B6" w:rsidRDefault="008D06B6" w:rsidP="008D06B6">
      <w:pPr>
        <w:rPr>
          <w:rFonts w:ascii="Tahoma" w:hAnsi="Tahoma" w:cs="Tahoma"/>
          <w:bCs/>
          <w:sz w:val="20"/>
          <w:szCs w:val="20"/>
        </w:rPr>
      </w:pPr>
    </w:p>
    <w:p w:rsidR="008D06B6" w:rsidRPr="008D06B6" w:rsidRDefault="008D06B6" w:rsidP="008D06B6">
      <w:pPr>
        <w:rPr>
          <w:rFonts w:ascii="Tahoma" w:hAnsi="Tahoma" w:cs="Tahoma"/>
          <w:i/>
          <w:iCs/>
          <w:sz w:val="20"/>
          <w:szCs w:val="20"/>
        </w:rPr>
      </w:pPr>
      <w:r w:rsidRPr="008D06B6">
        <w:rPr>
          <w:rFonts w:ascii="Tahoma" w:hAnsi="Tahoma" w:cs="Tahoma"/>
          <w:b/>
          <w:bCs/>
          <w:i/>
          <w:iCs/>
          <w:sz w:val="20"/>
          <w:szCs w:val="20"/>
          <w:u w:val="single"/>
        </w:rPr>
        <w:t>Напомене:</w:t>
      </w:r>
    </w:p>
    <w:p w:rsidR="008D06B6" w:rsidRPr="008D06B6" w:rsidRDefault="008D06B6" w:rsidP="008D06B6">
      <w:pPr>
        <w:rPr>
          <w:rFonts w:ascii="Tahoma" w:hAnsi="Tahoma" w:cs="Tahoma"/>
          <w:i/>
          <w:iCs/>
          <w:sz w:val="20"/>
          <w:szCs w:val="20"/>
        </w:rPr>
      </w:pPr>
      <w:r w:rsidRPr="008D06B6">
        <w:rPr>
          <w:rFonts w:ascii="Tahoma" w:hAnsi="Tahoma" w:cs="Tahoma"/>
          <w:i/>
          <w:iCs/>
          <w:sz w:val="20"/>
          <w:szCs w:val="20"/>
        </w:rPr>
        <w:t xml:space="preserve">Образац понуде понуђач мора да попуни, овери печатом и потпише, чиме </w:t>
      </w:r>
      <w:r w:rsidRPr="008D06B6">
        <w:rPr>
          <w:rFonts w:ascii="Tahoma" w:hAnsi="Tahoma" w:cs="Tahoma"/>
          <w:i/>
          <w:iCs/>
          <w:sz w:val="20"/>
          <w:szCs w:val="20"/>
          <w:lang w:val="sr-Cyrl-CS"/>
        </w:rPr>
        <w:t>п</w:t>
      </w:r>
      <w:r w:rsidRPr="008D06B6">
        <w:rPr>
          <w:rFonts w:ascii="Tahoma" w:hAnsi="Tahoma" w:cs="Tahoma"/>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8D06B6" w:rsidRPr="008D06B6" w:rsidRDefault="008D06B6" w:rsidP="008D06B6">
      <w:pPr>
        <w:rPr>
          <w:rFonts w:ascii="Tahoma" w:hAnsi="Tahoma" w:cs="Tahoma"/>
          <w:bCs/>
          <w:sz w:val="20"/>
          <w:szCs w:val="20"/>
        </w:rPr>
      </w:pPr>
    </w:p>
    <w:p w:rsidR="008D06B6" w:rsidRPr="008D06B6" w:rsidRDefault="008D06B6" w:rsidP="008D06B6">
      <w:pPr>
        <w:rPr>
          <w:rFonts w:ascii="Tahoma" w:hAnsi="Tahoma" w:cs="Tahoma"/>
          <w:bCs/>
          <w:sz w:val="20"/>
          <w:szCs w:val="20"/>
        </w:rPr>
      </w:pPr>
    </w:p>
    <w:p w:rsidR="008D06B6" w:rsidRPr="00791DE6" w:rsidRDefault="008D06B6" w:rsidP="008D06B6">
      <w:pPr>
        <w:rPr>
          <w:rFonts w:ascii="Tahoma" w:hAnsi="Tahoma" w:cs="Tahoma"/>
          <w:b/>
          <w:sz w:val="20"/>
          <w:szCs w:val="20"/>
          <w:lang w:val="sr-Cyrl-RS"/>
        </w:rPr>
      </w:pPr>
      <w:bookmarkStart w:id="34" w:name="_GoBack"/>
      <w:bookmarkEnd w:id="34"/>
    </w:p>
    <w:p w:rsidR="008D06B6" w:rsidRPr="008D06B6" w:rsidRDefault="008D06B6" w:rsidP="008D06B6">
      <w:pPr>
        <w:rPr>
          <w:rFonts w:ascii="Tahoma" w:hAnsi="Tahoma" w:cs="Tahoma"/>
          <w:b/>
          <w:sz w:val="20"/>
          <w:szCs w:val="20"/>
        </w:rPr>
      </w:pPr>
    </w:p>
    <w:tbl>
      <w:tblPr>
        <w:tblW w:w="909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27"/>
        <w:gridCol w:w="5041"/>
        <w:gridCol w:w="3623"/>
      </w:tblGrid>
      <w:tr w:rsidR="008D06B6" w:rsidRPr="008D06B6" w:rsidTr="008D06B6">
        <w:trPr>
          <w:trHeight w:val="331"/>
        </w:trPr>
        <w:tc>
          <w:tcPr>
            <w:tcW w:w="9091" w:type="dxa"/>
            <w:gridSpan w:val="3"/>
            <w:tcBorders>
              <w:top w:val="single" w:sz="8" w:space="0" w:color="auto"/>
              <w:left w:val="single" w:sz="8" w:space="0" w:color="auto"/>
              <w:bottom w:val="single" w:sz="4" w:space="0" w:color="auto"/>
              <w:right w:val="single" w:sz="8" w:space="0" w:color="auto"/>
            </w:tcBorders>
            <w:vAlign w:val="center"/>
            <w:hideMark/>
          </w:tcPr>
          <w:p w:rsidR="008D06B6" w:rsidRPr="008D06B6" w:rsidRDefault="008D06B6">
            <w:pPr>
              <w:spacing w:line="276" w:lineRule="auto"/>
              <w:jc w:val="center"/>
              <w:outlineLvl w:val="0"/>
              <w:rPr>
                <w:rFonts w:ascii="Tahoma" w:hAnsi="Tahoma" w:cs="Tahoma"/>
                <w:b/>
                <w:sz w:val="20"/>
                <w:szCs w:val="20"/>
                <w:lang w:val="sr-Cyrl-CS"/>
              </w:rPr>
            </w:pPr>
            <w:bookmarkStart w:id="35" w:name="_Toc410026686"/>
            <w:bookmarkStart w:id="36" w:name="_Toc424299622"/>
            <w:r w:rsidRPr="008D06B6">
              <w:rPr>
                <w:rFonts w:ascii="Tahoma" w:hAnsi="Tahoma" w:cs="Tahoma"/>
                <w:b/>
                <w:sz w:val="20"/>
                <w:szCs w:val="20"/>
                <w:lang w:val="sr-Cyrl-CS"/>
              </w:rPr>
              <w:t>ПОДАЦИ О ПОДИЗВОЂАЧУ</w:t>
            </w:r>
            <w:bookmarkEnd w:id="35"/>
            <w:bookmarkEnd w:id="36"/>
          </w:p>
        </w:tc>
      </w:tr>
      <w:tr w:rsidR="008D06B6" w:rsidRPr="008D06B6"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jc w:val="center"/>
              <w:rPr>
                <w:rFonts w:ascii="Tahoma" w:hAnsi="Tahoma" w:cs="Tahoma"/>
                <w:sz w:val="20"/>
                <w:szCs w:val="20"/>
                <w:lang w:val="sr-Latn-BA"/>
              </w:rPr>
            </w:pPr>
            <w:r w:rsidRPr="008D06B6">
              <w:rPr>
                <w:rFonts w:ascii="Tahoma" w:hAnsi="Tahoma" w:cs="Tahoma"/>
                <w:sz w:val="20"/>
                <w:szCs w:val="20"/>
                <w:lang w:val="sr-Latn-BA"/>
              </w:rPr>
              <w:t>1</w:t>
            </w:r>
          </w:p>
        </w:tc>
        <w:tc>
          <w:tcPr>
            <w:tcW w:w="5041"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Latn-BA"/>
              </w:rPr>
              <w:t xml:space="preserve">Назив </w:t>
            </w:r>
            <w:r w:rsidRPr="008D06B6">
              <w:rPr>
                <w:rFonts w:ascii="Tahoma" w:hAnsi="Tahoma" w:cs="Tahoma"/>
                <w:sz w:val="20"/>
                <w:szCs w:val="20"/>
                <w:lang w:val="sr-Cyrl-CS"/>
              </w:rPr>
              <w:t>подизвођача</w:t>
            </w:r>
          </w:p>
        </w:tc>
        <w:tc>
          <w:tcPr>
            <w:tcW w:w="362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2</w:t>
            </w:r>
          </w:p>
        </w:tc>
        <w:tc>
          <w:tcPr>
            <w:tcW w:w="5041"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Адреса седишта подизвођача</w:t>
            </w:r>
          </w:p>
        </w:tc>
        <w:tc>
          <w:tcPr>
            <w:tcW w:w="362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3</w:t>
            </w:r>
          </w:p>
        </w:tc>
        <w:tc>
          <w:tcPr>
            <w:tcW w:w="5041"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 xml:space="preserve">Матични број /ПИБ </w:t>
            </w:r>
          </w:p>
        </w:tc>
        <w:tc>
          <w:tcPr>
            <w:tcW w:w="362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4</w:t>
            </w:r>
          </w:p>
        </w:tc>
        <w:tc>
          <w:tcPr>
            <w:tcW w:w="5041"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Пословна банка и број текућег рачуна</w:t>
            </w:r>
          </w:p>
        </w:tc>
        <w:tc>
          <w:tcPr>
            <w:tcW w:w="362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5</w:t>
            </w:r>
          </w:p>
        </w:tc>
        <w:tc>
          <w:tcPr>
            <w:tcW w:w="5041"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Директор/ лице за контакт</w:t>
            </w:r>
          </w:p>
        </w:tc>
        <w:tc>
          <w:tcPr>
            <w:tcW w:w="362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6</w:t>
            </w:r>
          </w:p>
        </w:tc>
        <w:tc>
          <w:tcPr>
            <w:tcW w:w="5041"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Број телефона / број факса</w:t>
            </w:r>
          </w:p>
        </w:tc>
        <w:tc>
          <w:tcPr>
            <w:tcW w:w="362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7</w:t>
            </w:r>
          </w:p>
        </w:tc>
        <w:tc>
          <w:tcPr>
            <w:tcW w:w="5041"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Cyrl-CS"/>
              </w:rPr>
            </w:pPr>
            <w:r w:rsidRPr="008D06B6">
              <w:rPr>
                <w:rFonts w:ascii="Tahoma" w:hAnsi="Tahoma" w:cs="Tahoma"/>
                <w:sz w:val="20"/>
                <w:szCs w:val="20"/>
                <w:lang w:val="sr-Cyrl-CS"/>
              </w:rPr>
              <w:t>Е-маил адреса</w:t>
            </w:r>
          </w:p>
        </w:tc>
        <w:tc>
          <w:tcPr>
            <w:tcW w:w="362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31"/>
        </w:trPr>
        <w:tc>
          <w:tcPr>
            <w:tcW w:w="427" w:type="dxa"/>
            <w:tcBorders>
              <w:top w:val="single" w:sz="4" w:space="0" w:color="auto"/>
              <w:left w:val="single" w:sz="8" w:space="0" w:color="auto"/>
              <w:bottom w:val="single" w:sz="8"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8</w:t>
            </w:r>
          </w:p>
        </w:tc>
        <w:tc>
          <w:tcPr>
            <w:tcW w:w="5041" w:type="dxa"/>
            <w:tcBorders>
              <w:top w:val="single" w:sz="4" w:space="0" w:color="auto"/>
              <w:left w:val="single" w:sz="4" w:space="0" w:color="auto"/>
              <w:bottom w:val="single" w:sz="8"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Проценат укупне вредности поверен п</w:t>
            </w:r>
            <w:r w:rsidRPr="008D06B6">
              <w:rPr>
                <w:rFonts w:ascii="Tahoma" w:hAnsi="Tahoma" w:cs="Tahoma"/>
                <w:sz w:val="20"/>
                <w:szCs w:val="20"/>
                <w:lang w:val="sr-Latn-BA"/>
              </w:rPr>
              <w:t>oцизвођачу</w:t>
            </w:r>
          </w:p>
        </w:tc>
        <w:tc>
          <w:tcPr>
            <w:tcW w:w="3622" w:type="dxa"/>
            <w:tcBorders>
              <w:top w:val="single" w:sz="4" w:space="0" w:color="auto"/>
              <w:left w:val="single" w:sz="4" w:space="0" w:color="auto"/>
              <w:bottom w:val="single" w:sz="8"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bl>
    <w:p w:rsidR="008D06B6" w:rsidRPr="008D06B6" w:rsidRDefault="008D06B6" w:rsidP="008D06B6">
      <w:pPr>
        <w:rPr>
          <w:rFonts w:ascii="Tahoma" w:hAnsi="Tahoma" w:cs="Tahoma"/>
          <w:bCs/>
          <w:sz w:val="20"/>
          <w:szCs w:val="20"/>
        </w:rPr>
      </w:pPr>
    </w:p>
    <w:p w:rsidR="008D06B6" w:rsidRPr="008D06B6" w:rsidRDefault="008D06B6" w:rsidP="008D06B6">
      <w:pPr>
        <w:rPr>
          <w:rFonts w:ascii="Tahoma" w:hAnsi="Tahoma" w:cs="Tahoma"/>
          <w:bCs/>
          <w:sz w:val="20"/>
          <w:szCs w:val="20"/>
        </w:rPr>
      </w:pPr>
    </w:p>
    <w:tbl>
      <w:tblPr>
        <w:tblW w:w="911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7"/>
        <w:gridCol w:w="5045"/>
        <w:gridCol w:w="3624"/>
      </w:tblGrid>
      <w:tr w:rsidR="008D06B6" w:rsidRPr="008D06B6" w:rsidTr="008D06B6">
        <w:trPr>
          <w:trHeight w:val="328"/>
        </w:trPr>
        <w:tc>
          <w:tcPr>
            <w:tcW w:w="9116" w:type="dxa"/>
            <w:gridSpan w:val="3"/>
            <w:tcBorders>
              <w:top w:val="single" w:sz="8" w:space="0" w:color="auto"/>
              <w:left w:val="single" w:sz="8" w:space="0" w:color="auto"/>
              <w:bottom w:val="single" w:sz="4" w:space="0" w:color="auto"/>
              <w:right w:val="single" w:sz="8" w:space="0" w:color="auto"/>
            </w:tcBorders>
            <w:vAlign w:val="center"/>
            <w:hideMark/>
          </w:tcPr>
          <w:p w:rsidR="008D06B6" w:rsidRPr="008D06B6" w:rsidRDefault="008D06B6">
            <w:pPr>
              <w:spacing w:line="276" w:lineRule="auto"/>
              <w:jc w:val="center"/>
              <w:outlineLvl w:val="0"/>
              <w:rPr>
                <w:rFonts w:ascii="Tahoma" w:hAnsi="Tahoma" w:cs="Tahoma"/>
                <w:b/>
                <w:sz w:val="20"/>
                <w:szCs w:val="20"/>
                <w:lang w:val="sr-Cyrl-CS"/>
              </w:rPr>
            </w:pPr>
            <w:bookmarkStart w:id="37" w:name="_Toc410026687"/>
            <w:bookmarkStart w:id="38" w:name="_Toc424299623"/>
            <w:r w:rsidRPr="008D06B6">
              <w:rPr>
                <w:rFonts w:ascii="Tahoma" w:hAnsi="Tahoma" w:cs="Tahoma"/>
                <w:b/>
                <w:sz w:val="20"/>
                <w:szCs w:val="20"/>
                <w:lang w:val="sr-Cyrl-CS"/>
              </w:rPr>
              <w:t>ПОДАЦИ О УЧЕСНИКУ ЗАЈЕДНИЧКЕ ПОНУДЕ</w:t>
            </w:r>
            <w:bookmarkEnd w:id="37"/>
            <w:bookmarkEnd w:id="38"/>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jc w:val="center"/>
              <w:rPr>
                <w:rFonts w:ascii="Tahoma" w:hAnsi="Tahoma" w:cs="Tahoma"/>
                <w:sz w:val="20"/>
                <w:szCs w:val="20"/>
                <w:lang w:val="sr-Latn-BA"/>
              </w:rPr>
            </w:pPr>
            <w:r w:rsidRPr="008D06B6">
              <w:rPr>
                <w:rFonts w:ascii="Tahoma" w:hAnsi="Tahoma" w:cs="Tahoma"/>
                <w:sz w:val="20"/>
                <w:szCs w:val="20"/>
                <w:lang w:val="sr-Latn-BA"/>
              </w:rPr>
              <w:t>1</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Latn-BA"/>
              </w:rPr>
              <w:t xml:space="preserve">Назив </w:t>
            </w:r>
            <w:r w:rsidRPr="008D06B6">
              <w:rPr>
                <w:rFonts w:ascii="Tahoma" w:hAnsi="Tahoma" w:cs="Tahoma"/>
                <w:sz w:val="20"/>
                <w:szCs w:val="20"/>
                <w:lang w:val="sr-Cyrl-CS"/>
              </w:rPr>
              <w:t>члана групе понуђача</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2</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34" w:hanging="22"/>
              <w:jc w:val="left"/>
              <w:rPr>
                <w:rFonts w:ascii="Tahoma" w:hAnsi="Tahoma" w:cs="Tahoma"/>
                <w:sz w:val="20"/>
                <w:szCs w:val="20"/>
                <w:lang w:val="sr-Latn-BA"/>
              </w:rPr>
            </w:pPr>
            <w:r w:rsidRPr="008D06B6">
              <w:rPr>
                <w:rFonts w:ascii="Tahoma" w:hAnsi="Tahoma" w:cs="Tahoma"/>
                <w:sz w:val="20"/>
                <w:szCs w:val="20"/>
                <w:lang w:val="sr-Cyrl-CS"/>
              </w:rPr>
              <w:t>Адреса седишта члана групе понуђача</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3</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Матични број члана групе понуђача</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4</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ПИБ члана групе понуђача</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5</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Пословна банка и број текућег рачуна</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6</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Директор</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7</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Cyrl-CS"/>
              </w:rPr>
            </w:pPr>
            <w:r w:rsidRPr="008D06B6">
              <w:rPr>
                <w:rFonts w:ascii="Tahoma" w:hAnsi="Tahoma" w:cs="Tahoma"/>
                <w:sz w:val="20"/>
                <w:szCs w:val="20"/>
                <w:lang w:val="sr-Cyrl-CS"/>
              </w:rPr>
              <w:t>Лице за контакт</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8</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Број телефона</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9</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Број факса</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8"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10</w:t>
            </w:r>
          </w:p>
        </w:tc>
        <w:tc>
          <w:tcPr>
            <w:tcW w:w="5055" w:type="dxa"/>
            <w:tcBorders>
              <w:top w:val="single" w:sz="4" w:space="0" w:color="auto"/>
              <w:left w:val="single" w:sz="4" w:space="0" w:color="auto"/>
              <w:bottom w:val="single" w:sz="8"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Cyrl-CS"/>
              </w:rPr>
            </w:pPr>
            <w:r w:rsidRPr="008D06B6">
              <w:rPr>
                <w:rFonts w:ascii="Tahoma" w:hAnsi="Tahoma" w:cs="Tahoma"/>
                <w:sz w:val="20"/>
                <w:szCs w:val="20"/>
                <w:lang w:val="sr-Cyrl-CS"/>
              </w:rPr>
              <w:t>Е-маил адреса</w:t>
            </w:r>
          </w:p>
        </w:tc>
        <w:tc>
          <w:tcPr>
            <w:tcW w:w="3632" w:type="dxa"/>
            <w:tcBorders>
              <w:top w:val="single" w:sz="4" w:space="0" w:color="auto"/>
              <w:left w:val="single" w:sz="4" w:space="0" w:color="auto"/>
              <w:bottom w:val="single" w:sz="8"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bl>
    <w:p w:rsidR="008D06B6" w:rsidRPr="008D06B6" w:rsidRDefault="008D06B6" w:rsidP="008D06B6">
      <w:pPr>
        <w:rPr>
          <w:rFonts w:ascii="Tahoma" w:hAnsi="Tahoma" w:cs="Tahoma"/>
          <w:bCs/>
          <w:sz w:val="20"/>
          <w:szCs w:val="20"/>
        </w:rPr>
      </w:pPr>
      <w:r w:rsidRPr="008D06B6">
        <w:rPr>
          <w:rFonts w:ascii="Tahoma" w:hAnsi="Tahoma" w:cs="Tahoma"/>
          <w:bCs/>
          <w:sz w:val="20"/>
          <w:szCs w:val="20"/>
        </w:rPr>
        <w:tab/>
      </w:r>
      <w:r w:rsidRPr="008D06B6">
        <w:rPr>
          <w:rFonts w:ascii="Tahoma" w:hAnsi="Tahoma" w:cs="Tahoma"/>
          <w:bCs/>
          <w:sz w:val="20"/>
          <w:szCs w:val="20"/>
        </w:rPr>
        <w:tab/>
      </w:r>
      <w:r w:rsidRPr="008D06B6">
        <w:rPr>
          <w:rFonts w:ascii="Tahoma" w:hAnsi="Tahoma" w:cs="Tahoma"/>
          <w:bCs/>
          <w:sz w:val="20"/>
          <w:szCs w:val="20"/>
        </w:rPr>
        <w:tab/>
      </w:r>
      <w:r w:rsidRPr="008D06B6">
        <w:rPr>
          <w:rFonts w:ascii="Tahoma" w:hAnsi="Tahoma" w:cs="Tahoma"/>
          <w:bCs/>
          <w:sz w:val="20"/>
          <w:szCs w:val="20"/>
        </w:rPr>
        <w:tab/>
      </w:r>
    </w:p>
    <w:p w:rsidR="008D06B6" w:rsidRPr="008D06B6" w:rsidRDefault="008D06B6" w:rsidP="008D06B6">
      <w:pPr>
        <w:rPr>
          <w:rFonts w:ascii="Tahoma" w:hAnsi="Tahoma" w:cs="Tahoma"/>
          <w:bCs/>
          <w:sz w:val="20"/>
          <w:szCs w:val="20"/>
        </w:rPr>
      </w:pPr>
    </w:p>
    <w:p w:rsidR="008D06B6" w:rsidRPr="008D06B6" w:rsidRDefault="008D06B6" w:rsidP="008D06B6">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D06B6" w:rsidRPr="008D06B6" w:rsidTr="008D06B6">
        <w:trPr>
          <w:jc w:val="center"/>
        </w:trPr>
        <w:tc>
          <w:tcPr>
            <w:tcW w:w="3190" w:type="dxa"/>
            <w:tcBorders>
              <w:top w:val="nil"/>
              <w:left w:val="nil"/>
              <w:bottom w:val="single" w:sz="4" w:space="0" w:color="auto"/>
              <w:right w:val="nil"/>
            </w:tcBorders>
            <w:hideMark/>
          </w:tcPr>
          <w:p w:rsidR="008D06B6" w:rsidRPr="008D06B6" w:rsidRDefault="008D06B6">
            <w:pPr>
              <w:spacing w:before="120" w:after="120" w:line="276" w:lineRule="auto"/>
              <w:rPr>
                <w:rFonts w:ascii="Tahoma" w:hAnsi="Tahoma" w:cs="Tahoma"/>
                <w:sz w:val="20"/>
                <w:szCs w:val="20"/>
                <w:lang w:val="sr-Latn-BA"/>
              </w:rPr>
            </w:pPr>
            <w:r w:rsidRPr="008D06B6">
              <w:rPr>
                <w:rFonts w:ascii="Tahoma" w:hAnsi="Tahoma" w:cs="Tahoma"/>
                <w:sz w:val="20"/>
                <w:szCs w:val="20"/>
                <w:lang w:val="sr-Cyrl-CS"/>
              </w:rPr>
              <w:t>У</w:t>
            </w:r>
          </w:p>
        </w:tc>
        <w:tc>
          <w:tcPr>
            <w:tcW w:w="3190" w:type="dxa"/>
            <w:vMerge w:val="restart"/>
            <w:tcBorders>
              <w:top w:val="nil"/>
              <w:left w:val="nil"/>
              <w:bottom w:val="nil"/>
              <w:right w:val="nil"/>
            </w:tcBorders>
            <w:vAlign w:val="center"/>
            <w:hideMark/>
          </w:tcPr>
          <w:p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М.П.</w:t>
            </w:r>
          </w:p>
        </w:tc>
        <w:tc>
          <w:tcPr>
            <w:tcW w:w="3191" w:type="dxa"/>
            <w:tcBorders>
              <w:top w:val="nil"/>
              <w:left w:val="nil"/>
              <w:bottom w:val="nil"/>
              <w:right w:val="nil"/>
            </w:tcBorders>
            <w:hideMark/>
          </w:tcPr>
          <w:p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Понуђач</w:t>
            </w:r>
          </w:p>
        </w:tc>
      </w:tr>
      <w:tr w:rsidR="008D06B6" w:rsidRPr="008D06B6" w:rsidTr="008D06B6">
        <w:trPr>
          <w:jc w:val="center"/>
        </w:trPr>
        <w:tc>
          <w:tcPr>
            <w:tcW w:w="3190" w:type="dxa"/>
            <w:tcBorders>
              <w:top w:val="single" w:sz="4" w:space="0" w:color="auto"/>
              <w:left w:val="nil"/>
              <w:bottom w:val="single" w:sz="4" w:space="0" w:color="auto"/>
              <w:right w:val="nil"/>
            </w:tcBorders>
            <w:hideMark/>
          </w:tcPr>
          <w:p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Датум:</w:t>
            </w:r>
          </w:p>
        </w:tc>
        <w:tc>
          <w:tcPr>
            <w:tcW w:w="0" w:type="auto"/>
            <w:vMerge/>
            <w:tcBorders>
              <w:top w:val="nil"/>
              <w:left w:val="nil"/>
              <w:bottom w:val="nil"/>
              <w:right w:val="nil"/>
            </w:tcBorders>
            <w:vAlign w:val="center"/>
            <w:hideMark/>
          </w:tcPr>
          <w:p w:rsidR="008D06B6" w:rsidRPr="008D06B6" w:rsidRDefault="008D06B6">
            <w:pPr>
              <w:tabs>
                <w:tab w:val="clear" w:pos="1440"/>
              </w:tabs>
              <w:suppressAutoHyphens w:val="0"/>
              <w:jc w:val="left"/>
              <w:rPr>
                <w:rFonts w:ascii="Tahoma" w:hAnsi="Tahoma" w:cs="Tahoma"/>
                <w:sz w:val="20"/>
                <w:szCs w:val="20"/>
                <w:lang w:val="sr-Latn-BA"/>
              </w:rPr>
            </w:pPr>
          </w:p>
        </w:tc>
        <w:tc>
          <w:tcPr>
            <w:tcW w:w="3191" w:type="dxa"/>
            <w:tcBorders>
              <w:top w:val="nil"/>
              <w:left w:val="nil"/>
              <w:bottom w:val="single" w:sz="4" w:space="0" w:color="auto"/>
              <w:right w:val="nil"/>
            </w:tcBorders>
          </w:tcPr>
          <w:p w:rsidR="008D06B6" w:rsidRPr="008D06B6" w:rsidRDefault="008D06B6">
            <w:pPr>
              <w:spacing w:before="120" w:after="120" w:line="276" w:lineRule="auto"/>
              <w:jc w:val="center"/>
              <w:rPr>
                <w:rFonts w:ascii="Tahoma" w:hAnsi="Tahoma" w:cs="Tahoma"/>
                <w:sz w:val="20"/>
                <w:szCs w:val="20"/>
                <w:lang w:val="sr-Latn-BA"/>
              </w:rPr>
            </w:pPr>
          </w:p>
        </w:tc>
      </w:tr>
    </w:tbl>
    <w:p w:rsidR="008D06B6" w:rsidRPr="008D06B6" w:rsidRDefault="008D06B6" w:rsidP="008D06B6">
      <w:pPr>
        <w:rPr>
          <w:rFonts w:ascii="Tahoma" w:hAnsi="Tahoma" w:cs="Tahoma"/>
          <w:bCs/>
          <w:sz w:val="20"/>
          <w:szCs w:val="20"/>
        </w:rPr>
      </w:pPr>
    </w:p>
    <w:p w:rsidR="008D06B6" w:rsidRPr="008D06B6" w:rsidRDefault="008D06B6" w:rsidP="008D06B6">
      <w:pPr>
        <w:rPr>
          <w:rFonts w:ascii="Tahoma" w:hAnsi="Tahoma" w:cs="Tahoma"/>
          <w:bCs/>
          <w:sz w:val="20"/>
          <w:szCs w:val="20"/>
        </w:rPr>
      </w:pPr>
    </w:p>
    <w:p w:rsidR="008D06B6" w:rsidRPr="008D06B6" w:rsidRDefault="008D06B6" w:rsidP="008D06B6">
      <w:pPr>
        <w:rPr>
          <w:rFonts w:ascii="Tahoma" w:hAnsi="Tahoma" w:cs="Tahoma"/>
          <w:i/>
          <w:iCs/>
          <w:sz w:val="20"/>
          <w:szCs w:val="20"/>
          <w:lang w:val="ru-RU"/>
        </w:rPr>
      </w:pPr>
      <w:r w:rsidRPr="008D06B6">
        <w:rPr>
          <w:rFonts w:ascii="Tahoma" w:hAnsi="Tahoma" w:cs="Tahoma"/>
          <w:b/>
          <w:bCs/>
          <w:i/>
          <w:iCs/>
          <w:sz w:val="20"/>
          <w:szCs w:val="20"/>
          <w:u w:val="single"/>
          <w:lang w:val="ru-RU"/>
        </w:rPr>
        <w:t>Напомена:</w:t>
      </w:r>
    </w:p>
    <w:p w:rsidR="008D06B6" w:rsidRPr="008D06B6" w:rsidRDefault="008D06B6" w:rsidP="008D06B6">
      <w:pPr>
        <w:rPr>
          <w:rFonts w:ascii="Tahoma" w:hAnsi="Tahoma" w:cs="Tahoma"/>
          <w:i/>
          <w:iCs/>
          <w:sz w:val="20"/>
          <w:szCs w:val="20"/>
        </w:rPr>
      </w:pPr>
      <w:r w:rsidRPr="008D06B6">
        <w:rPr>
          <w:rFonts w:ascii="Tahoma" w:hAnsi="Tahoma" w:cs="Tahoma"/>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D06B6" w:rsidRPr="008D06B6" w:rsidRDefault="008D06B6" w:rsidP="008D06B6">
      <w:pPr>
        <w:pStyle w:val="NoSpacing"/>
        <w:rPr>
          <w:rFonts w:ascii="Tahoma" w:hAnsi="Tahoma" w:cs="Tahoma"/>
          <w:bCs/>
          <w:sz w:val="20"/>
          <w:szCs w:val="20"/>
        </w:rPr>
      </w:pPr>
    </w:p>
    <w:p w:rsidR="008D06B6" w:rsidRPr="008D06B6" w:rsidRDefault="008D06B6" w:rsidP="008D06B6">
      <w:pPr>
        <w:rPr>
          <w:rFonts w:ascii="Tahoma" w:hAnsi="Tahoma" w:cs="Tahoma"/>
          <w:b/>
          <w:sz w:val="20"/>
          <w:szCs w:val="20"/>
        </w:rPr>
      </w:pPr>
      <w:r w:rsidRPr="008D06B6">
        <w:rPr>
          <w:rFonts w:ascii="Tahoma" w:hAnsi="Tahoma" w:cs="Tahoma"/>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јеучесник у заједничкој понуди</w:t>
      </w:r>
      <w:r w:rsidRPr="008D06B6">
        <w:rPr>
          <w:rFonts w:ascii="Tahoma" w:hAnsi="Tahoma" w:cs="Tahoma"/>
          <w:i/>
          <w:iCs/>
          <w:sz w:val="20"/>
          <w:szCs w:val="20"/>
        </w:rPr>
        <w:t>.</w:t>
      </w:r>
    </w:p>
    <w:p w:rsidR="008D06B6" w:rsidRPr="008D06B6" w:rsidRDefault="008D06B6" w:rsidP="008D06B6">
      <w:pPr>
        <w:jc w:val="center"/>
        <w:rPr>
          <w:rFonts w:ascii="Tahoma" w:hAnsi="Tahoma" w:cs="Tahoma"/>
          <w:b/>
          <w:sz w:val="20"/>
          <w:szCs w:val="20"/>
        </w:rPr>
      </w:pPr>
    </w:p>
    <w:p w:rsidR="008D06B6" w:rsidRPr="008D06B6" w:rsidRDefault="008D06B6" w:rsidP="008D06B6">
      <w:pPr>
        <w:jc w:val="center"/>
        <w:rPr>
          <w:rFonts w:ascii="Tahoma" w:hAnsi="Tahoma" w:cs="Tahoma"/>
          <w:b/>
          <w:sz w:val="20"/>
          <w:szCs w:val="20"/>
        </w:rPr>
      </w:pPr>
    </w:p>
    <w:p w:rsidR="008D06B6" w:rsidRPr="008D06B6" w:rsidRDefault="008D06B6" w:rsidP="008D06B6">
      <w:pPr>
        <w:jc w:val="center"/>
        <w:rPr>
          <w:rFonts w:ascii="Tahoma" w:hAnsi="Tahoma" w:cs="Tahoma"/>
          <w:b/>
          <w:sz w:val="20"/>
          <w:szCs w:val="20"/>
        </w:rPr>
      </w:pPr>
    </w:p>
    <w:p w:rsidR="008D06B6" w:rsidRPr="008D06B6" w:rsidRDefault="008D06B6" w:rsidP="008D06B6">
      <w:pPr>
        <w:jc w:val="center"/>
        <w:rPr>
          <w:rFonts w:ascii="Tahoma" w:hAnsi="Tahoma" w:cs="Tahoma"/>
          <w:b/>
          <w:sz w:val="20"/>
          <w:szCs w:val="20"/>
        </w:rPr>
      </w:pPr>
    </w:p>
    <w:p w:rsidR="008D06B6" w:rsidRDefault="0085622B" w:rsidP="008D06B6">
      <w:pPr>
        <w:jc w:val="center"/>
        <w:rPr>
          <w:rFonts w:ascii="Tahoma" w:hAnsi="Tahoma" w:cs="Tahoma"/>
          <w:b/>
          <w:sz w:val="20"/>
          <w:szCs w:val="20"/>
        </w:rPr>
      </w:pPr>
      <w:r>
        <w:rPr>
          <w:rFonts w:ascii="Tahoma" w:hAnsi="Tahoma" w:cs="Tahoma"/>
          <w:b/>
          <w:sz w:val="20"/>
          <w:szCs w:val="20"/>
        </w:rPr>
        <w:t>ОБРАЗАЦ СПЕЦИФИКАЦИЈЕ УСЛУГА</w:t>
      </w:r>
    </w:p>
    <w:p w:rsidR="0085622B" w:rsidRDefault="0085622B" w:rsidP="008D06B6">
      <w:pPr>
        <w:jc w:val="center"/>
        <w:rPr>
          <w:rFonts w:ascii="Tahoma" w:hAnsi="Tahoma" w:cs="Tahoma"/>
          <w:b/>
          <w:sz w:val="20"/>
          <w:szCs w:val="20"/>
        </w:rPr>
      </w:pPr>
    </w:p>
    <w:tbl>
      <w:tblPr>
        <w:tblW w:w="9540" w:type="dxa"/>
        <w:tblInd w:w="18" w:type="dxa"/>
        <w:tblLayout w:type="fixed"/>
        <w:tblLook w:val="04A0" w:firstRow="1" w:lastRow="0" w:firstColumn="1" w:lastColumn="0" w:noHBand="0" w:noVBand="1"/>
      </w:tblPr>
      <w:tblGrid>
        <w:gridCol w:w="450"/>
        <w:gridCol w:w="4230"/>
        <w:gridCol w:w="1170"/>
        <w:gridCol w:w="1260"/>
        <w:gridCol w:w="1170"/>
        <w:gridCol w:w="1260"/>
      </w:tblGrid>
      <w:tr w:rsidR="0085622B" w:rsidTr="00EB76B5">
        <w:trPr>
          <w:trHeight w:val="670"/>
        </w:trPr>
        <w:tc>
          <w:tcPr>
            <w:tcW w:w="450" w:type="dxa"/>
            <w:vMerge w:val="restart"/>
            <w:tcBorders>
              <w:top w:val="single" w:sz="4" w:space="0" w:color="auto"/>
              <w:left w:val="single" w:sz="4" w:space="0" w:color="auto"/>
              <w:bottom w:val="single" w:sz="4" w:space="0" w:color="auto"/>
              <w:right w:val="single" w:sz="4" w:space="0" w:color="auto"/>
            </w:tcBorders>
            <w:vAlign w:val="center"/>
            <w:hideMark/>
          </w:tcPr>
          <w:p w:rsidR="0085622B" w:rsidRDefault="0085622B">
            <w:pPr>
              <w:spacing w:line="100" w:lineRule="atLeast"/>
              <w:jc w:val="center"/>
              <w:rPr>
                <w:rFonts w:ascii="Tahoma" w:eastAsia="Arial Unicode MS" w:hAnsi="Tahoma" w:cs="Tahoma"/>
                <w:bCs/>
                <w:color w:val="000000"/>
                <w:kern w:val="2"/>
                <w:sz w:val="20"/>
                <w:szCs w:val="20"/>
              </w:rPr>
            </w:pPr>
            <w:r>
              <w:rPr>
                <w:rFonts w:ascii="Tahoma" w:hAnsi="Tahoma" w:cs="Tahoma"/>
                <w:bCs/>
                <w:sz w:val="20"/>
                <w:szCs w:val="20"/>
              </w:rPr>
              <w:t>Р.бр.</w:t>
            </w:r>
          </w:p>
        </w:tc>
        <w:tc>
          <w:tcPr>
            <w:tcW w:w="5400" w:type="dxa"/>
            <w:gridSpan w:val="2"/>
            <w:tcBorders>
              <w:top w:val="single" w:sz="4" w:space="0" w:color="auto"/>
              <w:left w:val="nil"/>
              <w:bottom w:val="nil"/>
              <w:right w:val="single" w:sz="4" w:space="0" w:color="auto"/>
            </w:tcBorders>
            <w:vAlign w:val="center"/>
            <w:hideMark/>
          </w:tcPr>
          <w:p w:rsidR="0085622B" w:rsidRDefault="0085622B">
            <w:pPr>
              <w:spacing w:line="100" w:lineRule="atLeast"/>
              <w:jc w:val="center"/>
              <w:rPr>
                <w:rFonts w:ascii="Tahoma" w:eastAsia="Arial Unicode MS" w:hAnsi="Tahoma" w:cs="Tahoma"/>
                <w:bCs/>
                <w:color w:val="000000"/>
                <w:kern w:val="2"/>
                <w:sz w:val="20"/>
                <w:szCs w:val="20"/>
              </w:rPr>
            </w:pPr>
            <w:r>
              <w:rPr>
                <w:rFonts w:ascii="Tahoma" w:hAnsi="Tahoma" w:cs="Tahoma"/>
                <w:bCs/>
                <w:sz w:val="20"/>
                <w:szCs w:val="20"/>
              </w:rPr>
              <w:t>Назив услуге</w:t>
            </w:r>
          </w:p>
        </w:tc>
        <w:tc>
          <w:tcPr>
            <w:tcW w:w="1260" w:type="dxa"/>
            <w:vMerge w:val="restart"/>
            <w:tcBorders>
              <w:top w:val="single" w:sz="4" w:space="0" w:color="auto"/>
              <w:left w:val="nil"/>
              <w:bottom w:val="single" w:sz="4" w:space="0" w:color="auto"/>
              <w:right w:val="single" w:sz="4" w:space="0" w:color="auto"/>
            </w:tcBorders>
            <w:vAlign w:val="center"/>
            <w:hideMark/>
          </w:tcPr>
          <w:p w:rsidR="0085622B" w:rsidRDefault="0085622B">
            <w:pPr>
              <w:spacing w:line="100" w:lineRule="atLeast"/>
              <w:jc w:val="center"/>
              <w:rPr>
                <w:rFonts w:ascii="Tahoma" w:eastAsia="Arial Unicode MS" w:hAnsi="Tahoma" w:cs="Tahoma"/>
                <w:bCs/>
                <w:color w:val="000000"/>
                <w:kern w:val="2"/>
                <w:sz w:val="20"/>
                <w:szCs w:val="20"/>
              </w:rPr>
            </w:pPr>
            <w:r>
              <w:rPr>
                <w:rFonts w:ascii="Tahoma" w:hAnsi="Tahoma" w:cs="Tahoma"/>
                <w:bCs/>
                <w:sz w:val="20"/>
                <w:szCs w:val="20"/>
              </w:rPr>
              <w:t xml:space="preserve">Цена услуге </w:t>
            </w:r>
            <w:r w:rsidR="00EB76B5">
              <w:rPr>
                <w:rFonts w:ascii="Tahoma" w:hAnsi="Tahoma" w:cs="Tahoma"/>
                <w:bCs/>
                <w:sz w:val="20"/>
                <w:szCs w:val="20"/>
              </w:rPr>
              <w:t xml:space="preserve">по јединици мере </w:t>
            </w:r>
            <w:r>
              <w:rPr>
                <w:rFonts w:ascii="Tahoma" w:hAnsi="Tahoma" w:cs="Tahoma"/>
                <w:bCs/>
                <w:sz w:val="20"/>
                <w:szCs w:val="20"/>
              </w:rPr>
              <w:t>без ПДВ-а</w:t>
            </w:r>
          </w:p>
        </w:tc>
        <w:tc>
          <w:tcPr>
            <w:tcW w:w="1170" w:type="dxa"/>
            <w:vMerge w:val="restart"/>
            <w:tcBorders>
              <w:top w:val="single" w:sz="4" w:space="0" w:color="auto"/>
              <w:left w:val="nil"/>
              <w:right w:val="single" w:sz="4" w:space="0" w:color="auto"/>
            </w:tcBorders>
            <w:vAlign w:val="center"/>
          </w:tcPr>
          <w:p w:rsidR="0085622B" w:rsidRDefault="00EB76B5" w:rsidP="00EB76B5">
            <w:pPr>
              <w:spacing w:line="100" w:lineRule="atLeast"/>
              <w:jc w:val="center"/>
              <w:rPr>
                <w:rFonts w:ascii="Tahoma" w:hAnsi="Tahoma" w:cs="Tahoma"/>
                <w:bCs/>
                <w:sz w:val="20"/>
                <w:szCs w:val="20"/>
              </w:rPr>
            </w:pPr>
            <w:r>
              <w:rPr>
                <w:rFonts w:ascii="Tahoma" w:hAnsi="Tahoma" w:cs="Tahoma"/>
                <w:bCs/>
                <w:sz w:val="20"/>
                <w:szCs w:val="20"/>
              </w:rPr>
              <w:t>ПДВ</w:t>
            </w:r>
          </w:p>
        </w:tc>
        <w:tc>
          <w:tcPr>
            <w:tcW w:w="1260" w:type="dxa"/>
            <w:vMerge w:val="restart"/>
            <w:tcBorders>
              <w:top w:val="single" w:sz="4" w:space="0" w:color="auto"/>
              <w:left w:val="nil"/>
              <w:right w:val="single" w:sz="4" w:space="0" w:color="auto"/>
            </w:tcBorders>
          </w:tcPr>
          <w:p w:rsidR="0085622B" w:rsidRDefault="00EB76B5" w:rsidP="00EB76B5">
            <w:pPr>
              <w:spacing w:line="100" w:lineRule="atLeast"/>
              <w:jc w:val="center"/>
              <w:rPr>
                <w:rFonts w:ascii="Tahoma" w:hAnsi="Tahoma" w:cs="Tahoma"/>
                <w:bCs/>
                <w:sz w:val="20"/>
                <w:szCs w:val="20"/>
              </w:rPr>
            </w:pPr>
            <w:r>
              <w:rPr>
                <w:rFonts w:ascii="Tahoma" w:hAnsi="Tahoma" w:cs="Tahoma"/>
                <w:bCs/>
                <w:sz w:val="20"/>
                <w:szCs w:val="20"/>
              </w:rPr>
              <w:t>Цена услуге по јединици мере са ПДВ-ом</w:t>
            </w:r>
          </w:p>
        </w:tc>
      </w:tr>
      <w:tr w:rsidR="0085622B" w:rsidTr="00F63410">
        <w:trPr>
          <w:trHeight w:val="120"/>
        </w:trPr>
        <w:tc>
          <w:tcPr>
            <w:tcW w:w="450" w:type="dxa"/>
            <w:vMerge/>
            <w:tcBorders>
              <w:top w:val="single" w:sz="4" w:space="0" w:color="auto"/>
              <w:left w:val="single" w:sz="4" w:space="0" w:color="auto"/>
              <w:bottom w:val="single" w:sz="4" w:space="0" w:color="auto"/>
              <w:right w:val="single" w:sz="4" w:space="0" w:color="auto"/>
            </w:tcBorders>
            <w:vAlign w:val="center"/>
            <w:hideMark/>
          </w:tcPr>
          <w:p w:rsidR="0085622B" w:rsidRDefault="0085622B">
            <w:pPr>
              <w:tabs>
                <w:tab w:val="clear" w:pos="1440"/>
              </w:tabs>
              <w:suppressAutoHyphens w:val="0"/>
              <w:jc w:val="left"/>
              <w:rPr>
                <w:rFonts w:ascii="Tahoma" w:eastAsia="Arial Unicode MS" w:hAnsi="Tahoma" w:cs="Tahoma"/>
                <w:bCs/>
                <w:color w:val="000000"/>
                <w:kern w:val="2"/>
                <w:sz w:val="20"/>
                <w:szCs w:val="20"/>
              </w:rPr>
            </w:pPr>
          </w:p>
        </w:tc>
        <w:tc>
          <w:tcPr>
            <w:tcW w:w="4230" w:type="dxa"/>
            <w:tcBorders>
              <w:top w:val="nil"/>
              <w:left w:val="nil"/>
              <w:bottom w:val="single" w:sz="4" w:space="0" w:color="auto"/>
              <w:right w:val="single" w:sz="4" w:space="0" w:color="auto"/>
            </w:tcBorders>
            <w:vAlign w:val="center"/>
            <w:hideMark/>
          </w:tcPr>
          <w:p w:rsidR="0085622B" w:rsidRDefault="0085622B">
            <w:pPr>
              <w:tabs>
                <w:tab w:val="clear" w:pos="1440"/>
              </w:tabs>
              <w:suppressAutoHyphens w:val="0"/>
              <w:jc w:val="left"/>
              <w:rPr>
                <w:rFonts w:ascii="Calibri" w:eastAsia="Calibri" w:hAnsi="Calibri"/>
                <w:sz w:val="20"/>
                <w:szCs w:val="20"/>
                <w:lang w:eastAsia="en-US"/>
              </w:rPr>
            </w:pPr>
          </w:p>
        </w:tc>
        <w:tc>
          <w:tcPr>
            <w:tcW w:w="1170" w:type="dxa"/>
            <w:tcBorders>
              <w:top w:val="single" w:sz="4" w:space="0" w:color="auto"/>
              <w:left w:val="nil"/>
              <w:bottom w:val="single" w:sz="4" w:space="0" w:color="auto"/>
              <w:right w:val="single" w:sz="4" w:space="0" w:color="auto"/>
            </w:tcBorders>
            <w:vAlign w:val="center"/>
            <w:hideMark/>
          </w:tcPr>
          <w:p w:rsidR="0085622B" w:rsidRDefault="0085622B">
            <w:pPr>
              <w:spacing w:line="100" w:lineRule="atLeast"/>
              <w:jc w:val="center"/>
              <w:rPr>
                <w:rFonts w:ascii="Tahoma" w:eastAsia="Arial Unicode MS" w:hAnsi="Tahoma" w:cs="Tahoma"/>
                <w:bCs/>
                <w:color w:val="000000"/>
                <w:kern w:val="2"/>
                <w:sz w:val="20"/>
                <w:szCs w:val="20"/>
              </w:rPr>
            </w:pPr>
            <w:r>
              <w:rPr>
                <w:rFonts w:ascii="Tahoma" w:hAnsi="Tahoma" w:cs="Tahoma"/>
                <w:bCs/>
                <w:sz w:val="20"/>
                <w:szCs w:val="20"/>
              </w:rPr>
              <w:t>ј.мере</w:t>
            </w:r>
          </w:p>
        </w:tc>
        <w:tc>
          <w:tcPr>
            <w:tcW w:w="1260" w:type="dxa"/>
            <w:vMerge/>
            <w:tcBorders>
              <w:top w:val="single" w:sz="4" w:space="0" w:color="auto"/>
              <w:left w:val="nil"/>
              <w:bottom w:val="single" w:sz="4" w:space="0" w:color="auto"/>
              <w:right w:val="single" w:sz="4" w:space="0" w:color="auto"/>
            </w:tcBorders>
            <w:vAlign w:val="center"/>
            <w:hideMark/>
          </w:tcPr>
          <w:p w:rsidR="0085622B" w:rsidRDefault="0085622B">
            <w:pPr>
              <w:tabs>
                <w:tab w:val="clear" w:pos="1440"/>
              </w:tabs>
              <w:suppressAutoHyphens w:val="0"/>
              <w:jc w:val="left"/>
              <w:rPr>
                <w:rFonts w:ascii="Tahoma" w:eastAsia="Arial Unicode MS" w:hAnsi="Tahoma" w:cs="Tahoma"/>
                <w:bCs/>
                <w:color w:val="000000"/>
                <w:kern w:val="2"/>
                <w:sz w:val="20"/>
                <w:szCs w:val="20"/>
              </w:rPr>
            </w:pPr>
          </w:p>
        </w:tc>
        <w:tc>
          <w:tcPr>
            <w:tcW w:w="1170" w:type="dxa"/>
            <w:vMerge/>
            <w:tcBorders>
              <w:left w:val="nil"/>
              <w:bottom w:val="single" w:sz="4" w:space="0" w:color="auto"/>
              <w:right w:val="single" w:sz="4" w:space="0" w:color="auto"/>
            </w:tcBorders>
          </w:tcPr>
          <w:p w:rsidR="0085622B" w:rsidRDefault="0085622B">
            <w:pPr>
              <w:tabs>
                <w:tab w:val="clear" w:pos="1440"/>
              </w:tabs>
              <w:suppressAutoHyphens w:val="0"/>
              <w:jc w:val="left"/>
              <w:rPr>
                <w:rFonts w:ascii="Tahoma" w:eastAsia="Arial Unicode MS" w:hAnsi="Tahoma" w:cs="Tahoma"/>
                <w:bCs/>
                <w:color w:val="000000"/>
                <w:kern w:val="2"/>
                <w:sz w:val="20"/>
                <w:szCs w:val="20"/>
              </w:rPr>
            </w:pPr>
          </w:p>
        </w:tc>
        <w:tc>
          <w:tcPr>
            <w:tcW w:w="1260" w:type="dxa"/>
            <w:vMerge/>
            <w:tcBorders>
              <w:left w:val="nil"/>
              <w:bottom w:val="single" w:sz="4" w:space="0" w:color="auto"/>
              <w:right w:val="single" w:sz="4" w:space="0" w:color="auto"/>
            </w:tcBorders>
          </w:tcPr>
          <w:p w:rsidR="0085622B" w:rsidRDefault="0085622B">
            <w:pPr>
              <w:tabs>
                <w:tab w:val="clear" w:pos="1440"/>
              </w:tabs>
              <w:suppressAutoHyphens w:val="0"/>
              <w:jc w:val="left"/>
              <w:rPr>
                <w:rFonts w:ascii="Tahoma" w:eastAsia="Arial Unicode MS" w:hAnsi="Tahoma" w:cs="Tahoma"/>
                <w:bCs/>
                <w:color w:val="000000"/>
                <w:kern w:val="2"/>
                <w:sz w:val="20"/>
                <w:szCs w:val="20"/>
              </w:rPr>
            </w:pPr>
          </w:p>
        </w:tc>
      </w:tr>
      <w:tr w:rsidR="0085622B" w:rsidTr="0085622B">
        <w:trPr>
          <w:trHeight w:val="890"/>
        </w:trPr>
        <w:tc>
          <w:tcPr>
            <w:tcW w:w="450" w:type="dxa"/>
            <w:tcBorders>
              <w:top w:val="nil"/>
              <w:left w:val="single" w:sz="4" w:space="0" w:color="auto"/>
              <w:bottom w:val="single" w:sz="4" w:space="0" w:color="auto"/>
              <w:right w:val="single" w:sz="4" w:space="0" w:color="auto"/>
            </w:tcBorders>
            <w:noWrap/>
            <w:vAlign w:val="center"/>
            <w:hideMark/>
          </w:tcPr>
          <w:p w:rsidR="0085622B" w:rsidRDefault="0085622B">
            <w:pPr>
              <w:spacing w:line="100" w:lineRule="atLeast"/>
              <w:jc w:val="center"/>
              <w:rPr>
                <w:rFonts w:ascii="Tahoma" w:eastAsia="Arial Unicode MS" w:hAnsi="Tahoma" w:cs="Tahoma"/>
                <w:bCs/>
                <w:color w:val="000000"/>
                <w:kern w:val="2"/>
                <w:sz w:val="20"/>
                <w:szCs w:val="20"/>
              </w:rPr>
            </w:pPr>
            <w:r>
              <w:rPr>
                <w:rFonts w:ascii="Tahoma" w:hAnsi="Tahoma" w:cs="Tahoma"/>
                <w:bCs/>
                <w:sz w:val="20"/>
                <w:szCs w:val="20"/>
              </w:rPr>
              <w:t>1</w:t>
            </w:r>
          </w:p>
        </w:tc>
        <w:tc>
          <w:tcPr>
            <w:tcW w:w="4230" w:type="dxa"/>
            <w:tcBorders>
              <w:top w:val="nil"/>
              <w:left w:val="nil"/>
              <w:bottom w:val="single" w:sz="4" w:space="0" w:color="auto"/>
              <w:right w:val="single" w:sz="4" w:space="0" w:color="auto"/>
            </w:tcBorders>
            <w:noWrap/>
            <w:vAlign w:val="center"/>
            <w:hideMark/>
          </w:tcPr>
          <w:p w:rsidR="0085622B" w:rsidRDefault="0085622B">
            <w:pPr>
              <w:spacing w:line="100" w:lineRule="atLeast"/>
              <w:rPr>
                <w:rFonts w:ascii="Tahoma" w:eastAsia="Arial Unicode MS" w:hAnsi="Tahoma" w:cs="Tahoma"/>
                <w:bCs/>
                <w:color w:val="000000"/>
                <w:kern w:val="2"/>
                <w:sz w:val="20"/>
                <w:szCs w:val="20"/>
              </w:rPr>
            </w:pPr>
            <w:r>
              <w:rPr>
                <w:rFonts w:ascii="Tahoma" w:hAnsi="Tahoma" w:cs="Tahoma"/>
                <w:bCs/>
                <w:sz w:val="20"/>
                <w:szCs w:val="20"/>
              </w:rPr>
              <w:t>Преузимање цитотоксичног отпада</w:t>
            </w:r>
          </w:p>
        </w:tc>
        <w:tc>
          <w:tcPr>
            <w:tcW w:w="1170" w:type="dxa"/>
            <w:tcBorders>
              <w:top w:val="nil"/>
              <w:left w:val="nil"/>
              <w:bottom w:val="single" w:sz="4" w:space="0" w:color="auto"/>
              <w:right w:val="single" w:sz="4" w:space="0" w:color="auto"/>
            </w:tcBorders>
            <w:vAlign w:val="center"/>
            <w:hideMark/>
          </w:tcPr>
          <w:p w:rsidR="0085622B" w:rsidRDefault="0085622B">
            <w:pPr>
              <w:spacing w:line="100" w:lineRule="atLeast"/>
              <w:rPr>
                <w:rFonts w:ascii="Tahoma" w:eastAsia="Arial Unicode MS" w:hAnsi="Tahoma" w:cs="Tahoma"/>
                <w:bCs/>
                <w:color w:val="000000"/>
                <w:kern w:val="2"/>
                <w:sz w:val="20"/>
                <w:szCs w:val="20"/>
              </w:rPr>
            </w:pPr>
            <w:r>
              <w:rPr>
                <w:rFonts w:ascii="Tahoma" w:eastAsia="Arial Unicode MS" w:hAnsi="Tahoma" w:cs="Tahoma"/>
                <w:bCs/>
                <w:color w:val="000000"/>
                <w:kern w:val="2"/>
                <w:sz w:val="20"/>
                <w:szCs w:val="20"/>
              </w:rPr>
              <w:t>килограм</w:t>
            </w:r>
          </w:p>
        </w:tc>
        <w:tc>
          <w:tcPr>
            <w:tcW w:w="1260" w:type="dxa"/>
            <w:tcBorders>
              <w:top w:val="nil"/>
              <w:left w:val="nil"/>
              <w:bottom w:val="single" w:sz="4" w:space="0" w:color="auto"/>
              <w:right w:val="single" w:sz="4" w:space="0" w:color="auto"/>
            </w:tcBorders>
            <w:vAlign w:val="center"/>
            <w:hideMark/>
          </w:tcPr>
          <w:p w:rsidR="0085622B" w:rsidRDefault="0085622B">
            <w:pPr>
              <w:tabs>
                <w:tab w:val="clear" w:pos="1440"/>
              </w:tabs>
              <w:suppressAutoHyphens w:val="0"/>
              <w:jc w:val="left"/>
              <w:rPr>
                <w:rFonts w:ascii="Calibri" w:eastAsia="Calibri" w:hAnsi="Calibri"/>
                <w:sz w:val="20"/>
                <w:szCs w:val="20"/>
                <w:lang w:eastAsia="en-US"/>
              </w:rPr>
            </w:pPr>
          </w:p>
        </w:tc>
        <w:tc>
          <w:tcPr>
            <w:tcW w:w="1170" w:type="dxa"/>
            <w:tcBorders>
              <w:top w:val="nil"/>
              <w:left w:val="nil"/>
              <w:bottom w:val="single" w:sz="4" w:space="0" w:color="auto"/>
              <w:right w:val="single" w:sz="4" w:space="0" w:color="auto"/>
            </w:tcBorders>
          </w:tcPr>
          <w:p w:rsidR="0085622B" w:rsidRDefault="0085622B">
            <w:pPr>
              <w:tabs>
                <w:tab w:val="clear" w:pos="1440"/>
              </w:tabs>
              <w:suppressAutoHyphens w:val="0"/>
              <w:jc w:val="left"/>
              <w:rPr>
                <w:rFonts w:ascii="Calibri" w:eastAsia="Calibri" w:hAnsi="Calibri"/>
                <w:sz w:val="20"/>
                <w:szCs w:val="20"/>
                <w:lang w:eastAsia="en-US"/>
              </w:rPr>
            </w:pPr>
          </w:p>
        </w:tc>
        <w:tc>
          <w:tcPr>
            <w:tcW w:w="1260" w:type="dxa"/>
            <w:tcBorders>
              <w:top w:val="nil"/>
              <w:left w:val="nil"/>
              <w:bottom w:val="single" w:sz="4" w:space="0" w:color="auto"/>
              <w:right w:val="single" w:sz="4" w:space="0" w:color="auto"/>
            </w:tcBorders>
          </w:tcPr>
          <w:p w:rsidR="0085622B" w:rsidRDefault="0085622B">
            <w:pPr>
              <w:tabs>
                <w:tab w:val="clear" w:pos="1440"/>
              </w:tabs>
              <w:suppressAutoHyphens w:val="0"/>
              <w:jc w:val="left"/>
              <w:rPr>
                <w:rFonts w:ascii="Calibri" w:eastAsia="Calibri" w:hAnsi="Calibri"/>
                <w:sz w:val="20"/>
                <w:szCs w:val="20"/>
                <w:lang w:eastAsia="en-US"/>
              </w:rPr>
            </w:pPr>
          </w:p>
        </w:tc>
      </w:tr>
      <w:tr w:rsidR="0085622B" w:rsidTr="00F63410">
        <w:trPr>
          <w:trHeight w:val="750"/>
        </w:trPr>
        <w:tc>
          <w:tcPr>
            <w:tcW w:w="450" w:type="dxa"/>
            <w:tcBorders>
              <w:top w:val="nil"/>
              <w:left w:val="single" w:sz="4" w:space="0" w:color="auto"/>
              <w:bottom w:val="nil"/>
              <w:right w:val="single" w:sz="4" w:space="0" w:color="auto"/>
            </w:tcBorders>
            <w:noWrap/>
            <w:vAlign w:val="center"/>
            <w:hideMark/>
          </w:tcPr>
          <w:p w:rsidR="0085622B" w:rsidRDefault="0085622B">
            <w:pPr>
              <w:spacing w:line="100" w:lineRule="atLeast"/>
              <w:jc w:val="center"/>
              <w:rPr>
                <w:rFonts w:ascii="Tahoma" w:eastAsia="Arial Unicode MS" w:hAnsi="Tahoma" w:cs="Tahoma"/>
                <w:bCs/>
                <w:color w:val="000000"/>
                <w:kern w:val="2"/>
                <w:sz w:val="20"/>
                <w:szCs w:val="20"/>
              </w:rPr>
            </w:pPr>
            <w:r>
              <w:rPr>
                <w:rFonts w:ascii="Tahoma" w:hAnsi="Tahoma" w:cs="Tahoma"/>
                <w:bCs/>
                <w:sz w:val="20"/>
                <w:szCs w:val="20"/>
              </w:rPr>
              <w:t>2</w:t>
            </w:r>
          </w:p>
        </w:tc>
        <w:tc>
          <w:tcPr>
            <w:tcW w:w="4230" w:type="dxa"/>
            <w:tcBorders>
              <w:top w:val="single" w:sz="4" w:space="0" w:color="auto"/>
              <w:left w:val="nil"/>
              <w:bottom w:val="nil"/>
              <w:right w:val="single" w:sz="4" w:space="0" w:color="auto"/>
            </w:tcBorders>
            <w:noWrap/>
            <w:vAlign w:val="center"/>
            <w:hideMark/>
          </w:tcPr>
          <w:p w:rsidR="0085622B" w:rsidRDefault="0085622B">
            <w:pPr>
              <w:spacing w:line="100" w:lineRule="atLeast"/>
              <w:rPr>
                <w:rFonts w:ascii="Tahoma" w:eastAsia="Arial Unicode MS" w:hAnsi="Tahoma" w:cs="Tahoma"/>
                <w:bCs/>
                <w:color w:val="000000"/>
                <w:kern w:val="2"/>
                <w:sz w:val="20"/>
                <w:szCs w:val="20"/>
              </w:rPr>
            </w:pPr>
            <w:r>
              <w:rPr>
                <w:rFonts w:ascii="Tahoma" w:hAnsi="Tahoma" w:cs="Tahoma"/>
                <w:sz w:val="20"/>
                <w:szCs w:val="20"/>
              </w:rPr>
              <w:t>Преузимање хемијског отпада</w:t>
            </w:r>
          </w:p>
        </w:tc>
        <w:tc>
          <w:tcPr>
            <w:tcW w:w="1170" w:type="dxa"/>
            <w:vMerge w:val="restart"/>
            <w:tcBorders>
              <w:top w:val="single" w:sz="4" w:space="0" w:color="auto"/>
              <w:left w:val="nil"/>
              <w:bottom w:val="single" w:sz="4" w:space="0" w:color="auto"/>
              <w:right w:val="single" w:sz="4" w:space="0" w:color="auto"/>
            </w:tcBorders>
            <w:vAlign w:val="center"/>
            <w:hideMark/>
          </w:tcPr>
          <w:p w:rsidR="0085622B" w:rsidRDefault="0085622B">
            <w:pPr>
              <w:spacing w:line="100" w:lineRule="atLeast"/>
              <w:rPr>
                <w:rFonts w:ascii="Tahoma" w:eastAsia="Arial Unicode MS" w:hAnsi="Tahoma" w:cs="Tahoma"/>
                <w:bCs/>
                <w:color w:val="000000"/>
                <w:kern w:val="2"/>
                <w:sz w:val="20"/>
                <w:szCs w:val="20"/>
              </w:rPr>
            </w:pPr>
            <w:r>
              <w:rPr>
                <w:rFonts w:ascii="Tahoma" w:eastAsia="Arial Unicode MS" w:hAnsi="Tahoma" w:cs="Tahoma"/>
                <w:bCs/>
                <w:color w:val="000000"/>
                <w:kern w:val="2"/>
                <w:sz w:val="20"/>
                <w:szCs w:val="20"/>
              </w:rPr>
              <w:t>килограм</w:t>
            </w:r>
          </w:p>
        </w:tc>
        <w:tc>
          <w:tcPr>
            <w:tcW w:w="1260" w:type="dxa"/>
            <w:vMerge w:val="restart"/>
            <w:tcBorders>
              <w:top w:val="single" w:sz="4" w:space="0" w:color="auto"/>
              <w:left w:val="nil"/>
              <w:bottom w:val="single" w:sz="4" w:space="0" w:color="auto"/>
              <w:right w:val="single" w:sz="4" w:space="0" w:color="auto"/>
            </w:tcBorders>
            <w:vAlign w:val="center"/>
            <w:hideMark/>
          </w:tcPr>
          <w:p w:rsidR="0085622B" w:rsidRDefault="0085622B">
            <w:pPr>
              <w:tabs>
                <w:tab w:val="clear" w:pos="1440"/>
              </w:tabs>
              <w:suppressAutoHyphens w:val="0"/>
              <w:jc w:val="left"/>
              <w:rPr>
                <w:rFonts w:ascii="Calibri" w:eastAsia="Calibri" w:hAnsi="Calibri"/>
                <w:sz w:val="20"/>
                <w:szCs w:val="20"/>
                <w:lang w:eastAsia="en-US"/>
              </w:rPr>
            </w:pPr>
          </w:p>
        </w:tc>
        <w:tc>
          <w:tcPr>
            <w:tcW w:w="1170" w:type="dxa"/>
            <w:vMerge w:val="restart"/>
            <w:tcBorders>
              <w:top w:val="nil"/>
              <w:left w:val="nil"/>
              <w:right w:val="single" w:sz="4" w:space="0" w:color="auto"/>
            </w:tcBorders>
          </w:tcPr>
          <w:p w:rsidR="0085622B" w:rsidRDefault="0085622B">
            <w:pPr>
              <w:tabs>
                <w:tab w:val="clear" w:pos="1440"/>
              </w:tabs>
              <w:suppressAutoHyphens w:val="0"/>
              <w:jc w:val="left"/>
              <w:rPr>
                <w:rFonts w:ascii="Calibri" w:eastAsia="Calibri" w:hAnsi="Calibri"/>
                <w:sz w:val="20"/>
                <w:szCs w:val="20"/>
                <w:lang w:eastAsia="en-US"/>
              </w:rPr>
            </w:pPr>
          </w:p>
        </w:tc>
        <w:tc>
          <w:tcPr>
            <w:tcW w:w="1260" w:type="dxa"/>
            <w:vMerge w:val="restart"/>
            <w:tcBorders>
              <w:top w:val="nil"/>
              <w:left w:val="nil"/>
              <w:right w:val="single" w:sz="4" w:space="0" w:color="auto"/>
            </w:tcBorders>
          </w:tcPr>
          <w:p w:rsidR="0085622B" w:rsidRDefault="0085622B">
            <w:pPr>
              <w:tabs>
                <w:tab w:val="clear" w:pos="1440"/>
              </w:tabs>
              <w:suppressAutoHyphens w:val="0"/>
              <w:jc w:val="left"/>
              <w:rPr>
                <w:rFonts w:ascii="Calibri" w:eastAsia="Calibri" w:hAnsi="Calibri"/>
                <w:sz w:val="20"/>
                <w:szCs w:val="20"/>
                <w:lang w:eastAsia="en-US"/>
              </w:rPr>
            </w:pPr>
          </w:p>
        </w:tc>
      </w:tr>
      <w:tr w:rsidR="0085622B" w:rsidTr="00F63410">
        <w:trPr>
          <w:trHeight w:val="71"/>
        </w:trPr>
        <w:tc>
          <w:tcPr>
            <w:tcW w:w="450" w:type="dxa"/>
            <w:tcBorders>
              <w:top w:val="nil"/>
              <w:left w:val="single" w:sz="4" w:space="0" w:color="auto"/>
              <w:bottom w:val="single" w:sz="4" w:space="0" w:color="auto"/>
              <w:right w:val="single" w:sz="4" w:space="0" w:color="auto"/>
            </w:tcBorders>
            <w:noWrap/>
            <w:vAlign w:val="center"/>
            <w:hideMark/>
          </w:tcPr>
          <w:p w:rsidR="0085622B" w:rsidRDefault="0085622B">
            <w:pPr>
              <w:tabs>
                <w:tab w:val="clear" w:pos="1440"/>
              </w:tabs>
              <w:suppressAutoHyphens w:val="0"/>
              <w:jc w:val="left"/>
              <w:rPr>
                <w:rFonts w:ascii="Calibri" w:eastAsia="Calibri" w:hAnsi="Calibri"/>
                <w:sz w:val="20"/>
                <w:szCs w:val="20"/>
                <w:lang w:eastAsia="en-US"/>
              </w:rPr>
            </w:pPr>
          </w:p>
        </w:tc>
        <w:tc>
          <w:tcPr>
            <w:tcW w:w="4230" w:type="dxa"/>
            <w:tcBorders>
              <w:top w:val="nil"/>
              <w:left w:val="nil"/>
              <w:bottom w:val="single" w:sz="4" w:space="0" w:color="auto"/>
              <w:right w:val="single" w:sz="4" w:space="0" w:color="auto"/>
            </w:tcBorders>
            <w:noWrap/>
            <w:vAlign w:val="center"/>
            <w:hideMark/>
          </w:tcPr>
          <w:p w:rsidR="0085622B" w:rsidRDefault="0085622B">
            <w:pPr>
              <w:tabs>
                <w:tab w:val="clear" w:pos="1440"/>
              </w:tabs>
              <w:suppressAutoHyphens w:val="0"/>
              <w:jc w:val="left"/>
              <w:rPr>
                <w:rFonts w:ascii="Calibri" w:eastAsia="Calibri" w:hAnsi="Calibri"/>
                <w:sz w:val="20"/>
                <w:szCs w:val="20"/>
                <w:lang w:eastAsia="en-US"/>
              </w:rPr>
            </w:pPr>
          </w:p>
        </w:tc>
        <w:tc>
          <w:tcPr>
            <w:tcW w:w="1170" w:type="dxa"/>
            <w:vMerge/>
            <w:tcBorders>
              <w:top w:val="single" w:sz="4" w:space="0" w:color="auto"/>
              <w:left w:val="nil"/>
              <w:bottom w:val="single" w:sz="4" w:space="0" w:color="auto"/>
              <w:right w:val="single" w:sz="4" w:space="0" w:color="auto"/>
            </w:tcBorders>
            <w:vAlign w:val="center"/>
            <w:hideMark/>
          </w:tcPr>
          <w:p w:rsidR="0085622B" w:rsidRDefault="0085622B">
            <w:pPr>
              <w:tabs>
                <w:tab w:val="clear" w:pos="1440"/>
              </w:tabs>
              <w:suppressAutoHyphens w:val="0"/>
              <w:jc w:val="left"/>
              <w:rPr>
                <w:rFonts w:ascii="Tahoma" w:eastAsia="Arial Unicode MS" w:hAnsi="Tahoma" w:cs="Tahoma"/>
                <w:bCs/>
                <w:color w:val="000000"/>
                <w:kern w:val="2"/>
                <w:sz w:val="20"/>
                <w:szCs w:val="20"/>
              </w:rPr>
            </w:pPr>
          </w:p>
        </w:tc>
        <w:tc>
          <w:tcPr>
            <w:tcW w:w="1260" w:type="dxa"/>
            <w:vMerge/>
            <w:tcBorders>
              <w:top w:val="nil"/>
              <w:left w:val="nil"/>
              <w:bottom w:val="single" w:sz="4" w:space="0" w:color="auto"/>
              <w:right w:val="single" w:sz="4" w:space="0" w:color="auto"/>
            </w:tcBorders>
            <w:vAlign w:val="center"/>
            <w:hideMark/>
          </w:tcPr>
          <w:p w:rsidR="0085622B" w:rsidRDefault="0085622B">
            <w:pPr>
              <w:tabs>
                <w:tab w:val="clear" w:pos="1440"/>
              </w:tabs>
              <w:suppressAutoHyphens w:val="0"/>
              <w:jc w:val="left"/>
              <w:rPr>
                <w:rFonts w:ascii="Calibri" w:eastAsia="Calibri" w:hAnsi="Calibri"/>
                <w:sz w:val="20"/>
                <w:szCs w:val="20"/>
                <w:lang w:eastAsia="en-US"/>
              </w:rPr>
            </w:pPr>
          </w:p>
        </w:tc>
        <w:tc>
          <w:tcPr>
            <w:tcW w:w="1170" w:type="dxa"/>
            <w:vMerge/>
            <w:tcBorders>
              <w:left w:val="nil"/>
              <w:bottom w:val="single" w:sz="4" w:space="0" w:color="auto"/>
              <w:right w:val="single" w:sz="4" w:space="0" w:color="auto"/>
            </w:tcBorders>
          </w:tcPr>
          <w:p w:rsidR="0085622B" w:rsidRDefault="0085622B">
            <w:pPr>
              <w:tabs>
                <w:tab w:val="clear" w:pos="1440"/>
              </w:tabs>
              <w:suppressAutoHyphens w:val="0"/>
              <w:jc w:val="left"/>
              <w:rPr>
                <w:rFonts w:ascii="Calibri" w:eastAsia="Calibri" w:hAnsi="Calibri"/>
                <w:sz w:val="20"/>
                <w:szCs w:val="20"/>
                <w:lang w:eastAsia="en-US"/>
              </w:rPr>
            </w:pPr>
          </w:p>
        </w:tc>
        <w:tc>
          <w:tcPr>
            <w:tcW w:w="1260" w:type="dxa"/>
            <w:vMerge/>
            <w:tcBorders>
              <w:left w:val="nil"/>
              <w:bottom w:val="single" w:sz="4" w:space="0" w:color="auto"/>
              <w:right w:val="single" w:sz="4" w:space="0" w:color="auto"/>
            </w:tcBorders>
          </w:tcPr>
          <w:p w:rsidR="0085622B" w:rsidRDefault="0085622B">
            <w:pPr>
              <w:tabs>
                <w:tab w:val="clear" w:pos="1440"/>
              </w:tabs>
              <w:suppressAutoHyphens w:val="0"/>
              <w:jc w:val="left"/>
              <w:rPr>
                <w:rFonts w:ascii="Calibri" w:eastAsia="Calibri" w:hAnsi="Calibri"/>
                <w:sz w:val="20"/>
                <w:szCs w:val="20"/>
                <w:lang w:eastAsia="en-US"/>
              </w:rPr>
            </w:pPr>
          </w:p>
        </w:tc>
      </w:tr>
      <w:tr w:rsidR="0085622B" w:rsidTr="00BB3BE6">
        <w:trPr>
          <w:trHeight w:val="791"/>
        </w:trPr>
        <w:tc>
          <w:tcPr>
            <w:tcW w:w="450" w:type="dxa"/>
            <w:tcBorders>
              <w:top w:val="single" w:sz="4" w:space="0" w:color="auto"/>
              <w:left w:val="single" w:sz="4" w:space="0" w:color="auto"/>
              <w:bottom w:val="single" w:sz="4" w:space="0" w:color="auto"/>
              <w:right w:val="single" w:sz="4" w:space="0" w:color="auto"/>
            </w:tcBorders>
            <w:noWrap/>
            <w:vAlign w:val="center"/>
            <w:hideMark/>
          </w:tcPr>
          <w:p w:rsidR="0085622B" w:rsidRDefault="0085622B">
            <w:pPr>
              <w:spacing w:line="100" w:lineRule="atLeast"/>
              <w:jc w:val="center"/>
              <w:rPr>
                <w:rFonts w:ascii="Tahoma" w:hAnsi="Tahoma" w:cs="Tahoma"/>
                <w:bCs/>
                <w:sz w:val="20"/>
                <w:szCs w:val="20"/>
              </w:rPr>
            </w:pPr>
            <w:r>
              <w:rPr>
                <w:rFonts w:ascii="Tahoma" w:hAnsi="Tahoma" w:cs="Tahoma"/>
                <w:bCs/>
                <w:sz w:val="20"/>
                <w:szCs w:val="20"/>
              </w:rPr>
              <w:t>3</w:t>
            </w:r>
          </w:p>
        </w:tc>
        <w:tc>
          <w:tcPr>
            <w:tcW w:w="4230" w:type="dxa"/>
            <w:tcBorders>
              <w:top w:val="single" w:sz="4" w:space="0" w:color="auto"/>
              <w:left w:val="nil"/>
              <w:bottom w:val="single" w:sz="4" w:space="0" w:color="auto"/>
              <w:right w:val="single" w:sz="4" w:space="0" w:color="auto"/>
            </w:tcBorders>
            <w:noWrap/>
            <w:vAlign w:val="center"/>
            <w:hideMark/>
          </w:tcPr>
          <w:p w:rsidR="0085622B" w:rsidRDefault="0085622B">
            <w:pPr>
              <w:rPr>
                <w:rFonts w:ascii="Tahoma" w:hAnsi="Tahoma" w:cs="Tahoma"/>
                <w:sz w:val="20"/>
                <w:szCs w:val="20"/>
              </w:rPr>
            </w:pPr>
            <w:r>
              <w:rPr>
                <w:rFonts w:ascii="Tahoma" w:hAnsi="Tahoma" w:cs="Tahoma"/>
                <w:sz w:val="20"/>
                <w:szCs w:val="20"/>
              </w:rPr>
              <w:t>Преузимање фармацеутског отпада</w:t>
            </w:r>
          </w:p>
        </w:tc>
        <w:tc>
          <w:tcPr>
            <w:tcW w:w="1170" w:type="dxa"/>
            <w:tcBorders>
              <w:top w:val="single" w:sz="4" w:space="0" w:color="auto"/>
              <w:left w:val="nil"/>
              <w:bottom w:val="single" w:sz="4" w:space="0" w:color="auto"/>
              <w:right w:val="single" w:sz="4" w:space="0" w:color="auto"/>
            </w:tcBorders>
            <w:vAlign w:val="center"/>
            <w:hideMark/>
          </w:tcPr>
          <w:p w:rsidR="0085622B" w:rsidRDefault="0085622B">
            <w:pPr>
              <w:spacing w:line="100" w:lineRule="atLeast"/>
              <w:rPr>
                <w:rFonts w:ascii="Tahoma" w:eastAsia="Arial Unicode MS" w:hAnsi="Tahoma" w:cs="Tahoma"/>
                <w:bCs/>
                <w:color w:val="000000"/>
                <w:kern w:val="2"/>
                <w:sz w:val="20"/>
                <w:szCs w:val="20"/>
              </w:rPr>
            </w:pPr>
            <w:r>
              <w:rPr>
                <w:rFonts w:ascii="Tahoma" w:eastAsia="Arial Unicode MS" w:hAnsi="Tahoma" w:cs="Tahoma"/>
                <w:bCs/>
                <w:color w:val="000000"/>
                <w:kern w:val="2"/>
                <w:sz w:val="20"/>
                <w:szCs w:val="20"/>
              </w:rPr>
              <w:t>килограм</w:t>
            </w:r>
          </w:p>
        </w:tc>
        <w:tc>
          <w:tcPr>
            <w:tcW w:w="1260" w:type="dxa"/>
            <w:tcBorders>
              <w:top w:val="single" w:sz="4" w:space="0" w:color="auto"/>
              <w:left w:val="nil"/>
              <w:bottom w:val="single" w:sz="4" w:space="0" w:color="auto"/>
              <w:right w:val="single" w:sz="4" w:space="0" w:color="auto"/>
            </w:tcBorders>
            <w:vAlign w:val="center"/>
            <w:hideMark/>
          </w:tcPr>
          <w:p w:rsidR="0085622B" w:rsidRDefault="0085622B">
            <w:pPr>
              <w:tabs>
                <w:tab w:val="clear" w:pos="1440"/>
              </w:tabs>
              <w:suppressAutoHyphens w:val="0"/>
              <w:jc w:val="left"/>
              <w:rPr>
                <w:rFonts w:ascii="Calibri" w:eastAsia="Calibri" w:hAnsi="Calibri"/>
                <w:sz w:val="20"/>
                <w:szCs w:val="20"/>
                <w:lang w:eastAsia="en-US"/>
              </w:rPr>
            </w:pPr>
          </w:p>
        </w:tc>
        <w:tc>
          <w:tcPr>
            <w:tcW w:w="1170" w:type="dxa"/>
            <w:tcBorders>
              <w:top w:val="single" w:sz="4" w:space="0" w:color="auto"/>
              <w:left w:val="nil"/>
              <w:bottom w:val="single" w:sz="4" w:space="0" w:color="auto"/>
              <w:right w:val="single" w:sz="4" w:space="0" w:color="auto"/>
            </w:tcBorders>
          </w:tcPr>
          <w:p w:rsidR="0085622B" w:rsidRDefault="0085622B">
            <w:pPr>
              <w:tabs>
                <w:tab w:val="clear" w:pos="1440"/>
              </w:tabs>
              <w:suppressAutoHyphens w:val="0"/>
              <w:jc w:val="left"/>
              <w:rPr>
                <w:rFonts w:ascii="Calibri" w:eastAsia="Calibri" w:hAnsi="Calibri"/>
                <w:sz w:val="20"/>
                <w:szCs w:val="20"/>
                <w:lang w:eastAsia="en-US"/>
              </w:rPr>
            </w:pPr>
          </w:p>
        </w:tc>
        <w:tc>
          <w:tcPr>
            <w:tcW w:w="1260" w:type="dxa"/>
            <w:tcBorders>
              <w:top w:val="nil"/>
              <w:left w:val="nil"/>
              <w:bottom w:val="single" w:sz="4" w:space="0" w:color="auto"/>
              <w:right w:val="single" w:sz="4" w:space="0" w:color="auto"/>
            </w:tcBorders>
          </w:tcPr>
          <w:p w:rsidR="0085622B" w:rsidRDefault="0085622B">
            <w:pPr>
              <w:tabs>
                <w:tab w:val="clear" w:pos="1440"/>
              </w:tabs>
              <w:suppressAutoHyphens w:val="0"/>
              <w:jc w:val="left"/>
              <w:rPr>
                <w:rFonts w:ascii="Calibri" w:eastAsia="Calibri" w:hAnsi="Calibri"/>
                <w:sz w:val="20"/>
                <w:szCs w:val="20"/>
                <w:lang w:eastAsia="en-US"/>
              </w:rPr>
            </w:pPr>
          </w:p>
        </w:tc>
      </w:tr>
      <w:tr w:rsidR="00BB3BE6" w:rsidTr="000D6630">
        <w:trPr>
          <w:trHeight w:val="791"/>
        </w:trPr>
        <w:tc>
          <w:tcPr>
            <w:tcW w:w="5850" w:type="dxa"/>
            <w:gridSpan w:val="3"/>
            <w:tcBorders>
              <w:top w:val="single" w:sz="4" w:space="0" w:color="auto"/>
              <w:left w:val="single" w:sz="4" w:space="0" w:color="auto"/>
              <w:bottom w:val="single" w:sz="4" w:space="0" w:color="auto"/>
              <w:right w:val="single" w:sz="4" w:space="0" w:color="auto"/>
            </w:tcBorders>
            <w:noWrap/>
            <w:vAlign w:val="center"/>
            <w:hideMark/>
          </w:tcPr>
          <w:p w:rsidR="00BB3BE6" w:rsidRPr="00BB3BE6" w:rsidRDefault="00BB3BE6" w:rsidP="00BB3BE6">
            <w:pPr>
              <w:spacing w:line="100" w:lineRule="atLeast"/>
              <w:jc w:val="right"/>
              <w:rPr>
                <w:rFonts w:ascii="Tahoma" w:eastAsia="Arial Unicode MS" w:hAnsi="Tahoma" w:cs="Tahoma"/>
                <w:bCs/>
                <w:color w:val="000000"/>
                <w:kern w:val="2"/>
                <w:sz w:val="20"/>
                <w:szCs w:val="20"/>
              </w:rPr>
            </w:pPr>
            <w:r>
              <w:rPr>
                <w:rFonts w:ascii="Tahoma" w:eastAsia="Arial Unicode MS" w:hAnsi="Tahoma" w:cs="Tahoma"/>
                <w:bCs/>
                <w:color w:val="000000"/>
                <w:kern w:val="2"/>
                <w:sz w:val="20"/>
                <w:szCs w:val="20"/>
              </w:rPr>
              <w:t>УКУПНО</w:t>
            </w:r>
          </w:p>
        </w:tc>
        <w:tc>
          <w:tcPr>
            <w:tcW w:w="1260" w:type="dxa"/>
            <w:tcBorders>
              <w:top w:val="single" w:sz="4" w:space="0" w:color="auto"/>
              <w:left w:val="nil"/>
              <w:bottom w:val="single" w:sz="4" w:space="0" w:color="auto"/>
              <w:right w:val="single" w:sz="4" w:space="0" w:color="auto"/>
            </w:tcBorders>
            <w:vAlign w:val="center"/>
            <w:hideMark/>
          </w:tcPr>
          <w:p w:rsidR="00BB3BE6" w:rsidRDefault="00BB3BE6">
            <w:pPr>
              <w:tabs>
                <w:tab w:val="clear" w:pos="1440"/>
              </w:tabs>
              <w:suppressAutoHyphens w:val="0"/>
              <w:jc w:val="left"/>
              <w:rPr>
                <w:rFonts w:ascii="Calibri" w:eastAsia="Calibri" w:hAnsi="Calibri"/>
                <w:sz w:val="20"/>
                <w:szCs w:val="20"/>
                <w:lang w:eastAsia="en-US"/>
              </w:rPr>
            </w:pPr>
          </w:p>
        </w:tc>
        <w:tc>
          <w:tcPr>
            <w:tcW w:w="1170" w:type="dxa"/>
            <w:tcBorders>
              <w:top w:val="single" w:sz="4" w:space="0" w:color="auto"/>
              <w:left w:val="nil"/>
              <w:bottom w:val="single" w:sz="4" w:space="0" w:color="auto"/>
              <w:right w:val="single" w:sz="4" w:space="0" w:color="auto"/>
            </w:tcBorders>
          </w:tcPr>
          <w:p w:rsidR="00BB3BE6" w:rsidRDefault="00BB3BE6">
            <w:pPr>
              <w:tabs>
                <w:tab w:val="clear" w:pos="1440"/>
              </w:tabs>
              <w:suppressAutoHyphens w:val="0"/>
              <w:jc w:val="left"/>
              <w:rPr>
                <w:rFonts w:ascii="Calibri" w:eastAsia="Calibri" w:hAnsi="Calibri"/>
                <w:sz w:val="20"/>
                <w:szCs w:val="20"/>
                <w:lang w:eastAsia="en-US"/>
              </w:rPr>
            </w:pPr>
          </w:p>
        </w:tc>
        <w:tc>
          <w:tcPr>
            <w:tcW w:w="1260" w:type="dxa"/>
            <w:tcBorders>
              <w:top w:val="single" w:sz="4" w:space="0" w:color="auto"/>
              <w:left w:val="nil"/>
              <w:bottom w:val="single" w:sz="4" w:space="0" w:color="auto"/>
              <w:right w:val="single" w:sz="4" w:space="0" w:color="auto"/>
            </w:tcBorders>
          </w:tcPr>
          <w:p w:rsidR="00BB3BE6" w:rsidRDefault="00BB3BE6">
            <w:pPr>
              <w:tabs>
                <w:tab w:val="clear" w:pos="1440"/>
              </w:tabs>
              <w:suppressAutoHyphens w:val="0"/>
              <w:jc w:val="left"/>
              <w:rPr>
                <w:rFonts w:ascii="Calibri" w:eastAsia="Calibri" w:hAnsi="Calibri"/>
                <w:sz w:val="20"/>
                <w:szCs w:val="20"/>
                <w:lang w:eastAsia="en-US"/>
              </w:rPr>
            </w:pPr>
          </w:p>
        </w:tc>
      </w:tr>
    </w:tbl>
    <w:p w:rsidR="0085622B" w:rsidRDefault="0085622B" w:rsidP="008D06B6">
      <w:pPr>
        <w:jc w:val="center"/>
        <w:rPr>
          <w:rFonts w:ascii="Tahoma" w:hAnsi="Tahoma" w:cs="Tahoma"/>
          <w:b/>
          <w:sz w:val="20"/>
          <w:szCs w:val="20"/>
        </w:rPr>
      </w:pPr>
    </w:p>
    <w:p w:rsidR="00BB3BE6" w:rsidRPr="005A01AA" w:rsidRDefault="00BB3BE6" w:rsidP="005A01AA">
      <w:pPr>
        <w:rPr>
          <w:rFonts w:ascii="Tahoma" w:hAnsi="Tahoma" w:cs="Tahoma"/>
          <w:b/>
          <w:sz w:val="20"/>
          <w:szCs w:val="20"/>
          <w:lang w:val="sr-Cyrl-RS"/>
        </w:rPr>
      </w:pPr>
    </w:p>
    <w:p w:rsidR="00BB3BE6" w:rsidRDefault="00BB3BE6" w:rsidP="00BB3BE6">
      <w:pPr>
        <w:tabs>
          <w:tab w:val="left" w:pos="720"/>
        </w:tabs>
        <w:spacing w:line="100" w:lineRule="atLeast"/>
        <w:rPr>
          <w:rFonts w:ascii="Tahoma" w:hAnsi="Tahoma" w:cs="Tahoma"/>
          <w:sz w:val="20"/>
          <w:szCs w:val="20"/>
        </w:rPr>
      </w:pPr>
      <w:r>
        <w:rPr>
          <w:rFonts w:ascii="Tahoma" w:hAnsi="Tahoma" w:cs="Tahoma"/>
          <w:sz w:val="20"/>
          <w:szCs w:val="20"/>
        </w:rPr>
        <w:t>Цитотоксични отпад спакован је у љубичасте кесе и кантице, фармацеутски отпад у црвене кесе а хемијски отпад налази се у оргиналној амбалажи уредно обележен.</w:t>
      </w:r>
    </w:p>
    <w:p w:rsidR="008D06B6" w:rsidRPr="008D06B6" w:rsidRDefault="00BB3BE6" w:rsidP="00AF6859">
      <w:pPr>
        <w:rPr>
          <w:rFonts w:ascii="Tahoma" w:hAnsi="Tahoma" w:cs="Tahoma"/>
          <w:b/>
          <w:sz w:val="20"/>
          <w:szCs w:val="20"/>
        </w:rPr>
      </w:pPr>
      <w:r>
        <w:rPr>
          <w:rFonts w:ascii="Tahoma" w:hAnsi="Tahoma" w:cs="Tahoma"/>
          <w:sz w:val="20"/>
          <w:szCs w:val="20"/>
        </w:rPr>
        <w:t>Транспортну амбалажуобезбеђује оператер који врши сакупљање и транспорт отпада</w:t>
      </w:r>
    </w:p>
    <w:p w:rsidR="008D06B6" w:rsidRPr="008D06B6" w:rsidRDefault="008D06B6" w:rsidP="008D06B6">
      <w:pPr>
        <w:jc w:val="center"/>
        <w:rPr>
          <w:rFonts w:ascii="Tahoma" w:hAnsi="Tahoma" w:cs="Tahoma"/>
          <w:b/>
          <w:sz w:val="20"/>
          <w:szCs w:val="20"/>
        </w:rPr>
      </w:pPr>
    </w:p>
    <w:p w:rsidR="00EB76B5" w:rsidRPr="005A01AA" w:rsidRDefault="005A01AA" w:rsidP="00EB76B5">
      <w:pPr>
        <w:rPr>
          <w:rFonts w:ascii="Tahoma" w:hAnsi="Tahoma" w:cs="Tahoma"/>
          <w:noProof/>
          <w:sz w:val="20"/>
          <w:szCs w:val="20"/>
          <w:lang w:val="sr-Cyrl-CS"/>
        </w:rPr>
      </w:pPr>
      <w:r>
        <w:rPr>
          <w:rFonts w:ascii="Tahoma" w:hAnsi="Tahoma" w:cs="Tahoma"/>
          <w:noProof/>
          <w:sz w:val="20"/>
          <w:szCs w:val="20"/>
          <w:lang w:val="sr-Cyrl-CS"/>
        </w:rPr>
        <w:t>Опис</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услуге</w:t>
      </w:r>
      <w:r w:rsidR="00EB76B5" w:rsidRPr="005A01AA">
        <w:rPr>
          <w:rFonts w:ascii="Tahoma" w:hAnsi="Tahoma" w:cs="Tahoma"/>
          <w:noProof/>
          <w:sz w:val="20"/>
          <w:szCs w:val="20"/>
          <w:lang w:val="sr-Cyrl-CS"/>
        </w:rPr>
        <w:t>:</w:t>
      </w:r>
    </w:p>
    <w:p w:rsidR="00EB76B5" w:rsidRPr="005A01AA" w:rsidRDefault="005A01AA" w:rsidP="00EB76B5">
      <w:pPr>
        <w:numPr>
          <w:ilvl w:val="0"/>
          <w:numId w:val="48"/>
        </w:numPr>
        <w:tabs>
          <w:tab w:val="left" w:pos="720"/>
        </w:tabs>
        <w:spacing w:line="100" w:lineRule="atLeast"/>
        <w:jc w:val="left"/>
        <w:rPr>
          <w:rFonts w:ascii="Tahoma" w:hAnsi="Tahoma" w:cs="Tahoma"/>
          <w:b/>
          <w:noProof/>
          <w:sz w:val="20"/>
          <w:szCs w:val="20"/>
          <w:lang w:val="sr-Cyrl-CS"/>
        </w:rPr>
      </w:pPr>
      <w:r>
        <w:rPr>
          <w:rFonts w:ascii="Tahoma" w:hAnsi="Tahoma" w:cs="Tahoma"/>
          <w:noProof/>
          <w:sz w:val="20"/>
          <w:szCs w:val="20"/>
          <w:lang w:val="sr-Cyrl-CS"/>
        </w:rPr>
        <w:t>Извршилац</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је</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у</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обавези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да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утовар</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врши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сопственом</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радном</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снагом</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механичким</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средствима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уз</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поштовање</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одредби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Закона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безбедности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здравља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на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раду</w:t>
      </w:r>
      <w:r w:rsidR="00EB76B5" w:rsidRPr="005A01AA">
        <w:rPr>
          <w:rFonts w:ascii="Tahoma" w:hAnsi="Tahoma" w:cs="Tahoma"/>
          <w:noProof/>
          <w:sz w:val="20"/>
          <w:szCs w:val="20"/>
          <w:lang w:val="sr-Cyrl-CS"/>
        </w:rPr>
        <w:t xml:space="preserve"> </w:t>
      </w:r>
    </w:p>
    <w:p w:rsidR="00EB76B5" w:rsidRPr="005A01AA" w:rsidRDefault="005A01AA" w:rsidP="00EB76B5">
      <w:pPr>
        <w:numPr>
          <w:ilvl w:val="0"/>
          <w:numId w:val="48"/>
        </w:numPr>
        <w:tabs>
          <w:tab w:val="left" w:pos="720"/>
        </w:tabs>
        <w:spacing w:line="100" w:lineRule="atLeast"/>
        <w:jc w:val="left"/>
        <w:rPr>
          <w:rFonts w:ascii="Tahoma" w:hAnsi="Tahoma" w:cs="Tahoma"/>
          <w:b/>
          <w:noProof/>
          <w:sz w:val="20"/>
          <w:szCs w:val="20"/>
          <w:lang w:val="sr-Cyrl-CS"/>
        </w:rPr>
      </w:pPr>
      <w:r>
        <w:rPr>
          <w:rFonts w:ascii="Tahoma" w:hAnsi="Tahoma" w:cs="Tahoma"/>
          <w:noProof/>
          <w:sz w:val="20"/>
          <w:szCs w:val="20"/>
          <w:lang w:val="sr-Cyrl-CS"/>
        </w:rPr>
        <w:t>Извршилац</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је</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у</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обавези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да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транспорт</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отпада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врши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возилом</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које</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поседује</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АДР</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дозволу</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која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се</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издаје</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од</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стране</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МУП</w:t>
      </w:r>
      <w:r w:rsidR="00EB76B5" w:rsidRPr="005A01AA">
        <w:rPr>
          <w:rFonts w:ascii="Tahoma" w:hAnsi="Tahoma" w:cs="Tahoma"/>
          <w:noProof/>
          <w:sz w:val="20"/>
          <w:szCs w:val="20"/>
          <w:lang w:val="sr-Cyrl-CS"/>
        </w:rPr>
        <w:t>-</w:t>
      </w:r>
      <w:r>
        <w:rPr>
          <w:rFonts w:ascii="Tahoma" w:hAnsi="Tahoma" w:cs="Tahoma"/>
          <w:noProof/>
          <w:sz w:val="20"/>
          <w:szCs w:val="20"/>
          <w:lang w:val="sr-Cyrl-CS"/>
        </w:rPr>
        <w:t>а</w:t>
      </w:r>
      <w:r w:rsidR="00EB76B5" w:rsidRPr="005A01AA">
        <w:rPr>
          <w:rFonts w:ascii="Tahoma" w:hAnsi="Tahoma" w:cs="Tahoma"/>
          <w:noProof/>
          <w:sz w:val="20"/>
          <w:szCs w:val="20"/>
          <w:lang w:val="sr-Cyrl-CS"/>
        </w:rPr>
        <w:t xml:space="preserve"> </w:t>
      </w:r>
    </w:p>
    <w:p w:rsidR="00EB76B5" w:rsidRPr="005A01AA" w:rsidRDefault="005A01AA" w:rsidP="00EB76B5">
      <w:pPr>
        <w:numPr>
          <w:ilvl w:val="0"/>
          <w:numId w:val="48"/>
        </w:numPr>
        <w:tabs>
          <w:tab w:val="left" w:pos="720"/>
        </w:tabs>
        <w:spacing w:line="100" w:lineRule="atLeast"/>
        <w:jc w:val="left"/>
        <w:rPr>
          <w:rFonts w:ascii="Tahoma" w:hAnsi="Tahoma" w:cs="Tahoma"/>
          <w:b/>
          <w:noProof/>
          <w:sz w:val="20"/>
          <w:szCs w:val="20"/>
          <w:lang w:val="sr-Cyrl-CS"/>
        </w:rPr>
      </w:pPr>
      <w:r>
        <w:rPr>
          <w:rFonts w:ascii="Tahoma" w:hAnsi="Tahoma" w:cs="Tahoma"/>
          <w:noProof/>
          <w:sz w:val="20"/>
          <w:szCs w:val="20"/>
          <w:lang w:val="sr-Cyrl-CS"/>
        </w:rPr>
        <w:t>Извршилац</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је</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у</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обавези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да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редовно</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ажурно</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попуњава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оверава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документа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кретању</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опасног</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отпада</w:t>
      </w:r>
      <w:r w:rsidR="00EB76B5" w:rsidRPr="005A01AA">
        <w:rPr>
          <w:rFonts w:ascii="Tahoma" w:hAnsi="Tahoma" w:cs="Tahoma"/>
          <w:noProof/>
          <w:sz w:val="20"/>
          <w:szCs w:val="20"/>
          <w:lang w:val="sr-Cyrl-CS"/>
        </w:rPr>
        <w:t xml:space="preserve"> </w:t>
      </w:r>
    </w:p>
    <w:p w:rsidR="00EB76B5" w:rsidRPr="005A01AA" w:rsidRDefault="005A01AA" w:rsidP="00EB76B5">
      <w:pPr>
        <w:numPr>
          <w:ilvl w:val="0"/>
          <w:numId w:val="49"/>
        </w:numPr>
        <w:tabs>
          <w:tab w:val="left" w:pos="720"/>
        </w:tabs>
        <w:spacing w:line="100" w:lineRule="atLeast"/>
        <w:jc w:val="left"/>
        <w:rPr>
          <w:rFonts w:ascii="Tahoma" w:hAnsi="Tahoma" w:cs="Tahoma"/>
          <w:noProof/>
          <w:sz w:val="20"/>
          <w:szCs w:val="20"/>
          <w:lang w:val="sr-Cyrl-CS"/>
        </w:rPr>
      </w:pPr>
      <w:r>
        <w:rPr>
          <w:rFonts w:ascii="Tahoma" w:hAnsi="Tahoma" w:cs="Tahoma"/>
          <w:noProof/>
          <w:sz w:val="20"/>
          <w:szCs w:val="20"/>
          <w:lang w:val="sr-Cyrl-CS"/>
        </w:rPr>
        <w:t>Извршилац</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је</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у</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обавези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да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Наручиоцу</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достави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доказ</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дефинитивном</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одлагању</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отпада</w:t>
      </w:r>
      <w:r w:rsidR="00EB76B5" w:rsidRPr="005A01AA">
        <w:rPr>
          <w:rFonts w:ascii="Tahoma" w:hAnsi="Tahoma" w:cs="Tahoma"/>
          <w:noProof/>
          <w:sz w:val="20"/>
          <w:szCs w:val="20"/>
          <w:lang w:val="sr-Cyrl-CS"/>
        </w:rPr>
        <w:t xml:space="preserve"> </w:t>
      </w:r>
    </w:p>
    <w:p w:rsidR="00EB76B5" w:rsidRPr="005A01AA" w:rsidRDefault="005A01AA" w:rsidP="00EB76B5">
      <w:pPr>
        <w:numPr>
          <w:ilvl w:val="0"/>
          <w:numId w:val="49"/>
        </w:numPr>
        <w:tabs>
          <w:tab w:val="left" w:pos="720"/>
        </w:tabs>
        <w:spacing w:line="100" w:lineRule="atLeast"/>
        <w:jc w:val="left"/>
        <w:rPr>
          <w:rFonts w:ascii="Tahoma" w:hAnsi="Tahoma" w:cs="Tahoma"/>
          <w:noProof/>
          <w:sz w:val="20"/>
          <w:szCs w:val="20"/>
          <w:lang w:val="sr-Cyrl-CS"/>
        </w:rPr>
      </w:pPr>
      <w:r>
        <w:rPr>
          <w:rFonts w:ascii="Tahoma" w:hAnsi="Tahoma" w:cs="Tahoma"/>
          <w:noProof/>
          <w:sz w:val="20"/>
          <w:szCs w:val="20"/>
          <w:lang w:val="sr-Cyrl-CS"/>
        </w:rPr>
        <w:t>Извршилац</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је</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у</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обавези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да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води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евиденцију</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начину</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поступања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траспорту</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третману</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отпада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Наручиоцу</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доставља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примерак</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евиденције</w:t>
      </w:r>
      <w:r w:rsidR="00EB76B5" w:rsidRPr="005A01AA">
        <w:rPr>
          <w:rFonts w:ascii="Tahoma" w:hAnsi="Tahoma" w:cs="Tahoma"/>
          <w:noProof/>
          <w:sz w:val="20"/>
          <w:szCs w:val="20"/>
          <w:lang w:val="sr-Cyrl-CS"/>
        </w:rPr>
        <w:t xml:space="preserve">.  </w:t>
      </w:r>
    </w:p>
    <w:p w:rsidR="00EB76B5" w:rsidRPr="005A01AA" w:rsidRDefault="005A01AA" w:rsidP="00EB76B5">
      <w:pPr>
        <w:numPr>
          <w:ilvl w:val="0"/>
          <w:numId w:val="49"/>
        </w:numPr>
        <w:tabs>
          <w:tab w:val="left" w:pos="720"/>
        </w:tabs>
        <w:spacing w:line="100" w:lineRule="atLeast"/>
        <w:jc w:val="left"/>
        <w:rPr>
          <w:lang w:val="sr-Cyrl-CS"/>
        </w:rPr>
      </w:pPr>
      <w:r>
        <w:rPr>
          <w:rFonts w:ascii="Tahoma" w:hAnsi="Tahoma" w:cs="Tahoma"/>
          <w:noProof/>
          <w:sz w:val="20"/>
          <w:szCs w:val="20"/>
          <w:lang w:val="sr-Cyrl-CS"/>
        </w:rPr>
        <w:t>Извршилац</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је</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у</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обавези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да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одреди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овласти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лице</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за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надзор</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координацију</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спроводјења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услуге</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преузимања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транспорта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дефинитивног</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одлагања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отпада</w:t>
      </w:r>
      <w:r w:rsidR="00EB76B5" w:rsidRPr="005A01AA">
        <w:rPr>
          <w:noProof/>
          <w:lang w:val="sr-Cyrl-CS"/>
        </w:rPr>
        <w:t xml:space="preserve">.  </w:t>
      </w:r>
    </w:p>
    <w:p w:rsidR="00BB3BE6" w:rsidRDefault="00BB3BE6">
      <w:pPr>
        <w:tabs>
          <w:tab w:val="clear" w:pos="1440"/>
        </w:tabs>
        <w:suppressAutoHyphens w:val="0"/>
        <w:jc w:val="left"/>
        <w:rPr>
          <w:rFonts w:ascii="Calibri" w:eastAsia="Calibri" w:hAnsi="Calibri" w:cs="Calibri"/>
          <w:sz w:val="22"/>
          <w:szCs w:val="22"/>
          <w:lang w:eastAsia="en-US"/>
        </w:rPr>
      </w:pPr>
    </w:p>
    <w:p w:rsidR="00BB3BE6" w:rsidRDefault="00BB3BE6">
      <w:pPr>
        <w:tabs>
          <w:tab w:val="clear" w:pos="1440"/>
        </w:tabs>
        <w:suppressAutoHyphens w:val="0"/>
        <w:jc w:val="left"/>
        <w:rPr>
          <w:rFonts w:ascii="Calibri" w:eastAsia="Calibri" w:hAnsi="Calibri" w:cs="Calibri"/>
          <w:sz w:val="22"/>
          <w:szCs w:val="22"/>
          <w:lang w:eastAsia="en-US"/>
        </w:rPr>
      </w:pPr>
    </w:p>
    <w:p w:rsidR="00BB3BE6" w:rsidRDefault="00BB3BE6">
      <w:pPr>
        <w:tabs>
          <w:tab w:val="clear" w:pos="1440"/>
        </w:tabs>
        <w:suppressAutoHyphens w:val="0"/>
        <w:jc w:val="left"/>
        <w:rPr>
          <w:rFonts w:ascii="Calibri" w:eastAsia="Calibri" w:hAnsi="Calibri" w:cs="Calibri"/>
          <w:sz w:val="22"/>
          <w:szCs w:val="22"/>
          <w:lang w:eastAsia="en-US"/>
        </w:rPr>
      </w:pPr>
    </w:p>
    <w:p w:rsidR="00BB3BE6" w:rsidRDefault="00BB3BE6">
      <w:pPr>
        <w:tabs>
          <w:tab w:val="clear" w:pos="1440"/>
        </w:tabs>
        <w:suppressAutoHyphens w:val="0"/>
        <w:jc w:val="left"/>
        <w:rPr>
          <w:rFonts w:ascii="Calibri" w:eastAsia="Calibri" w:hAnsi="Calibri" w:cs="Calibri"/>
          <w:sz w:val="22"/>
          <w:szCs w:val="22"/>
          <w:lang w:eastAsia="en-US"/>
        </w:rPr>
      </w:pPr>
    </w:p>
    <w:p w:rsidR="00BB3BE6" w:rsidRDefault="00BB3BE6">
      <w:pPr>
        <w:tabs>
          <w:tab w:val="clear" w:pos="1440"/>
        </w:tabs>
        <w:suppressAutoHyphens w:val="0"/>
        <w:jc w:val="left"/>
        <w:rPr>
          <w:rFonts w:ascii="Calibri" w:eastAsia="Calibri" w:hAnsi="Calibri" w:cs="Calibri"/>
          <w:sz w:val="22"/>
          <w:szCs w:val="22"/>
          <w:lang w:eastAsia="en-US"/>
        </w:rPr>
      </w:pPr>
    </w:p>
    <w:tbl>
      <w:tblPr>
        <w:tblW w:w="0" w:type="auto"/>
        <w:tblLayout w:type="fixed"/>
        <w:tblLook w:val="04A0" w:firstRow="1" w:lastRow="0" w:firstColumn="1" w:lastColumn="0" w:noHBand="0" w:noVBand="1"/>
      </w:tblPr>
      <w:tblGrid>
        <w:gridCol w:w="3080"/>
        <w:gridCol w:w="3068"/>
        <w:gridCol w:w="3094"/>
      </w:tblGrid>
      <w:tr w:rsidR="00BB3BE6" w:rsidTr="00BB3BE6">
        <w:tc>
          <w:tcPr>
            <w:tcW w:w="3080" w:type="dxa"/>
            <w:vAlign w:val="center"/>
            <w:hideMark/>
          </w:tcPr>
          <w:p w:rsidR="00BB3BE6" w:rsidRDefault="00BB3BE6">
            <w:pPr>
              <w:pStyle w:val="BodyText2"/>
              <w:spacing w:line="100" w:lineRule="atLeast"/>
              <w:jc w:val="center"/>
              <w:rPr>
                <w:rFonts w:ascii="Tahoma" w:hAnsi="Tahoma" w:cs="Tahoma"/>
                <w:sz w:val="20"/>
                <w:szCs w:val="20"/>
              </w:rPr>
            </w:pPr>
            <w:r>
              <w:rPr>
                <w:rFonts w:ascii="Tahoma" w:hAnsi="Tahoma" w:cs="Tahoma"/>
                <w:sz w:val="20"/>
                <w:szCs w:val="20"/>
              </w:rPr>
              <w:t>Датум:</w:t>
            </w:r>
          </w:p>
        </w:tc>
        <w:tc>
          <w:tcPr>
            <w:tcW w:w="3068" w:type="dxa"/>
            <w:vAlign w:val="center"/>
            <w:hideMark/>
          </w:tcPr>
          <w:p w:rsidR="00BB3BE6" w:rsidRDefault="00BB3BE6">
            <w:pPr>
              <w:pStyle w:val="BodyText2"/>
              <w:spacing w:line="100" w:lineRule="atLeast"/>
              <w:jc w:val="center"/>
              <w:rPr>
                <w:rFonts w:ascii="Tahoma" w:hAnsi="Tahoma" w:cs="Tahoma"/>
                <w:sz w:val="20"/>
                <w:szCs w:val="20"/>
              </w:rPr>
            </w:pPr>
            <w:r>
              <w:rPr>
                <w:rFonts w:ascii="Tahoma" w:hAnsi="Tahoma" w:cs="Tahoma"/>
                <w:sz w:val="20"/>
                <w:szCs w:val="20"/>
              </w:rPr>
              <w:t>М.П.</w:t>
            </w:r>
          </w:p>
        </w:tc>
        <w:tc>
          <w:tcPr>
            <w:tcW w:w="3094" w:type="dxa"/>
            <w:vAlign w:val="center"/>
            <w:hideMark/>
          </w:tcPr>
          <w:p w:rsidR="00BB3BE6" w:rsidRDefault="00BB3BE6">
            <w:pPr>
              <w:pStyle w:val="BodyText2"/>
              <w:spacing w:line="100" w:lineRule="atLeast"/>
              <w:jc w:val="center"/>
              <w:rPr>
                <w:rFonts w:ascii="Tahoma" w:hAnsi="Tahoma" w:cs="Tahoma"/>
                <w:sz w:val="20"/>
                <w:szCs w:val="20"/>
              </w:rPr>
            </w:pPr>
            <w:r>
              <w:rPr>
                <w:rFonts w:ascii="Tahoma" w:hAnsi="Tahoma" w:cs="Tahoma"/>
                <w:sz w:val="20"/>
                <w:szCs w:val="20"/>
              </w:rPr>
              <w:t>Потпис понуђача</w:t>
            </w:r>
          </w:p>
        </w:tc>
      </w:tr>
      <w:tr w:rsidR="00BB3BE6" w:rsidTr="00BB3BE6">
        <w:tc>
          <w:tcPr>
            <w:tcW w:w="3080" w:type="dxa"/>
            <w:tcBorders>
              <w:top w:val="nil"/>
              <w:left w:val="nil"/>
              <w:bottom w:val="single" w:sz="4" w:space="0" w:color="000000"/>
              <w:right w:val="nil"/>
            </w:tcBorders>
          </w:tcPr>
          <w:p w:rsidR="00BB3BE6" w:rsidRDefault="00BB3BE6">
            <w:pPr>
              <w:pStyle w:val="BodyText2"/>
              <w:snapToGrid w:val="0"/>
              <w:spacing w:line="100" w:lineRule="atLeast"/>
              <w:jc w:val="both"/>
              <w:rPr>
                <w:rFonts w:ascii="Tahoma" w:hAnsi="Tahoma" w:cs="Tahoma"/>
                <w:sz w:val="20"/>
                <w:szCs w:val="20"/>
              </w:rPr>
            </w:pPr>
          </w:p>
        </w:tc>
        <w:tc>
          <w:tcPr>
            <w:tcW w:w="3068" w:type="dxa"/>
          </w:tcPr>
          <w:p w:rsidR="00BB3BE6" w:rsidRDefault="00BB3BE6">
            <w:pPr>
              <w:pStyle w:val="BodyText2"/>
              <w:snapToGrid w:val="0"/>
              <w:spacing w:line="100" w:lineRule="atLeast"/>
              <w:rPr>
                <w:rFonts w:ascii="Tahoma" w:hAnsi="Tahoma" w:cs="Tahoma"/>
                <w:sz w:val="20"/>
                <w:szCs w:val="20"/>
                <w:lang w:val="sr-Cyrl-CS"/>
              </w:rPr>
            </w:pPr>
          </w:p>
        </w:tc>
        <w:tc>
          <w:tcPr>
            <w:tcW w:w="3094" w:type="dxa"/>
            <w:tcBorders>
              <w:top w:val="nil"/>
              <w:left w:val="nil"/>
              <w:bottom w:val="single" w:sz="4" w:space="0" w:color="000000"/>
              <w:right w:val="nil"/>
            </w:tcBorders>
          </w:tcPr>
          <w:p w:rsidR="00BB3BE6" w:rsidRDefault="00BB3BE6">
            <w:pPr>
              <w:pStyle w:val="BodyText2"/>
              <w:snapToGrid w:val="0"/>
              <w:spacing w:line="100" w:lineRule="atLeast"/>
              <w:rPr>
                <w:rFonts w:ascii="Tahoma" w:hAnsi="Tahoma" w:cs="Tahoma"/>
                <w:sz w:val="20"/>
                <w:szCs w:val="20"/>
              </w:rPr>
            </w:pPr>
          </w:p>
        </w:tc>
      </w:tr>
    </w:tbl>
    <w:p w:rsidR="00BB3BE6" w:rsidRDefault="00BB3BE6" w:rsidP="00BB3BE6">
      <w:pPr>
        <w:tabs>
          <w:tab w:val="clear" w:pos="1440"/>
          <w:tab w:val="left" w:pos="3300"/>
        </w:tabs>
        <w:rPr>
          <w:lang w:val="sr-Cyrl-CS"/>
        </w:rPr>
      </w:pPr>
      <w:r>
        <w:tab/>
      </w:r>
    </w:p>
    <w:p w:rsidR="00EB76B5" w:rsidRDefault="00EB76B5">
      <w:pPr>
        <w:tabs>
          <w:tab w:val="clear" w:pos="1440"/>
        </w:tabs>
        <w:suppressAutoHyphens w:val="0"/>
        <w:jc w:val="left"/>
        <w:rPr>
          <w:rFonts w:ascii="Calibri" w:eastAsia="Calibri" w:hAnsi="Calibri" w:cs="Calibri"/>
          <w:sz w:val="22"/>
          <w:szCs w:val="22"/>
          <w:lang w:eastAsia="en-US"/>
        </w:rPr>
      </w:pPr>
      <w:r>
        <w:rPr>
          <w:rFonts w:ascii="Calibri" w:eastAsia="Calibri" w:hAnsi="Calibri" w:cs="Calibri"/>
          <w:sz w:val="22"/>
          <w:szCs w:val="22"/>
          <w:lang w:eastAsia="en-US"/>
        </w:rPr>
        <w:br w:type="page"/>
      </w:r>
    </w:p>
    <w:p w:rsidR="00A638A7" w:rsidRPr="0085622B" w:rsidRDefault="00A638A7" w:rsidP="00327ACD">
      <w:pPr>
        <w:tabs>
          <w:tab w:val="clear" w:pos="1440"/>
        </w:tabs>
        <w:suppressAutoHyphens w:val="0"/>
        <w:jc w:val="left"/>
        <w:rPr>
          <w:rFonts w:ascii="Calibri" w:eastAsia="Calibri" w:hAnsi="Calibri" w:cs="Calibri"/>
          <w:sz w:val="22"/>
          <w:szCs w:val="22"/>
          <w:lang w:eastAsia="en-US"/>
        </w:rPr>
      </w:pPr>
    </w:p>
    <w:p w:rsidR="00BB7A70" w:rsidRDefault="00BB7A70" w:rsidP="00327ACD">
      <w:pPr>
        <w:tabs>
          <w:tab w:val="clear" w:pos="1440"/>
        </w:tabs>
        <w:suppressAutoHyphens w:val="0"/>
        <w:jc w:val="left"/>
        <w:rPr>
          <w:rFonts w:ascii="Calibri" w:eastAsia="Calibri" w:hAnsi="Calibri" w:cs="Calibri"/>
          <w:sz w:val="22"/>
          <w:szCs w:val="22"/>
          <w:lang w:eastAsia="en-US"/>
        </w:rPr>
      </w:pPr>
    </w:p>
    <w:p w:rsidR="00BB7A70" w:rsidRPr="00327ACD" w:rsidRDefault="00BB7A70" w:rsidP="00327ACD">
      <w:pPr>
        <w:tabs>
          <w:tab w:val="clear" w:pos="1440"/>
        </w:tabs>
        <w:suppressAutoHyphens w:val="0"/>
        <w:jc w:val="left"/>
        <w:rPr>
          <w:rFonts w:ascii="Calibri" w:eastAsia="Calibri" w:hAnsi="Calibri" w:cs="Calibri"/>
          <w:sz w:val="22"/>
          <w:szCs w:val="22"/>
          <w:lang w:eastAsia="en-US"/>
        </w:rPr>
      </w:pPr>
    </w:p>
    <w:p w:rsidR="0095337D" w:rsidRPr="00282B65" w:rsidRDefault="009B33EE" w:rsidP="0080500E">
      <w:pPr>
        <w:jc w:val="center"/>
        <w:outlineLvl w:val="0"/>
        <w:rPr>
          <w:rFonts w:ascii="Tahoma" w:hAnsi="Tahoma" w:cs="Tahoma"/>
          <w:b/>
          <w:sz w:val="20"/>
          <w:szCs w:val="20"/>
          <w:lang w:val="sr-Cyrl-CS"/>
        </w:rPr>
      </w:pPr>
      <w:r w:rsidRPr="00282B65">
        <w:rPr>
          <w:rFonts w:ascii="Tahoma" w:hAnsi="Tahoma" w:cs="Tahoma"/>
          <w:b/>
          <w:sz w:val="20"/>
          <w:szCs w:val="20"/>
          <w:lang w:val="hr-HR"/>
        </w:rPr>
        <w:t>O</w:t>
      </w:r>
      <w:r w:rsidR="0095337D" w:rsidRPr="00282B65">
        <w:rPr>
          <w:rFonts w:ascii="Tahoma" w:hAnsi="Tahoma" w:cs="Tahoma"/>
          <w:b/>
          <w:sz w:val="20"/>
          <w:szCs w:val="20"/>
          <w:lang w:val="sr-Cyrl-CS"/>
        </w:rPr>
        <w:t>БРАЗАЦ ТРОШКОВА ПРИПРЕМЕ ПОНУДЕ</w:t>
      </w:r>
    </w:p>
    <w:p w:rsidR="0095337D" w:rsidRPr="00282B65" w:rsidRDefault="0095337D" w:rsidP="0095337D">
      <w:pPr>
        <w:jc w:val="center"/>
        <w:outlineLvl w:val="0"/>
        <w:rPr>
          <w:rFonts w:ascii="Tahoma" w:hAnsi="Tahoma" w:cs="Tahoma"/>
          <w:b/>
          <w:sz w:val="20"/>
          <w:szCs w:val="20"/>
          <w:lang w:val="sr-Cyrl-CS"/>
        </w:rPr>
      </w:pPr>
    </w:p>
    <w:p w:rsidR="0095337D" w:rsidRPr="00282B65" w:rsidRDefault="0095337D" w:rsidP="0095337D">
      <w:pPr>
        <w:jc w:val="center"/>
        <w:outlineLvl w:val="0"/>
        <w:rPr>
          <w:rFonts w:ascii="Tahoma" w:hAnsi="Tahoma" w:cs="Tahoma"/>
          <w:b/>
          <w:sz w:val="20"/>
          <w:szCs w:val="20"/>
          <w:lang w:val="sr-Cyrl-CS"/>
        </w:rPr>
      </w:pPr>
    </w:p>
    <w:p w:rsidR="0095337D" w:rsidRPr="00282B65" w:rsidRDefault="0095337D" w:rsidP="0095337D">
      <w:pPr>
        <w:jc w:val="center"/>
        <w:outlineLvl w:val="0"/>
        <w:rPr>
          <w:rFonts w:ascii="Tahoma" w:hAnsi="Tahoma" w:cs="Tahoma"/>
          <w:sz w:val="20"/>
          <w:szCs w:val="20"/>
          <w:lang w:val="sr-Cyrl-CS"/>
        </w:rPr>
      </w:pPr>
    </w:p>
    <w:p w:rsidR="0095337D" w:rsidRPr="00282B65" w:rsidRDefault="0095337D" w:rsidP="0095337D">
      <w:pPr>
        <w:jc w:val="center"/>
        <w:outlineLvl w:val="0"/>
        <w:rPr>
          <w:rFonts w:ascii="Tahoma" w:hAnsi="Tahoma" w:cs="Tahoma"/>
          <w:sz w:val="20"/>
          <w:szCs w:val="20"/>
          <w:lang w:val="sr-Cyrl-CS"/>
        </w:rPr>
      </w:pPr>
    </w:p>
    <w:p w:rsidR="0095337D" w:rsidRPr="00282B65" w:rsidRDefault="0095337D" w:rsidP="0095337D">
      <w:pPr>
        <w:spacing w:after="120"/>
        <w:rPr>
          <w:rFonts w:ascii="Tahoma" w:hAnsi="Tahoma" w:cs="Tahoma"/>
          <w:sz w:val="20"/>
          <w:szCs w:val="20"/>
          <w:lang w:val="sr-Cyrl-CS"/>
        </w:rPr>
      </w:pPr>
      <w:r w:rsidRPr="00282B65">
        <w:rPr>
          <w:rFonts w:ascii="Tahoma" w:hAnsi="Tahoma" w:cs="Tahoma"/>
          <w:sz w:val="20"/>
          <w:szCs w:val="20"/>
          <w:lang w:val="sr-Cyrl-CS"/>
        </w:rPr>
        <w:t>У складу са чланом 88. став 1. Закона, понуђач__________________________</w:t>
      </w:r>
      <w:r w:rsidRPr="00282B65">
        <w:rPr>
          <w:rFonts w:ascii="Tahoma" w:hAnsi="Tahoma" w:cs="Tahoma"/>
          <w:i/>
          <w:iCs/>
          <w:sz w:val="20"/>
          <w:szCs w:val="20"/>
          <w:lang w:val="sr-Cyrl-CS"/>
        </w:rPr>
        <w:t xml:space="preserve">, </w:t>
      </w:r>
      <w:r w:rsidRPr="00282B65">
        <w:rPr>
          <w:rFonts w:ascii="Tahoma" w:hAnsi="Tahoma" w:cs="Tahoma"/>
          <w:sz w:val="20"/>
          <w:szCs w:val="20"/>
          <w:lang w:val="sr-Cyrl-CS"/>
        </w:rPr>
        <w:t>доставља укупан износ и структуру трошкова припремања понуде, како следи у табели:</w:t>
      </w:r>
    </w:p>
    <w:p w:rsidR="0095337D" w:rsidRPr="00282B65" w:rsidRDefault="0095337D" w:rsidP="0095337D">
      <w:pPr>
        <w:spacing w:after="120"/>
        <w:rPr>
          <w:rFonts w:ascii="Tahoma" w:hAnsi="Tahoma" w:cs="Tahoma"/>
          <w:sz w:val="20"/>
          <w:szCs w:val="20"/>
          <w:lang w:val="sr-Cyrl-CS"/>
        </w:rPr>
      </w:pPr>
    </w:p>
    <w:p w:rsidR="0095337D" w:rsidRPr="00282B65" w:rsidRDefault="0095337D" w:rsidP="0095337D">
      <w:pPr>
        <w:spacing w:after="120"/>
        <w:rPr>
          <w:rFonts w:ascii="Tahoma" w:hAnsi="Tahoma" w:cs="Tahoma"/>
          <w:b/>
          <w:i/>
          <w:sz w:val="20"/>
          <w:szCs w:val="20"/>
          <w:lang w:val="sr-Cyrl-CS"/>
        </w:rPr>
      </w:pPr>
    </w:p>
    <w:tbl>
      <w:tblPr>
        <w:tblW w:w="0" w:type="auto"/>
        <w:tblInd w:w="158" w:type="dxa"/>
        <w:tblLayout w:type="fixed"/>
        <w:tblLook w:val="0000" w:firstRow="0" w:lastRow="0" w:firstColumn="0" w:lastColumn="0" w:noHBand="0" w:noVBand="0"/>
      </w:tblPr>
      <w:tblGrid>
        <w:gridCol w:w="5565"/>
        <w:gridCol w:w="3290"/>
      </w:tblGrid>
      <w:tr w:rsidR="0095337D" w:rsidRPr="00282B65" w:rsidTr="00BA56B9">
        <w:tc>
          <w:tcPr>
            <w:tcW w:w="5565" w:type="dxa"/>
            <w:tcBorders>
              <w:top w:val="single" w:sz="4" w:space="0" w:color="000000"/>
              <w:left w:val="single" w:sz="4" w:space="0" w:color="000000"/>
              <w:bottom w:val="single" w:sz="4" w:space="0" w:color="000000"/>
            </w:tcBorders>
            <w:shd w:val="clear" w:color="auto" w:fill="auto"/>
          </w:tcPr>
          <w:p w:rsidR="0095337D" w:rsidRPr="00282B65" w:rsidRDefault="0095337D" w:rsidP="00BA56B9">
            <w:pPr>
              <w:jc w:val="center"/>
              <w:rPr>
                <w:rFonts w:ascii="Tahoma" w:hAnsi="Tahoma" w:cs="Tahoma"/>
                <w:sz w:val="20"/>
                <w:szCs w:val="20"/>
              </w:rPr>
            </w:pPr>
            <w:r w:rsidRPr="00282B65">
              <w:rPr>
                <w:rFonts w:ascii="Tahoma" w:hAnsi="Tahoma" w:cs="Tahoma"/>
                <w:sz w:val="20"/>
                <w:szCs w:val="20"/>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282B65" w:rsidRDefault="0095337D" w:rsidP="00BA56B9">
            <w:pPr>
              <w:jc w:val="center"/>
              <w:rPr>
                <w:rFonts w:ascii="Tahoma" w:hAnsi="Tahoma" w:cs="Tahoma"/>
                <w:sz w:val="20"/>
                <w:szCs w:val="20"/>
              </w:rPr>
            </w:pPr>
            <w:r w:rsidRPr="00282B65">
              <w:rPr>
                <w:rFonts w:ascii="Tahoma" w:hAnsi="Tahoma" w:cs="Tahoma"/>
                <w:sz w:val="20"/>
                <w:szCs w:val="20"/>
              </w:rPr>
              <w:t>ИЗНОС ТРОШКА У РСД</w:t>
            </w:r>
          </w:p>
        </w:tc>
      </w:tr>
      <w:tr w:rsidR="0095337D" w:rsidRPr="00282B65" w:rsidTr="00BA56B9">
        <w:tc>
          <w:tcPr>
            <w:tcW w:w="5565" w:type="dxa"/>
            <w:tcBorders>
              <w:top w:val="single" w:sz="4" w:space="0" w:color="000000"/>
              <w:left w:val="single" w:sz="4" w:space="0" w:color="000000"/>
              <w:bottom w:val="single" w:sz="4" w:space="0" w:color="000000"/>
            </w:tcBorders>
            <w:shd w:val="clear" w:color="auto" w:fill="auto"/>
          </w:tcPr>
          <w:p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282B65" w:rsidRDefault="0095337D" w:rsidP="00BA56B9">
            <w:pPr>
              <w:snapToGrid w:val="0"/>
              <w:jc w:val="right"/>
              <w:rPr>
                <w:rFonts w:ascii="Tahoma" w:hAnsi="Tahoma" w:cs="Tahoma"/>
                <w:sz w:val="20"/>
                <w:szCs w:val="20"/>
              </w:rPr>
            </w:pPr>
          </w:p>
        </w:tc>
      </w:tr>
      <w:tr w:rsidR="0095337D" w:rsidRPr="00282B65" w:rsidTr="00BA56B9">
        <w:tc>
          <w:tcPr>
            <w:tcW w:w="5565" w:type="dxa"/>
            <w:tcBorders>
              <w:top w:val="single" w:sz="4" w:space="0" w:color="000000"/>
              <w:left w:val="single" w:sz="4" w:space="0" w:color="000000"/>
              <w:bottom w:val="single" w:sz="4" w:space="0" w:color="000000"/>
            </w:tcBorders>
            <w:shd w:val="clear" w:color="auto" w:fill="auto"/>
          </w:tcPr>
          <w:p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282B65" w:rsidRDefault="0095337D" w:rsidP="00BA56B9">
            <w:pPr>
              <w:snapToGrid w:val="0"/>
              <w:jc w:val="right"/>
              <w:rPr>
                <w:rFonts w:ascii="Tahoma" w:hAnsi="Tahoma" w:cs="Tahoma"/>
                <w:sz w:val="20"/>
                <w:szCs w:val="20"/>
              </w:rPr>
            </w:pPr>
          </w:p>
        </w:tc>
      </w:tr>
      <w:tr w:rsidR="0095337D" w:rsidRPr="00282B65" w:rsidTr="00BA56B9">
        <w:tc>
          <w:tcPr>
            <w:tcW w:w="5565" w:type="dxa"/>
            <w:tcBorders>
              <w:top w:val="single" w:sz="4" w:space="0" w:color="000000"/>
              <w:left w:val="single" w:sz="4" w:space="0" w:color="000000"/>
              <w:bottom w:val="single" w:sz="4" w:space="0" w:color="000000"/>
            </w:tcBorders>
            <w:shd w:val="clear" w:color="auto" w:fill="auto"/>
          </w:tcPr>
          <w:p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282B65" w:rsidRDefault="0095337D" w:rsidP="00BA56B9">
            <w:pPr>
              <w:snapToGrid w:val="0"/>
              <w:rPr>
                <w:rFonts w:ascii="Tahoma" w:hAnsi="Tahoma" w:cs="Tahoma"/>
                <w:sz w:val="20"/>
                <w:szCs w:val="20"/>
              </w:rPr>
            </w:pPr>
          </w:p>
        </w:tc>
      </w:tr>
      <w:tr w:rsidR="0095337D" w:rsidRPr="00282B65" w:rsidTr="00BA56B9">
        <w:tc>
          <w:tcPr>
            <w:tcW w:w="5565" w:type="dxa"/>
            <w:tcBorders>
              <w:top w:val="single" w:sz="4" w:space="0" w:color="000000"/>
              <w:left w:val="single" w:sz="4" w:space="0" w:color="000000"/>
              <w:bottom w:val="single" w:sz="4" w:space="0" w:color="000000"/>
            </w:tcBorders>
            <w:shd w:val="clear" w:color="auto" w:fill="auto"/>
          </w:tcPr>
          <w:p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282B65" w:rsidRDefault="0095337D" w:rsidP="00BA56B9">
            <w:pPr>
              <w:snapToGrid w:val="0"/>
              <w:rPr>
                <w:rFonts w:ascii="Tahoma" w:hAnsi="Tahoma" w:cs="Tahoma"/>
                <w:sz w:val="20"/>
                <w:szCs w:val="20"/>
              </w:rPr>
            </w:pPr>
          </w:p>
        </w:tc>
      </w:tr>
      <w:tr w:rsidR="0095337D" w:rsidRPr="00282B65" w:rsidTr="00BA56B9">
        <w:tc>
          <w:tcPr>
            <w:tcW w:w="5565" w:type="dxa"/>
            <w:tcBorders>
              <w:top w:val="single" w:sz="4" w:space="0" w:color="000000"/>
              <w:left w:val="single" w:sz="4" w:space="0" w:color="000000"/>
              <w:bottom w:val="single" w:sz="4" w:space="0" w:color="000000"/>
            </w:tcBorders>
            <w:shd w:val="clear" w:color="auto" w:fill="auto"/>
          </w:tcPr>
          <w:p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282B65" w:rsidRDefault="0095337D" w:rsidP="00BA56B9">
            <w:pPr>
              <w:snapToGrid w:val="0"/>
              <w:rPr>
                <w:rFonts w:ascii="Tahoma" w:hAnsi="Tahoma" w:cs="Tahoma"/>
                <w:sz w:val="20"/>
                <w:szCs w:val="20"/>
              </w:rPr>
            </w:pPr>
          </w:p>
        </w:tc>
      </w:tr>
      <w:tr w:rsidR="0095337D" w:rsidRPr="00282B65" w:rsidTr="00BA56B9">
        <w:tc>
          <w:tcPr>
            <w:tcW w:w="5565" w:type="dxa"/>
            <w:tcBorders>
              <w:top w:val="single" w:sz="4" w:space="0" w:color="000000"/>
              <w:left w:val="single" w:sz="4" w:space="0" w:color="000000"/>
              <w:bottom w:val="single" w:sz="4" w:space="0" w:color="000000"/>
            </w:tcBorders>
            <w:shd w:val="clear" w:color="auto" w:fill="auto"/>
          </w:tcPr>
          <w:p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282B65" w:rsidRDefault="0095337D" w:rsidP="00BA56B9">
            <w:pPr>
              <w:snapToGrid w:val="0"/>
              <w:rPr>
                <w:rFonts w:ascii="Tahoma" w:hAnsi="Tahoma" w:cs="Tahoma"/>
                <w:sz w:val="20"/>
                <w:szCs w:val="20"/>
              </w:rPr>
            </w:pPr>
          </w:p>
        </w:tc>
      </w:tr>
      <w:tr w:rsidR="0095337D" w:rsidRPr="00282B65" w:rsidTr="00BA56B9">
        <w:tc>
          <w:tcPr>
            <w:tcW w:w="5565" w:type="dxa"/>
            <w:tcBorders>
              <w:top w:val="single" w:sz="4" w:space="0" w:color="000000"/>
              <w:left w:val="single" w:sz="4" w:space="0" w:color="000000"/>
              <w:bottom w:val="single" w:sz="4" w:space="0" w:color="000000"/>
            </w:tcBorders>
            <w:shd w:val="clear" w:color="auto" w:fill="auto"/>
          </w:tcPr>
          <w:p w:rsidR="0095337D" w:rsidRPr="00282B65" w:rsidRDefault="0095337D" w:rsidP="00BA56B9">
            <w:pPr>
              <w:snapToGrid w:val="0"/>
              <w:rPr>
                <w:rFonts w:ascii="Tahoma" w:hAnsi="Tahoma" w:cs="Tahoma"/>
                <w:sz w:val="20"/>
                <w:szCs w:val="20"/>
              </w:rPr>
            </w:pPr>
          </w:p>
          <w:p w:rsidR="0095337D" w:rsidRPr="00282B65" w:rsidRDefault="0095337D" w:rsidP="00BA56B9">
            <w:pPr>
              <w:rPr>
                <w:rFonts w:ascii="Tahoma" w:hAnsi="Tahoma" w:cs="Tahoma"/>
                <w:sz w:val="20"/>
                <w:szCs w:val="20"/>
                <w:lang w:val="ru-RU"/>
              </w:rPr>
            </w:pPr>
            <w:r w:rsidRPr="00282B65">
              <w:rPr>
                <w:rFonts w:ascii="Tahoma" w:hAnsi="Tahoma" w:cs="Tahoma"/>
                <w:sz w:val="20"/>
                <w:szCs w:val="20"/>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282B65" w:rsidRDefault="0095337D" w:rsidP="00BA56B9">
            <w:pPr>
              <w:snapToGrid w:val="0"/>
              <w:rPr>
                <w:rFonts w:ascii="Tahoma" w:hAnsi="Tahoma" w:cs="Tahoma"/>
                <w:sz w:val="20"/>
                <w:szCs w:val="20"/>
                <w:lang w:val="ru-RU"/>
              </w:rPr>
            </w:pPr>
          </w:p>
        </w:tc>
      </w:tr>
    </w:tbl>
    <w:p w:rsidR="0095337D" w:rsidRPr="00282B65" w:rsidRDefault="0095337D" w:rsidP="0095337D">
      <w:pPr>
        <w:rPr>
          <w:rFonts w:ascii="Tahoma" w:hAnsi="Tahoma" w:cs="Tahoma"/>
          <w:sz w:val="20"/>
          <w:szCs w:val="20"/>
          <w:lang w:val="sr-Cyrl-CS"/>
        </w:rPr>
      </w:pPr>
    </w:p>
    <w:p w:rsidR="0095337D" w:rsidRPr="00282B65" w:rsidRDefault="0095337D" w:rsidP="0095337D">
      <w:pPr>
        <w:rPr>
          <w:rFonts w:ascii="Tahoma" w:hAnsi="Tahoma" w:cs="Tahoma"/>
          <w:sz w:val="20"/>
          <w:szCs w:val="20"/>
          <w:lang w:val="sr-Cyrl-CS"/>
        </w:rPr>
      </w:pPr>
    </w:p>
    <w:p w:rsidR="0095337D" w:rsidRPr="00282B65" w:rsidRDefault="0095337D" w:rsidP="0095337D">
      <w:pPr>
        <w:rPr>
          <w:rFonts w:ascii="Tahoma" w:hAnsi="Tahoma" w:cs="Tahoma"/>
          <w:sz w:val="20"/>
          <w:szCs w:val="20"/>
          <w:lang w:val="sr-Cyrl-CS"/>
        </w:rPr>
      </w:pPr>
      <w:r w:rsidRPr="00282B65">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95337D" w:rsidRPr="00282B65" w:rsidRDefault="0095337D" w:rsidP="0095337D">
      <w:pPr>
        <w:rPr>
          <w:rFonts w:ascii="Tahoma" w:hAnsi="Tahoma" w:cs="Tahoma"/>
          <w:sz w:val="20"/>
          <w:szCs w:val="20"/>
          <w:lang w:val="sr-Cyrl-CS"/>
        </w:rPr>
      </w:pPr>
      <w:r w:rsidRPr="00282B65">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5337D" w:rsidRPr="00282B65" w:rsidRDefault="0095337D" w:rsidP="0095337D">
      <w:pPr>
        <w:spacing w:after="120"/>
        <w:ind w:firstLine="426"/>
        <w:rPr>
          <w:rFonts w:ascii="Tahoma" w:hAnsi="Tahoma" w:cs="Tahoma"/>
          <w:b/>
          <w:bCs/>
          <w:i/>
          <w:sz w:val="20"/>
          <w:szCs w:val="20"/>
          <w:lang w:val="sr-Cyrl-CS"/>
        </w:rPr>
      </w:pPr>
    </w:p>
    <w:p w:rsidR="0095337D" w:rsidRPr="00282B65" w:rsidRDefault="0095337D" w:rsidP="0095337D">
      <w:pPr>
        <w:spacing w:after="120"/>
        <w:rPr>
          <w:rFonts w:ascii="Tahoma" w:hAnsi="Tahoma" w:cs="Tahoma"/>
          <w:bCs/>
          <w:sz w:val="20"/>
          <w:szCs w:val="20"/>
          <w:lang w:val="sr-Cyrl-CS"/>
        </w:rPr>
      </w:pPr>
      <w:r w:rsidRPr="00282B65">
        <w:rPr>
          <w:rFonts w:ascii="Tahoma" w:hAnsi="Tahoma" w:cs="Tahoma"/>
          <w:b/>
          <w:bCs/>
          <w:sz w:val="20"/>
          <w:szCs w:val="20"/>
          <w:lang w:val="sr-Cyrl-CS"/>
        </w:rPr>
        <w:t xml:space="preserve">Напомена: </w:t>
      </w:r>
      <w:r w:rsidR="00D06812" w:rsidRPr="00282B65">
        <w:rPr>
          <w:rFonts w:ascii="Tahoma" w:hAnsi="Tahoma" w:cs="Tahoma"/>
          <w:bCs/>
          <w:sz w:val="20"/>
          <w:szCs w:val="20"/>
          <w:lang w:val="sr-Cyrl-CS"/>
        </w:rPr>
        <w:t>Д</w:t>
      </w:r>
      <w:r w:rsidRPr="00282B65">
        <w:rPr>
          <w:rFonts w:ascii="Tahoma" w:hAnsi="Tahoma" w:cs="Tahoma"/>
          <w:bCs/>
          <w:sz w:val="20"/>
          <w:szCs w:val="20"/>
          <w:lang w:val="sr-Cyrl-CS"/>
        </w:rPr>
        <w:t>остављање овог обрасца није обавезно</w:t>
      </w:r>
      <w:r w:rsidR="00D06812" w:rsidRPr="00282B65">
        <w:rPr>
          <w:rFonts w:ascii="Tahoma" w:hAnsi="Tahoma" w:cs="Tahoma"/>
          <w:bCs/>
          <w:sz w:val="20"/>
          <w:szCs w:val="20"/>
          <w:lang w:val="sr-Cyrl-CS"/>
        </w:rPr>
        <w:t>.</w:t>
      </w:r>
    </w:p>
    <w:p w:rsidR="0095337D" w:rsidRPr="00282B65" w:rsidRDefault="0095337D" w:rsidP="0095337D">
      <w:pPr>
        <w:spacing w:after="120"/>
        <w:ind w:firstLine="425"/>
        <w:rPr>
          <w:rFonts w:ascii="Tahoma" w:hAnsi="Tahoma" w:cs="Tahoma"/>
          <w:bCs/>
          <w:sz w:val="20"/>
          <w:szCs w:val="20"/>
          <w:lang w:val="sr-Cyrl-CS"/>
        </w:rPr>
      </w:pPr>
    </w:p>
    <w:tbl>
      <w:tblPr>
        <w:tblW w:w="0" w:type="auto"/>
        <w:tblLayout w:type="fixed"/>
        <w:tblLook w:val="0000" w:firstRow="0" w:lastRow="0" w:firstColumn="0" w:lastColumn="0" w:noHBand="0" w:noVBand="0"/>
      </w:tblPr>
      <w:tblGrid>
        <w:gridCol w:w="3080"/>
        <w:gridCol w:w="3068"/>
        <w:gridCol w:w="3094"/>
      </w:tblGrid>
      <w:tr w:rsidR="0095337D" w:rsidRPr="00282B65" w:rsidTr="00BA56B9">
        <w:tc>
          <w:tcPr>
            <w:tcW w:w="3080" w:type="dxa"/>
            <w:shd w:val="clear" w:color="auto" w:fill="auto"/>
            <w:vAlign w:val="center"/>
          </w:tcPr>
          <w:p w:rsidR="0095337D" w:rsidRPr="00282B65" w:rsidRDefault="0095337D" w:rsidP="00BA56B9">
            <w:pPr>
              <w:pStyle w:val="BodyText2"/>
              <w:spacing w:line="100" w:lineRule="atLeast"/>
              <w:jc w:val="center"/>
              <w:rPr>
                <w:rFonts w:ascii="Tahoma" w:hAnsi="Tahoma" w:cs="Tahoma"/>
                <w:sz w:val="20"/>
                <w:szCs w:val="20"/>
              </w:rPr>
            </w:pPr>
            <w:r w:rsidRPr="00282B65">
              <w:rPr>
                <w:rFonts w:ascii="Tahoma" w:hAnsi="Tahoma" w:cs="Tahoma"/>
                <w:sz w:val="20"/>
                <w:szCs w:val="20"/>
              </w:rPr>
              <w:t>Датум:</w:t>
            </w:r>
          </w:p>
        </w:tc>
        <w:tc>
          <w:tcPr>
            <w:tcW w:w="3068" w:type="dxa"/>
            <w:shd w:val="clear" w:color="auto" w:fill="auto"/>
            <w:vAlign w:val="center"/>
          </w:tcPr>
          <w:p w:rsidR="0095337D" w:rsidRPr="00282B65" w:rsidRDefault="0095337D" w:rsidP="00BA56B9">
            <w:pPr>
              <w:pStyle w:val="BodyText2"/>
              <w:spacing w:line="100" w:lineRule="atLeast"/>
              <w:jc w:val="center"/>
              <w:rPr>
                <w:rFonts w:ascii="Tahoma" w:hAnsi="Tahoma" w:cs="Tahoma"/>
                <w:sz w:val="20"/>
                <w:szCs w:val="20"/>
              </w:rPr>
            </w:pPr>
            <w:r w:rsidRPr="00282B65">
              <w:rPr>
                <w:rFonts w:ascii="Tahoma" w:hAnsi="Tahoma" w:cs="Tahoma"/>
                <w:sz w:val="20"/>
                <w:szCs w:val="20"/>
              </w:rPr>
              <w:t>М.П.</w:t>
            </w:r>
          </w:p>
        </w:tc>
        <w:tc>
          <w:tcPr>
            <w:tcW w:w="3094" w:type="dxa"/>
            <w:shd w:val="clear" w:color="auto" w:fill="auto"/>
            <w:vAlign w:val="center"/>
          </w:tcPr>
          <w:p w:rsidR="0095337D" w:rsidRPr="00282B65" w:rsidRDefault="0095337D" w:rsidP="00BA56B9">
            <w:pPr>
              <w:pStyle w:val="BodyText2"/>
              <w:spacing w:line="100" w:lineRule="atLeast"/>
              <w:jc w:val="center"/>
              <w:rPr>
                <w:rFonts w:ascii="Tahoma" w:hAnsi="Tahoma" w:cs="Tahoma"/>
                <w:sz w:val="20"/>
                <w:szCs w:val="20"/>
              </w:rPr>
            </w:pPr>
            <w:r w:rsidRPr="00282B65">
              <w:rPr>
                <w:rFonts w:ascii="Tahoma" w:hAnsi="Tahoma" w:cs="Tahoma"/>
                <w:sz w:val="20"/>
                <w:szCs w:val="20"/>
              </w:rPr>
              <w:t>Потпис понуђача</w:t>
            </w:r>
          </w:p>
        </w:tc>
      </w:tr>
      <w:tr w:rsidR="0095337D" w:rsidRPr="00282B65" w:rsidTr="00BA56B9">
        <w:tc>
          <w:tcPr>
            <w:tcW w:w="3080" w:type="dxa"/>
            <w:tcBorders>
              <w:bottom w:val="single" w:sz="4" w:space="0" w:color="000000"/>
            </w:tcBorders>
            <w:shd w:val="clear" w:color="auto" w:fill="auto"/>
          </w:tcPr>
          <w:p w:rsidR="0095337D" w:rsidRPr="00282B65" w:rsidRDefault="0095337D" w:rsidP="00BA56B9">
            <w:pPr>
              <w:pStyle w:val="BodyText2"/>
              <w:snapToGrid w:val="0"/>
              <w:spacing w:line="100" w:lineRule="atLeast"/>
              <w:jc w:val="both"/>
              <w:rPr>
                <w:rFonts w:ascii="Tahoma" w:hAnsi="Tahoma" w:cs="Tahoma"/>
                <w:sz w:val="20"/>
                <w:szCs w:val="20"/>
              </w:rPr>
            </w:pPr>
          </w:p>
        </w:tc>
        <w:tc>
          <w:tcPr>
            <w:tcW w:w="3068" w:type="dxa"/>
            <w:shd w:val="clear" w:color="auto" w:fill="auto"/>
          </w:tcPr>
          <w:p w:rsidR="0095337D" w:rsidRPr="00282B65" w:rsidRDefault="0095337D" w:rsidP="00BA56B9">
            <w:pPr>
              <w:pStyle w:val="BodyText2"/>
              <w:snapToGrid w:val="0"/>
              <w:spacing w:line="100" w:lineRule="atLeast"/>
              <w:rPr>
                <w:rFonts w:ascii="Tahoma" w:hAnsi="Tahoma" w:cs="Tahoma"/>
                <w:sz w:val="20"/>
                <w:szCs w:val="20"/>
                <w:lang w:val="sr-Cyrl-CS"/>
              </w:rPr>
            </w:pPr>
          </w:p>
        </w:tc>
        <w:tc>
          <w:tcPr>
            <w:tcW w:w="3094" w:type="dxa"/>
            <w:tcBorders>
              <w:bottom w:val="single" w:sz="4" w:space="0" w:color="000000"/>
            </w:tcBorders>
            <w:shd w:val="clear" w:color="auto" w:fill="auto"/>
          </w:tcPr>
          <w:p w:rsidR="0095337D" w:rsidRPr="00282B65" w:rsidRDefault="0095337D" w:rsidP="00BA56B9">
            <w:pPr>
              <w:pStyle w:val="BodyText2"/>
              <w:snapToGrid w:val="0"/>
              <w:spacing w:line="100" w:lineRule="atLeast"/>
              <w:rPr>
                <w:rFonts w:ascii="Tahoma" w:hAnsi="Tahoma" w:cs="Tahoma"/>
                <w:sz w:val="20"/>
                <w:szCs w:val="20"/>
              </w:rPr>
            </w:pPr>
          </w:p>
        </w:tc>
      </w:tr>
    </w:tbl>
    <w:p w:rsidR="0095337D" w:rsidRPr="00800F4D" w:rsidRDefault="0095337D" w:rsidP="0095337D">
      <w:pPr>
        <w:tabs>
          <w:tab w:val="clear" w:pos="1440"/>
          <w:tab w:val="left" w:pos="3300"/>
        </w:tabs>
        <w:rPr>
          <w:lang w:val="sr-Cyrl-CS"/>
        </w:rPr>
      </w:pPr>
      <w:r w:rsidRPr="00800F4D">
        <w:tab/>
      </w:r>
    </w:p>
    <w:p w:rsidR="0095337D" w:rsidRPr="00800F4D" w:rsidRDefault="0095337D" w:rsidP="0095337D">
      <w:pPr>
        <w:rPr>
          <w:b/>
          <w:bCs/>
          <w:i/>
          <w:iCs/>
        </w:rPr>
      </w:pPr>
    </w:p>
    <w:p w:rsidR="00BB7A70" w:rsidRDefault="00282B65" w:rsidP="00327ACD">
      <w:pPr>
        <w:tabs>
          <w:tab w:val="clear" w:pos="1440"/>
        </w:tabs>
        <w:suppressAutoHyphens w:val="0"/>
        <w:jc w:val="left"/>
        <w:rPr>
          <w:b/>
          <w:color w:val="000000"/>
          <w:lang w:val="sr-Cyrl-CS"/>
        </w:rPr>
      </w:pPr>
      <w:r>
        <w:rPr>
          <w:color w:val="000000"/>
          <w:lang w:val="sr-Cyrl-CS"/>
        </w:rPr>
        <w:br w:type="page"/>
      </w:r>
      <w:bookmarkStart w:id="39" w:name="_Toc364938528"/>
      <w:bookmarkStart w:id="40" w:name="_Toc366570174"/>
      <w:bookmarkStart w:id="41" w:name="_Toc366575942"/>
      <w:bookmarkStart w:id="42" w:name="_Toc366576319"/>
      <w:bookmarkStart w:id="43" w:name="_Toc366837303"/>
      <w:bookmarkStart w:id="44" w:name="_Toc366841158"/>
    </w:p>
    <w:p w:rsidR="00BB7A70" w:rsidRDefault="00BB7A70" w:rsidP="00327ACD">
      <w:pPr>
        <w:tabs>
          <w:tab w:val="clear" w:pos="1440"/>
        </w:tabs>
        <w:suppressAutoHyphens w:val="0"/>
        <w:jc w:val="left"/>
        <w:rPr>
          <w:b/>
          <w:color w:val="000000"/>
          <w:lang w:val="sr-Cyrl-CS"/>
        </w:rPr>
      </w:pPr>
    </w:p>
    <w:p w:rsidR="00BB7A70" w:rsidRDefault="00BB7A70" w:rsidP="00327ACD">
      <w:pPr>
        <w:tabs>
          <w:tab w:val="clear" w:pos="1440"/>
        </w:tabs>
        <w:suppressAutoHyphens w:val="0"/>
        <w:jc w:val="left"/>
        <w:rPr>
          <w:b/>
          <w:color w:val="000000"/>
          <w:lang w:val="sr-Cyrl-CS"/>
        </w:rPr>
      </w:pPr>
    </w:p>
    <w:p w:rsidR="00327ACD" w:rsidRPr="00AF6859" w:rsidRDefault="00327ACD" w:rsidP="00EB76B5">
      <w:pPr>
        <w:tabs>
          <w:tab w:val="clear" w:pos="1440"/>
        </w:tabs>
        <w:suppressAutoHyphens w:val="0"/>
        <w:jc w:val="left"/>
        <w:rPr>
          <w:b/>
          <w:bCs/>
          <w:lang w:val="sr-Cyrl-RS"/>
        </w:rPr>
      </w:pPr>
    </w:p>
    <w:p w:rsidR="0095337D" w:rsidRPr="00282B65" w:rsidRDefault="0095337D" w:rsidP="0080500E">
      <w:pPr>
        <w:pStyle w:val="Heading3"/>
        <w:jc w:val="center"/>
        <w:rPr>
          <w:rFonts w:ascii="Tahoma" w:hAnsi="Tahoma" w:cs="Tahoma"/>
          <w:sz w:val="18"/>
          <w:szCs w:val="18"/>
        </w:rPr>
      </w:pPr>
      <w:r w:rsidRPr="00282B65">
        <w:rPr>
          <w:rFonts w:ascii="Tahoma" w:hAnsi="Tahoma" w:cs="Tahoma"/>
          <w:sz w:val="18"/>
          <w:szCs w:val="18"/>
        </w:rPr>
        <w:t>МОДЕЛ УГОВОРА</w:t>
      </w:r>
      <w:bookmarkEnd w:id="39"/>
      <w:bookmarkEnd w:id="40"/>
      <w:bookmarkEnd w:id="41"/>
      <w:bookmarkEnd w:id="42"/>
      <w:bookmarkEnd w:id="43"/>
      <w:bookmarkEnd w:id="44"/>
    </w:p>
    <w:p w:rsidR="0095337D" w:rsidRPr="00282B65" w:rsidRDefault="0095337D" w:rsidP="0095337D">
      <w:pPr>
        <w:rPr>
          <w:rFonts w:ascii="Tahoma" w:hAnsi="Tahoma" w:cs="Tahoma"/>
          <w:color w:val="000000"/>
          <w:sz w:val="18"/>
          <w:szCs w:val="18"/>
          <w:lang w:val="ru-RU"/>
        </w:rPr>
      </w:pPr>
    </w:p>
    <w:p w:rsidR="0095337D" w:rsidRPr="00282B65" w:rsidRDefault="0095337D" w:rsidP="0095337D">
      <w:pPr>
        <w:rPr>
          <w:rFonts w:ascii="Tahoma" w:hAnsi="Tahoma" w:cs="Tahoma"/>
          <w:color w:val="000000"/>
          <w:sz w:val="18"/>
          <w:szCs w:val="18"/>
          <w:lang w:val="ru-RU"/>
        </w:rPr>
      </w:pPr>
    </w:p>
    <w:p w:rsidR="0095337D" w:rsidRPr="00282B65" w:rsidRDefault="0095337D" w:rsidP="0095337D">
      <w:pPr>
        <w:rPr>
          <w:rFonts w:ascii="Tahoma" w:hAnsi="Tahoma" w:cs="Tahoma"/>
          <w:color w:val="000000"/>
          <w:sz w:val="18"/>
          <w:szCs w:val="18"/>
          <w:lang w:val="ru-RU"/>
        </w:rPr>
      </w:pPr>
    </w:p>
    <w:p w:rsidR="0095337D" w:rsidRPr="00282B65" w:rsidRDefault="0095337D" w:rsidP="0095337D">
      <w:pPr>
        <w:jc w:val="center"/>
        <w:rPr>
          <w:rFonts w:ascii="Tahoma" w:hAnsi="Tahoma" w:cs="Tahoma"/>
          <w:bCs/>
          <w:color w:val="000000"/>
          <w:sz w:val="18"/>
          <w:szCs w:val="18"/>
          <w:lang w:val="ru-RU"/>
        </w:rPr>
      </w:pPr>
      <w:r w:rsidRPr="00282B65">
        <w:rPr>
          <w:rFonts w:ascii="Tahoma" w:hAnsi="Tahoma" w:cs="Tahoma"/>
          <w:bCs/>
          <w:color w:val="000000"/>
          <w:sz w:val="18"/>
          <w:szCs w:val="18"/>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A742F8" w:rsidRPr="00282B65" w:rsidRDefault="00A742F8" w:rsidP="0095337D">
      <w:pPr>
        <w:jc w:val="center"/>
        <w:rPr>
          <w:rFonts w:ascii="Tahoma" w:hAnsi="Tahoma" w:cs="Tahoma"/>
          <w:bCs/>
          <w:color w:val="000000"/>
          <w:sz w:val="18"/>
          <w:szCs w:val="18"/>
          <w:lang w:val="ru-RU"/>
        </w:rPr>
      </w:pPr>
    </w:p>
    <w:p w:rsidR="00A742F8" w:rsidRPr="00282B65" w:rsidRDefault="00A742F8" w:rsidP="0095337D">
      <w:pPr>
        <w:jc w:val="center"/>
        <w:rPr>
          <w:rFonts w:ascii="Tahoma" w:hAnsi="Tahoma" w:cs="Tahoma"/>
          <w:bCs/>
          <w:color w:val="000000"/>
          <w:sz w:val="18"/>
          <w:szCs w:val="18"/>
          <w:lang w:val="ru-RU"/>
        </w:rPr>
      </w:pPr>
    </w:p>
    <w:p w:rsidR="0095337D" w:rsidRPr="00282B65" w:rsidRDefault="0095337D" w:rsidP="0095337D">
      <w:pPr>
        <w:tabs>
          <w:tab w:val="clear" w:pos="1440"/>
        </w:tabs>
        <w:suppressAutoHyphens w:val="0"/>
        <w:autoSpaceDE w:val="0"/>
        <w:autoSpaceDN w:val="0"/>
        <w:adjustRightInd w:val="0"/>
        <w:rPr>
          <w:rFonts w:ascii="Tahoma" w:hAnsi="Tahoma" w:cs="Tahoma"/>
          <w:iCs/>
          <w:color w:val="FF0000"/>
          <w:sz w:val="18"/>
          <w:szCs w:val="18"/>
          <w:lang w:val="sr-Cyrl-CS" w:eastAsia="en-US"/>
        </w:rPr>
      </w:pPr>
    </w:p>
    <w:p w:rsidR="00A742F8" w:rsidRPr="00282B65" w:rsidRDefault="00A742F8" w:rsidP="00A742F8">
      <w:pPr>
        <w:tabs>
          <w:tab w:val="center" w:pos="1560"/>
          <w:tab w:val="center" w:pos="3960"/>
          <w:tab w:val="center" w:pos="6720"/>
        </w:tabs>
        <w:rPr>
          <w:rFonts w:ascii="Tahoma" w:hAnsi="Tahoma" w:cs="Tahoma"/>
          <w:b/>
          <w:color w:val="000000"/>
          <w:sz w:val="18"/>
          <w:szCs w:val="18"/>
          <w:lang w:val="ru-RU"/>
        </w:rPr>
      </w:pPr>
      <w:r w:rsidRPr="00282B65">
        <w:rPr>
          <w:rFonts w:ascii="Tahoma" w:hAnsi="Tahoma" w:cs="Tahoma"/>
          <w:b/>
          <w:color w:val="000000"/>
          <w:sz w:val="18"/>
          <w:szCs w:val="18"/>
          <w:lang w:val="ru-RU"/>
        </w:rPr>
        <w:t>Модел уговора ће у појединим члановима бити усклађен у складу са елементима наведеним у понуди</w:t>
      </w:r>
    </w:p>
    <w:p w:rsidR="0095337D" w:rsidRPr="00282B65" w:rsidRDefault="0095337D" w:rsidP="0095337D">
      <w:pPr>
        <w:tabs>
          <w:tab w:val="clear" w:pos="1440"/>
        </w:tabs>
        <w:suppressAutoHyphens w:val="0"/>
        <w:autoSpaceDE w:val="0"/>
        <w:autoSpaceDN w:val="0"/>
        <w:adjustRightInd w:val="0"/>
        <w:rPr>
          <w:rFonts w:ascii="Tahoma" w:hAnsi="Tahoma" w:cs="Tahoma"/>
          <w:iCs/>
          <w:color w:val="FF0000"/>
          <w:sz w:val="18"/>
          <w:szCs w:val="18"/>
          <w:lang w:val="sr-Cyrl-CS" w:eastAsia="en-US"/>
        </w:rPr>
      </w:pPr>
    </w:p>
    <w:p w:rsidR="0095337D" w:rsidRPr="00282B65" w:rsidRDefault="0095337D" w:rsidP="0095337D">
      <w:pPr>
        <w:tabs>
          <w:tab w:val="clear" w:pos="1440"/>
        </w:tabs>
        <w:suppressAutoHyphens w:val="0"/>
        <w:autoSpaceDE w:val="0"/>
        <w:autoSpaceDN w:val="0"/>
        <w:adjustRightInd w:val="0"/>
        <w:rPr>
          <w:rFonts w:ascii="Tahoma" w:hAnsi="Tahoma" w:cs="Tahoma"/>
          <w:iCs/>
          <w:sz w:val="18"/>
          <w:szCs w:val="18"/>
          <w:lang w:val="sr-Cyrl-CS" w:eastAsia="en-US"/>
        </w:rPr>
      </w:pPr>
      <w:r w:rsidRPr="00282B65">
        <w:rPr>
          <w:rFonts w:ascii="Tahoma" w:hAnsi="Tahoma" w:cs="Tahoma"/>
          <w:iCs/>
          <w:sz w:val="18"/>
          <w:szCs w:val="18"/>
          <w:lang w:val="sr-Cyrl-CS" w:eastAsia="en-US"/>
        </w:rPr>
        <w:t>Напомена:</w:t>
      </w:r>
    </w:p>
    <w:p w:rsidR="0095337D" w:rsidRPr="00282B65" w:rsidRDefault="0095337D" w:rsidP="0095337D">
      <w:pPr>
        <w:tabs>
          <w:tab w:val="clear" w:pos="1440"/>
        </w:tabs>
        <w:suppressAutoHyphens w:val="0"/>
        <w:autoSpaceDE w:val="0"/>
        <w:autoSpaceDN w:val="0"/>
        <w:adjustRightInd w:val="0"/>
        <w:rPr>
          <w:rFonts w:ascii="Tahoma" w:hAnsi="Tahoma" w:cs="Tahoma"/>
          <w:iCs/>
          <w:sz w:val="18"/>
          <w:szCs w:val="18"/>
          <w:lang w:val="ru-RU" w:eastAsia="en-US"/>
        </w:rPr>
      </w:pPr>
      <w:r w:rsidRPr="00282B65">
        <w:rPr>
          <w:rFonts w:ascii="Tahoma" w:hAnsi="Tahoma" w:cs="Tahoma"/>
          <w:iCs/>
          <w:sz w:val="18"/>
          <w:szCs w:val="18"/>
          <w:lang w:val="ru-RU" w:eastAsia="en-US"/>
        </w:rPr>
        <w:t>Уколико понуђач подноси</w:t>
      </w:r>
      <w:r w:rsidR="00AF6859">
        <w:rPr>
          <w:rFonts w:ascii="Tahoma" w:hAnsi="Tahoma" w:cs="Tahoma"/>
          <w:iCs/>
          <w:sz w:val="18"/>
          <w:szCs w:val="18"/>
          <w:lang w:val="ru-RU" w:eastAsia="en-US"/>
        </w:rPr>
        <w:t xml:space="preserve"> </w:t>
      </w:r>
      <w:r w:rsidRPr="00282B65">
        <w:rPr>
          <w:rFonts w:ascii="Tahoma" w:hAnsi="Tahoma" w:cs="Tahoma"/>
          <w:iCs/>
          <w:sz w:val="18"/>
          <w:szCs w:val="18"/>
          <w:lang w:val="ru-RU" w:eastAsia="en-US"/>
        </w:rPr>
        <w:t>заједничку понуду, односно понуду са учешћем</w:t>
      </w:r>
      <w:r w:rsidR="009D13F5" w:rsidRPr="00282B65">
        <w:rPr>
          <w:rFonts w:ascii="Tahoma" w:hAnsi="Tahoma" w:cs="Tahoma"/>
          <w:iCs/>
          <w:sz w:val="18"/>
          <w:szCs w:val="18"/>
          <w:lang w:val="ru-RU" w:eastAsia="en-US"/>
        </w:rPr>
        <w:t xml:space="preserve"> подизвођача, у уговору</w:t>
      </w:r>
      <w:r w:rsidRPr="00282B65">
        <w:rPr>
          <w:rFonts w:ascii="Tahoma" w:hAnsi="Tahoma" w:cs="Tahoma"/>
          <w:iCs/>
          <w:sz w:val="18"/>
          <w:szCs w:val="18"/>
          <w:lang w:val="ru-RU" w:eastAsia="en-US"/>
        </w:rPr>
        <w:t xml:space="preserve"> ће бити наведени</w:t>
      </w:r>
      <w:r w:rsidR="00EB76B5">
        <w:rPr>
          <w:rFonts w:ascii="Tahoma" w:hAnsi="Tahoma" w:cs="Tahoma"/>
          <w:iCs/>
          <w:sz w:val="18"/>
          <w:szCs w:val="18"/>
          <w:lang w:val="ru-RU" w:eastAsia="en-US"/>
        </w:rPr>
        <w:t xml:space="preserve"> </w:t>
      </w:r>
      <w:r w:rsidRPr="00282B65">
        <w:rPr>
          <w:rFonts w:ascii="Tahoma" w:hAnsi="Tahoma" w:cs="Tahoma"/>
          <w:iCs/>
          <w:sz w:val="18"/>
          <w:szCs w:val="18"/>
          <w:lang w:val="ru-RU" w:eastAsia="en-US"/>
        </w:rPr>
        <w:t>сви понуђачи из групе понуђача, односно свиподизвођачи. У случају подношења заједничке понуде,</w:t>
      </w:r>
      <w:r w:rsidR="00EB76B5">
        <w:rPr>
          <w:rFonts w:ascii="Tahoma" w:hAnsi="Tahoma" w:cs="Tahoma"/>
          <w:iCs/>
          <w:sz w:val="18"/>
          <w:szCs w:val="18"/>
          <w:lang w:val="ru-RU" w:eastAsia="en-US"/>
        </w:rPr>
        <w:t xml:space="preserve"> </w:t>
      </w:r>
      <w:r w:rsidRPr="00282B65">
        <w:rPr>
          <w:rFonts w:ascii="Tahoma" w:hAnsi="Tahoma" w:cs="Tahoma"/>
          <w:iCs/>
          <w:sz w:val="18"/>
          <w:szCs w:val="18"/>
          <w:lang w:val="ru-RU" w:eastAsia="en-US"/>
        </w:rPr>
        <w:t xml:space="preserve">група понуђача може да се определи да уговор потписују и печатом оверавају сви понуђачи из групепонуђача, или група понуђача може да одреди једногпонуђача из групе који ће потписати ипечатом оверити уговор. </w:t>
      </w:r>
    </w:p>
    <w:p w:rsidR="0095337D" w:rsidRPr="00282B65" w:rsidRDefault="0095337D" w:rsidP="0095337D">
      <w:pPr>
        <w:tabs>
          <w:tab w:val="center" w:pos="1560"/>
          <w:tab w:val="center" w:pos="3960"/>
          <w:tab w:val="center" w:pos="6720"/>
        </w:tabs>
        <w:rPr>
          <w:rFonts w:ascii="Tahoma" w:hAnsi="Tahoma" w:cs="Tahoma"/>
          <w:color w:val="FF0000"/>
          <w:sz w:val="18"/>
          <w:szCs w:val="18"/>
          <w:lang w:val="ru-RU"/>
        </w:rPr>
      </w:pPr>
    </w:p>
    <w:p w:rsidR="0095337D" w:rsidRPr="00282B65" w:rsidRDefault="0095337D" w:rsidP="0095337D">
      <w:pPr>
        <w:tabs>
          <w:tab w:val="center" w:pos="1560"/>
          <w:tab w:val="center" w:pos="3960"/>
          <w:tab w:val="center" w:pos="6720"/>
        </w:tabs>
        <w:ind w:left="1440" w:hanging="1440"/>
        <w:rPr>
          <w:rFonts w:ascii="Tahoma" w:hAnsi="Tahoma" w:cs="Tahoma"/>
          <w:color w:val="FF0000"/>
          <w:sz w:val="18"/>
          <w:szCs w:val="18"/>
          <w:lang w:val="ru-RU"/>
        </w:rPr>
      </w:pPr>
    </w:p>
    <w:p w:rsidR="001E5930" w:rsidRPr="00282B65" w:rsidRDefault="001E5930" w:rsidP="00B30AD6">
      <w:pPr>
        <w:tabs>
          <w:tab w:val="clear" w:pos="1440"/>
          <w:tab w:val="left" w:pos="851"/>
        </w:tabs>
        <w:rPr>
          <w:rFonts w:ascii="Tahoma" w:hAnsi="Tahoma" w:cs="Tahoma"/>
          <w:sz w:val="18"/>
          <w:szCs w:val="18"/>
          <w:lang w:val="sr-Cyrl-CS"/>
        </w:rPr>
      </w:pPr>
      <w:r w:rsidRPr="00282B65">
        <w:rPr>
          <w:rFonts w:ascii="Tahoma" w:hAnsi="Tahoma" w:cs="Tahoma"/>
          <w:color w:val="FF0000"/>
          <w:sz w:val="18"/>
          <w:szCs w:val="18"/>
          <w:lang w:val="sr-Cyrl-CS"/>
        </w:rPr>
        <w:tab/>
      </w:r>
    </w:p>
    <w:p w:rsidR="0095337D" w:rsidRPr="00282B65" w:rsidRDefault="0095337D" w:rsidP="0095337D">
      <w:pPr>
        <w:tabs>
          <w:tab w:val="center" w:pos="1560"/>
          <w:tab w:val="center" w:pos="3960"/>
          <w:tab w:val="center" w:pos="6720"/>
        </w:tabs>
        <w:ind w:left="1440" w:hanging="1440"/>
        <w:rPr>
          <w:rFonts w:ascii="Tahoma" w:hAnsi="Tahoma" w:cs="Tahoma"/>
          <w:sz w:val="18"/>
          <w:szCs w:val="18"/>
          <w:lang w:val="ru-RU"/>
        </w:rPr>
      </w:pPr>
    </w:p>
    <w:p w:rsidR="0095337D" w:rsidRPr="00282B65" w:rsidRDefault="0095337D" w:rsidP="0095337D">
      <w:pPr>
        <w:tabs>
          <w:tab w:val="center" w:pos="1560"/>
          <w:tab w:val="center" w:pos="3960"/>
          <w:tab w:val="center" w:pos="6720"/>
        </w:tabs>
        <w:ind w:left="1440" w:hanging="1440"/>
        <w:rPr>
          <w:rFonts w:ascii="Tahoma" w:hAnsi="Tahoma" w:cs="Tahoma"/>
          <w:color w:val="FF0000"/>
          <w:sz w:val="18"/>
          <w:szCs w:val="18"/>
          <w:lang w:val="ru-RU"/>
        </w:rPr>
      </w:pPr>
    </w:p>
    <w:p w:rsidR="0095337D" w:rsidRPr="00282B65" w:rsidRDefault="0095337D" w:rsidP="0095337D">
      <w:pPr>
        <w:tabs>
          <w:tab w:val="center" w:pos="1560"/>
          <w:tab w:val="center" w:pos="3960"/>
          <w:tab w:val="center" w:pos="6720"/>
        </w:tabs>
        <w:ind w:left="1440" w:hanging="1440"/>
        <w:rPr>
          <w:rFonts w:ascii="Tahoma" w:hAnsi="Tahoma" w:cs="Tahoma"/>
          <w:color w:val="FF0000"/>
          <w:sz w:val="18"/>
          <w:szCs w:val="18"/>
          <w:lang w:val="ru-RU"/>
        </w:rPr>
      </w:pPr>
    </w:p>
    <w:p w:rsidR="0095337D" w:rsidRDefault="0095337D" w:rsidP="0095337D">
      <w:pPr>
        <w:tabs>
          <w:tab w:val="center" w:pos="1560"/>
          <w:tab w:val="center" w:pos="3960"/>
          <w:tab w:val="center" w:pos="6720"/>
        </w:tabs>
        <w:ind w:left="1440" w:hanging="1440"/>
        <w:rPr>
          <w:color w:val="FF0000"/>
          <w:lang w:val="ru-RU"/>
        </w:rPr>
      </w:pPr>
    </w:p>
    <w:p w:rsidR="0095337D" w:rsidRDefault="0095337D"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A3599C" w:rsidRDefault="00A3599C" w:rsidP="0095337D">
      <w:pPr>
        <w:tabs>
          <w:tab w:val="center" w:pos="1560"/>
          <w:tab w:val="center" w:pos="3960"/>
          <w:tab w:val="center" w:pos="6720"/>
        </w:tabs>
        <w:ind w:left="1440" w:hanging="1440"/>
        <w:rPr>
          <w:color w:val="FF0000"/>
          <w:lang w:val="ru-RU"/>
        </w:rPr>
      </w:pPr>
    </w:p>
    <w:p w:rsidR="00A3599C" w:rsidRDefault="00A3599C" w:rsidP="0095337D">
      <w:pPr>
        <w:tabs>
          <w:tab w:val="center" w:pos="1560"/>
          <w:tab w:val="center" w:pos="3960"/>
          <w:tab w:val="center" w:pos="6720"/>
        </w:tabs>
        <w:ind w:left="1440" w:hanging="1440"/>
        <w:rPr>
          <w:color w:val="FF0000"/>
          <w:lang w:val="ru-RU"/>
        </w:rPr>
      </w:pPr>
    </w:p>
    <w:p w:rsidR="00A3599C" w:rsidRDefault="00A3599C"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95337D" w:rsidRDefault="0095337D" w:rsidP="0095337D">
      <w:pPr>
        <w:tabs>
          <w:tab w:val="center" w:pos="1560"/>
          <w:tab w:val="center" w:pos="3960"/>
          <w:tab w:val="center" w:pos="6720"/>
        </w:tabs>
        <w:ind w:left="1440" w:hanging="1440"/>
        <w:rPr>
          <w:color w:val="FF0000"/>
          <w:lang w:val="ru-RU"/>
        </w:rPr>
      </w:pPr>
    </w:p>
    <w:p w:rsidR="0095337D" w:rsidRDefault="00282B65" w:rsidP="00282B65">
      <w:pPr>
        <w:tabs>
          <w:tab w:val="clear" w:pos="1440"/>
        </w:tabs>
        <w:suppressAutoHyphens w:val="0"/>
        <w:jc w:val="left"/>
        <w:rPr>
          <w:color w:val="FF0000"/>
          <w:lang w:val="ru-RU"/>
        </w:rPr>
      </w:pPr>
      <w:r>
        <w:rPr>
          <w:color w:val="FF0000"/>
          <w:lang w:val="ru-RU"/>
        </w:rPr>
        <w:br w:type="page"/>
      </w:r>
    </w:p>
    <w:p w:rsidR="00660430" w:rsidRPr="00282B65" w:rsidRDefault="00660430" w:rsidP="00660430">
      <w:pPr>
        <w:tabs>
          <w:tab w:val="clear" w:pos="1440"/>
          <w:tab w:val="left" w:pos="1134"/>
        </w:tabs>
        <w:spacing w:line="100" w:lineRule="atLeast"/>
        <w:rPr>
          <w:rFonts w:ascii="Tahoma" w:eastAsia="Arial Unicode MS" w:hAnsi="Tahoma" w:cs="Tahoma"/>
          <w:color w:val="000000"/>
          <w:kern w:val="1"/>
          <w:sz w:val="20"/>
          <w:szCs w:val="20"/>
          <w:lang w:val="sr-Latn-CS"/>
        </w:rPr>
      </w:pPr>
      <w:r w:rsidRPr="00282B65">
        <w:rPr>
          <w:rFonts w:ascii="Tahoma" w:eastAsia="Arial Unicode MS" w:hAnsi="Tahoma" w:cs="Tahoma"/>
          <w:color w:val="000000"/>
          <w:kern w:val="1"/>
          <w:sz w:val="20"/>
          <w:szCs w:val="20"/>
          <w:lang w:val="sr-Cyrl-CS"/>
        </w:rPr>
        <w:t>Н</w:t>
      </w:r>
      <w:r w:rsidRPr="00282B65">
        <w:rPr>
          <w:rFonts w:ascii="Tahoma" w:eastAsia="Arial Unicode MS" w:hAnsi="Tahoma" w:cs="Tahoma"/>
          <w:color w:val="000000"/>
          <w:kern w:val="1"/>
          <w:sz w:val="20"/>
          <w:szCs w:val="20"/>
          <w:lang w:val="sr-Latn-CS"/>
        </w:rPr>
        <w:t xml:space="preserve">а основу члана </w:t>
      </w:r>
      <w:r w:rsidRPr="00282B65">
        <w:rPr>
          <w:rFonts w:ascii="Tahoma" w:eastAsia="Arial Unicode MS" w:hAnsi="Tahoma" w:cs="Tahoma"/>
          <w:color w:val="000000"/>
          <w:kern w:val="1"/>
          <w:sz w:val="20"/>
          <w:szCs w:val="20"/>
          <w:lang w:val="sr-Cyrl-CS"/>
        </w:rPr>
        <w:t>113</w:t>
      </w:r>
      <w:r w:rsidRPr="00282B65">
        <w:rPr>
          <w:rFonts w:ascii="Tahoma" w:eastAsia="Arial Unicode MS" w:hAnsi="Tahoma" w:cs="Tahoma"/>
          <w:color w:val="000000"/>
          <w:kern w:val="1"/>
          <w:sz w:val="20"/>
          <w:szCs w:val="20"/>
          <w:lang w:val="sr-Latn-CS"/>
        </w:rPr>
        <w:t xml:space="preserve">. </w:t>
      </w:r>
      <w:r w:rsidRPr="00282B65">
        <w:rPr>
          <w:rFonts w:ascii="Tahoma" w:eastAsia="Arial Unicode MS" w:hAnsi="Tahoma" w:cs="Tahoma"/>
          <w:color w:val="000000"/>
          <w:kern w:val="1"/>
          <w:sz w:val="20"/>
          <w:szCs w:val="20"/>
        </w:rPr>
        <w:t xml:space="preserve">(112.) </w:t>
      </w:r>
      <w:r w:rsidRPr="00282B65">
        <w:rPr>
          <w:rFonts w:ascii="Tahoma" w:eastAsia="Arial Unicode MS" w:hAnsi="Tahoma" w:cs="Tahoma"/>
          <w:color w:val="000000"/>
          <w:kern w:val="1"/>
          <w:sz w:val="20"/>
          <w:szCs w:val="20"/>
          <w:lang w:val="sr-Latn-CS"/>
        </w:rPr>
        <w:t>Закона о јавним набавкама („Сл. Гласник РС“ бр.1</w:t>
      </w:r>
      <w:r w:rsidRPr="00282B65">
        <w:rPr>
          <w:rFonts w:ascii="Tahoma" w:eastAsia="Arial Unicode MS" w:hAnsi="Tahoma" w:cs="Tahoma"/>
          <w:color w:val="000000"/>
          <w:kern w:val="1"/>
          <w:sz w:val="20"/>
          <w:szCs w:val="20"/>
          <w:lang w:val="sr-Cyrl-CS"/>
        </w:rPr>
        <w:t>24</w:t>
      </w:r>
      <w:r w:rsidRPr="00282B65">
        <w:rPr>
          <w:rFonts w:ascii="Tahoma" w:eastAsia="Arial Unicode MS" w:hAnsi="Tahoma" w:cs="Tahoma"/>
          <w:color w:val="000000"/>
          <w:kern w:val="1"/>
          <w:sz w:val="20"/>
          <w:szCs w:val="20"/>
          <w:lang w:val="sr-Latn-CS"/>
        </w:rPr>
        <w:t>/</w:t>
      </w:r>
      <w:r w:rsidRPr="00282B65">
        <w:rPr>
          <w:rFonts w:ascii="Tahoma" w:eastAsia="Arial Unicode MS" w:hAnsi="Tahoma" w:cs="Tahoma"/>
          <w:color w:val="000000"/>
          <w:kern w:val="1"/>
          <w:sz w:val="20"/>
          <w:szCs w:val="20"/>
          <w:lang w:val="sr-Cyrl-CS"/>
        </w:rPr>
        <w:t>2012</w:t>
      </w:r>
      <w:r w:rsidR="00B30AD6" w:rsidRPr="00282B65">
        <w:rPr>
          <w:rFonts w:ascii="Tahoma" w:eastAsia="Arial Unicode MS" w:hAnsi="Tahoma" w:cs="Tahoma"/>
          <w:color w:val="000000"/>
          <w:kern w:val="1"/>
          <w:sz w:val="20"/>
          <w:szCs w:val="20"/>
          <w:lang w:val="sr-Cyrl-CS"/>
        </w:rPr>
        <w:t>, 14/15 и 68/15</w:t>
      </w:r>
      <w:r w:rsidRPr="00282B65">
        <w:rPr>
          <w:rFonts w:ascii="Tahoma" w:eastAsia="Arial Unicode MS" w:hAnsi="Tahoma" w:cs="Tahoma"/>
          <w:color w:val="000000"/>
          <w:kern w:val="1"/>
          <w:sz w:val="20"/>
          <w:szCs w:val="20"/>
          <w:lang w:val="sr-Latn-CS"/>
        </w:rPr>
        <w:t>)</w:t>
      </w:r>
      <w:r w:rsidRPr="00282B65">
        <w:rPr>
          <w:rFonts w:ascii="Tahoma" w:eastAsia="Arial Unicode MS" w:hAnsi="Tahoma" w:cs="Tahoma"/>
          <w:color w:val="000000"/>
          <w:kern w:val="1"/>
          <w:sz w:val="20"/>
          <w:szCs w:val="20"/>
        </w:rPr>
        <w:t>, а н</w:t>
      </w:r>
      <w:r w:rsidRPr="00282B65">
        <w:rPr>
          <w:rFonts w:ascii="Tahoma" w:eastAsia="Arial Unicode MS" w:hAnsi="Tahoma" w:cs="Tahoma"/>
          <w:color w:val="000000"/>
          <w:kern w:val="1"/>
          <w:sz w:val="20"/>
          <w:szCs w:val="20"/>
          <w:lang w:val="sr-Cyrl-CS"/>
        </w:rPr>
        <w:t xml:space="preserve">акон спроведеног </w:t>
      </w:r>
      <w:r w:rsidR="00A3599C" w:rsidRPr="00282B65">
        <w:rPr>
          <w:rFonts w:ascii="Tahoma" w:eastAsia="Arial Unicode MS" w:hAnsi="Tahoma" w:cs="Tahoma"/>
          <w:color w:val="000000"/>
          <w:kern w:val="1"/>
          <w:sz w:val="20"/>
          <w:szCs w:val="20"/>
          <w:lang w:val="sr-Cyrl-CS"/>
        </w:rPr>
        <w:t xml:space="preserve">поступка </w:t>
      </w:r>
      <w:r w:rsidR="00B30AD6" w:rsidRPr="00282B65">
        <w:rPr>
          <w:rFonts w:ascii="Tahoma" w:eastAsia="Arial Unicode MS" w:hAnsi="Tahoma" w:cs="Tahoma"/>
          <w:color w:val="000000"/>
          <w:kern w:val="1"/>
          <w:sz w:val="20"/>
          <w:szCs w:val="20"/>
          <w:lang w:val="sr-Cyrl-CS"/>
        </w:rPr>
        <w:t xml:space="preserve">јавне набавке мале вредности </w:t>
      </w:r>
      <w:r w:rsidRPr="00282B65">
        <w:rPr>
          <w:rFonts w:ascii="Tahoma" w:eastAsia="Arial Unicode MS" w:hAnsi="Tahoma" w:cs="Tahoma"/>
          <w:color w:val="000000"/>
          <w:kern w:val="1"/>
          <w:sz w:val="20"/>
          <w:szCs w:val="20"/>
          <w:lang w:val="sr-Cyrl-CS"/>
        </w:rPr>
        <w:t>број</w:t>
      </w:r>
      <w:r w:rsidR="00EE5E69" w:rsidRPr="00282B65">
        <w:rPr>
          <w:rFonts w:ascii="Tahoma" w:eastAsia="Arial Unicode MS" w:hAnsi="Tahoma" w:cs="Tahoma"/>
          <w:kern w:val="1"/>
          <w:sz w:val="20"/>
          <w:szCs w:val="20"/>
          <w:lang w:val="sr-Cyrl-CS"/>
        </w:rPr>
        <w:t xml:space="preserve">ЈН </w:t>
      </w:r>
      <w:r w:rsidR="00B30AD6" w:rsidRPr="00282B65">
        <w:rPr>
          <w:rFonts w:ascii="Tahoma" w:eastAsia="Arial Unicode MS" w:hAnsi="Tahoma" w:cs="Tahoma"/>
          <w:kern w:val="1"/>
          <w:sz w:val="20"/>
          <w:szCs w:val="20"/>
          <w:lang w:val="sr-Cyrl-CS"/>
        </w:rPr>
        <w:t>МВ</w:t>
      </w:r>
      <w:r w:rsidR="00EB76B5">
        <w:rPr>
          <w:rFonts w:ascii="Tahoma" w:eastAsia="Arial Unicode MS" w:hAnsi="Tahoma" w:cs="Tahoma"/>
          <w:kern w:val="1"/>
          <w:sz w:val="20"/>
          <w:szCs w:val="20"/>
          <w:lang w:val="sr-Cyrl-CS"/>
        </w:rPr>
        <w:t xml:space="preserve"> </w:t>
      </w:r>
      <w:r w:rsidR="00496552">
        <w:rPr>
          <w:rFonts w:ascii="Tahoma" w:eastAsia="Arial Unicode MS" w:hAnsi="Tahoma" w:cs="Tahoma"/>
          <w:kern w:val="1"/>
          <w:sz w:val="20"/>
          <w:szCs w:val="20"/>
          <w:lang w:val="sr-Cyrl-RS"/>
        </w:rPr>
        <w:t>20</w:t>
      </w:r>
      <w:r w:rsidR="00A3599C" w:rsidRPr="00282B65">
        <w:rPr>
          <w:rFonts w:ascii="Tahoma" w:eastAsia="Arial Unicode MS" w:hAnsi="Tahoma" w:cs="Tahoma"/>
          <w:kern w:val="1"/>
          <w:sz w:val="20"/>
          <w:szCs w:val="20"/>
          <w:lang w:val="sr-Cyrl-CS"/>
        </w:rPr>
        <w:t>У</w:t>
      </w:r>
      <w:r w:rsidR="00496552">
        <w:rPr>
          <w:rFonts w:ascii="Tahoma" w:eastAsia="Arial Unicode MS" w:hAnsi="Tahoma" w:cs="Tahoma"/>
          <w:kern w:val="1"/>
          <w:sz w:val="20"/>
          <w:szCs w:val="20"/>
          <w:lang w:val="sr-Cyrl-CS"/>
        </w:rPr>
        <w:t>/18</w:t>
      </w:r>
      <w:r w:rsidR="00B30AD6" w:rsidRPr="00282B65">
        <w:rPr>
          <w:rFonts w:ascii="Tahoma" w:eastAsia="Arial Unicode MS" w:hAnsi="Tahoma" w:cs="Tahoma"/>
          <w:kern w:val="1"/>
          <w:sz w:val="20"/>
          <w:szCs w:val="20"/>
        </w:rPr>
        <w:t xml:space="preserve">– </w:t>
      </w:r>
      <w:r w:rsidR="00EB76B5">
        <w:rPr>
          <w:rFonts w:ascii="Tahoma" w:eastAsiaTheme="majorEastAsia" w:hAnsi="Tahoma" w:cs="Tahoma"/>
          <w:sz w:val="20"/>
          <w:szCs w:val="20"/>
        </w:rPr>
        <w:t>Преузимање цитотоксичног, хемијског и фармацеутског отпада за потребе КБЦ „Бежанијска коса“  за период од 12 месеци</w:t>
      </w:r>
      <w:r w:rsidR="00B30AD6" w:rsidRPr="00282B65">
        <w:rPr>
          <w:rFonts w:ascii="Tahoma" w:eastAsia="Arial Unicode MS" w:hAnsi="Tahoma" w:cs="Tahoma"/>
          <w:kern w:val="1"/>
          <w:sz w:val="20"/>
          <w:szCs w:val="20"/>
        </w:rPr>
        <w:t xml:space="preserve">, </w:t>
      </w:r>
      <w:r w:rsidRPr="00282B65">
        <w:rPr>
          <w:rFonts w:ascii="Tahoma" w:eastAsia="Arial Unicode MS" w:hAnsi="Tahoma" w:cs="Tahoma"/>
          <w:kern w:val="1"/>
          <w:sz w:val="20"/>
          <w:szCs w:val="20"/>
          <w:lang w:val="sr-Latn-CS"/>
        </w:rPr>
        <w:t>уго</w:t>
      </w:r>
      <w:r w:rsidRPr="00282B65">
        <w:rPr>
          <w:rFonts w:ascii="Tahoma" w:eastAsia="Arial Unicode MS" w:hAnsi="Tahoma" w:cs="Tahoma"/>
          <w:color w:val="000000"/>
          <w:kern w:val="1"/>
          <w:sz w:val="20"/>
          <w:szCs w:val="20"/>
          <w:lang w:val="sr-Latn-CS"/>
        </w:rPr>
        <w:t>ворне стране</w:t>
      </w:r>
    </w:p>
    <w:p w:rsidR="00660430" w:rsidRPr="00282B65" w:rsidRDefault="00660430" w:rsidP="00660430">
      <w:pPr>
        <w:tabs>
          <w:tab w:val="clear" w:pos="1440"/>
        </w:tabs>
        <w:spacing w:line="100" w:lineRule="atLeast"/>
        <w:jc w:val="left"/>
        <w:rPr>
          <w:rFonts w:ascii="Tahoma" w:eastAsia="Arial Unicode MS" w:hAnsi="Tahoma" w:cs="Tahoma"/>
          <w:bCs/>
          <w:color w:val="000000"/>
          <w:kern w:val="1"/>
          <w:sz w:val="20"/>
          <w:szCs w:val="20"/>
          <w:lang w:val="sr-Latn-CS"/>
        </w:rPr>
      </w:pPr>
    </w:p>
    <w:p w:rsidR="00660430" w:rsidRPr="00282B65" w:rsidRDefault="00660430" w:rsidP="00B30AD6">
      <w:pPr>
        <w:numPr>
          <w:ilvl w:val="0"/>
          <w:numId w:val="3"/>
        </w:numPr>
        <w:tabs>
          <w:tab w:val="clear" w:pos="1440"/>
        </w:tabs>
        <w:suppressAutoHyphens w:val="0"/>
        <w:spacing w:line="100" w:lineRule="atLeast"/>
        <w:rPr>
          <w:rFonts w:ascii="Tahoma" w:eastAsia="Arial Unicode MS" w:hAnsi="Tahoma" w:cs="Tahoma"/>
          <w:bCs/>
          <w:kern w:val="1"/>
          <w:sz w:val="20"/>
          <w:szCs w:val="20"/>
          <w:lang w:val="ru-RU"/>
        </w:rPr>
      </w:pPr>
      <w:r w:rsidRPr="00282B65">
        <w:rPr>
          <w:rFonts w:ascii="Tahoma" w:eastAsia="Arial Unicode MS" w:hAnsi="Tahoma" w:cs="Tahoma"/>
          <w:bCs/>
          <w:color w:val="000000"/>
          <w:kern w:val="1"/>
          <w:sz w:val="20"/>
          <w:szCs w:val="20"/>
          <w:lang w:val="sr-Latn-CS"/>
        </w:rPr>
        <w:t>Клиничко болничк</w:t>
      </w:r>
      <w:r w:rsidRPr="00282B65">
        <w:rPr>
          <w:rFonts w:ascii="Tahoma" w:eastAsia="Arial Unicode MS" w:hAnsi="Tahoma" w:cs="Tahoma"/>
          <w:bCs/>
          <w:color w:val="000000"/>
          <w:kern w:val="1"/>
          <w:sz w:val="20"/>
          <w:szCs w:val="20"/>
          <w:lang w:val="sr-Cyrl-CS"/>
        </w:rPr>
        <w:t>и</w:t>
      </w:r>
      <w:r w:rsidRPr="00282B65">
        <w:rPr>
          <w:rFonts w:ascii="Tahoma" w:eastAsia="Arial Unicode MS" w:hAnsi="Tahoma" w:cs="Tahoma"/>
          <w:bCs/>
          <w:color w:val="000000"/>
          <w:kern w:val="1"/>
          <w:sz w:val="20"/>
          <w:szCs w:val="20"/>
          <w:lang w:val="sr-Latn-CS"/>
        </w:rPr>
        <w:t xml:space="preserve"> цент</w:t>
      </w:r>
      <w:r w:rsidRPr="00282B65">
        <w:rPr>
          <w:rFonts w:ascii="Tahoma" w:eastAsia="Arial Unicode MS" w:hAnsi="Tahoma" w:cs="Tahoma"/>
          <w:bCs/>
          <w:color w:val="000000"/>
          <w:kern w:val="1"/>
          <w:sz w:val="20"/>
          <w:szCs w:val="20"/>
          <w:lang w:val="sr-Cyrl-CS"/>
        </w:rPr>
        <w:t>ар„</w:t>
      </w:r>
      <w:r w:rsidRPr="00282B65">
        <w:rPr>
          <w:rFonts w:ascii="Tahoma" w:eastAsia="Arial Unicode MS" w:hAnsi="Tahoma" w:cs="Tahoma"/>
          <w:bCs/>
          <w:color w:val="000000"/>
          <w:kern w:val="1"/>
          <w:sz w:val="20"/>
          <w:szCs w:val="20"/>
          <w:lang w:val="sr-Latn-CS"/>
        </w:rPr>
        <w:t>Бе</w:t>
      </w:r>
      <w:r w:rsidRPr="00282B65">
        <w:rPr>
          <w:rFonts w:ascii="Tahoma" w:eastAsia="Arial Unicode MS" w:hAnsi="Tahoma" w:cs="Tahoma"/>
          <w:bCs/>
          <w:color w:val="000000"/>
          <w:kern w:val="1"/>
          <w:sz w:val="20"/>
          <w:szCs w:val="20"/>
          <w:lang w:val="sr-Cyrl-CS"/>
        </w:rPr>
        <w:t>жанијска коса“</w:t>
      </w:r>
      <w:r w:rsidRPr="00282B65">
        <w:rPr>
          <w:rFonts w:ascii="Tahoma" w:eastAsia="Arial Unicode MS" w:hAnsi="Tahoma" w:cs="Tahoma"/>
          <w:bCs/>
          <w:color w:val="000000"/>
          <w:kern w:val="1"/>
          <w:sz w:val="20"/>
          <w:szCs w:val="20"/>
          <w:lang w:val="ru-RU"/>
        </w:rPr>
        <w:t>, Београд, Бежанијска коса б.б. кога заступа директор</w:t>
      </w:r>
      <w:r w:rsidR="00C27380" w:rsidRPr="00282B65">
        <w:rPr>
          <w:rFonts w:ascii="Tahoma" w:eastAsia="Arial Unicode MS" w:hAnsi="Tahoma" w:cs="Tahoma"/>
          <w:color w:val="000000"/>
          <w:kern w:val="1"/>
          <w:sz w:val="20"/>
          <w:szCs w:val="20"/>
          <w:lang w:val="sr-Latn-BA"/>
        </w:rPr>
        <w:t>НС асс.др сци. мед. Марија Здравковић</w:t>
      </w:r>
      <w:r w:rsidRPr="00282B65">
        <w:rPr>
          <w:rFonts w:ascii="Tahoma" w:eastAsia="Arial Unicode MS" w:hAnsi="Tahoma" w:cs="Tahoma"/>
          <w:bCs/>
          <w:color w:val="000000"/>
          <w:kern w:val="1"/>
          <w:sz w:val="20"/>
          <w:szCs w:val="20"/>
          <w:lang w:val="ru-RU"/>
        </w:rPr>
        <w:t xml:space="preserve">  (у даљем тексту: </w:t>
      </w:r>
      <w:r w:rsidR="00307C7F" w:rsidRPr="00282B65">
        <w:rPr>
          <w:rFonts w:ascii="Tahoma" w:eastAsia="Arial Unicode MS" w:hAnsi="Tahoma" w:cs="Tahoma"/>
          <w:bCs/>
          <w:kern w:val="1"/>
          <w:sz w:val="20"/>
          <w:szCs w:val="20"/>
          <w:lang w:val="ru-RU"/>
        </w:rPr>
        <w:t>Наручилац</w:t>
      </w:r>
      <w:r w:rsidRPr="00282B65">
        <w:rPr>
          <w:rFonts w:ascii="Tahoma" w:eastAsia="Arial Unicode MS" w:hAnsi="Tahoma" w:cs="Tahoma"/>
          <w:bCs/>
          <w:kern w:val="1"/>
          <w:sz w:val="20"/>
          <w:szCs w:val="20"/>
          <w:lang w:val="ru-RU"/>
        </w:rPr>
        <w:t>)</w:t>
      </w:r>
    </w:p>
    <w:p w:rsidR="00660430" w:rsidRPr="00282B65" w:rsidRDefault="00660430" w:rsidP="00660430">
      <w:pPr>
        <w:tabs>
          <w:tab w:val="clear" w:pos="1440"/>
        </w:tabs>
        <w:spacing w:line="100" w:lineRule="atLeast"/>
        <w:jc w:val="left"/>
        <w:rPr>
          <w:rFonts w:ascii="Tahoma" w:eastAsia="Arial Unicode MS" w:hAnsi="Tahoma" w:cs="Tahoma"/>
          <w:bCs/>
          <w:color w:val="000000"/>
          <w:kern w:val="1"/>
          <w:sz w:val="20"/>
          <w:szCs w:val="20"/>
          <w:lang w:val="sr-Latn-CS"/>
        </w:rPr>
      </w:pPr>
      <w:r w:rsidRPr="00282B65">
        <w:rPr>
          <w:rFonts w:ascii="Tahoma" w:eastAsia="Arial Unicode MS" w:hAnsi="Tahoma" w:cs="Tahoma"/>
          <w:bCs/>
          <w:color w:val="000000"/>
          <w:kern w:val="1"/>
          <w:sz w:val="20"/>
          <w:szCs w:val="20"/>
          <w:lang w:val="sr-Latn-CS"/>
        </w:rPr>
        <w:t>и</w:t>
      </w:r>
    </w:p>
    <w:p w:rsidR="00660430" w:rsidRPr="00282B65" w:rsidRDefault="00660430" w:rsidP="00C319D5">
      <w:pPr>
        <w:numPr>
          <w:ilvl w:val="0"/>
          <w:numId w:val="3"/>
        </w:numPr>
        <w:tabs>
          <w:tab w:val="clear" w:pos="1440"/>
          <w:tab w:val="num" w:pos="0"/>
          <w:tab w:val="left" w:pos="720"/>
        </w:tabs>
        <w:suppressAutoHyphens w:val="0"/>
        <w:spacing w:line="100" w:lineRule="atLeast"/>
        <w:jc w:val="left"/>
        <w:rPr>
          <w:rFonts w:ascii="Tahoma" w:eastAsia="Arial Unicode MS" w:hAnsi="Tahoma" w:cs="Tahoma"/>
          <w:bCs/>
          <w:kern w:val="1"/>
          <w:sz w:val="20"/>
          <w:szCs w:val="20"/>
          <w:lang w:val="ru-RU"/>
        </w:rPr>
      </w:pPr>
      <w:r w:rsidRPr="00282B65">
        <w:rPr>
          <w:rFonts w:ascii="Tahoma" w:eastAsia="Arial Unicode MS" w:hAnsi="Tahoma" w:cs="Tahoma"/>
          <w:bCs/>
          <w:color w:val="000000"/>
          <w:kern w:val="1"/>
          <w:sz w:val="20"/>
          <w:szCs w:val="20"/>
          <w:lang w:val="ru-RU"/>
        </w:rPr>
        <w:t>_________________________</w:t>
      </w:r>
      <w:r w:rsidRPr="00282B65">
        <w:rPr>
          <w:rFonts w:ascii="Tahoma" w:eastAsia="Arial Unicode MS" w:hAnsi="Tahoma" w:cs="Tahoma"/>
          <w:bCs/>
          <w:color w:val="000000"/>
          <w:kern w:val="1"/>
          <w:sz w:val="20"/>
          <w:szCs w:val="20"/>
          <w:lang w:val="sr-Latn-CS"/>
        </w:rPr>
        <w:t>__________________________</w:t>
      </w:r>
      <w:r w:rsidRPr="00282B65">
        <w:rPr>
          <w:rFonts w:ascii="Tahoma" w:eastAsia="Arial Unicode MS" w:hAnsi="Tahoma" w:cs="Tahoma"/>
          <w:bCs/>
          <w:color w:val="000000"/>
          <w:kern w:val="1"/>
          <w:sz w:val="20"/>
          <w:szCs w:val="20"/>
          <w:lang w:val="ru-RU"/>
        </w:rPr>
        <w:t>, са седиштем у _________________, улица</w:t>
      </w:r>
      <w:r w:rsidRPr="00282B65">
        <w:rPr>
          <w:rFonts w:ascii="Tahoma" w:eastAsia="Arial Unicode MS" w:hAnsi="Tahoma" w:cs="Tahoma"/>
          <w:bCs/>
          <w:color w:val="000000"/>
          <w:kern w:val="1"/>
          <w:sz w:val="20"/>
          <w:szCs w:val="20"/>
          <w:lang w:val="sr-Latn-CS"/>
        </w:rPr>
        <w:t>_____________________</w:t>
      </w:r>
      <w:r w:rsidRPr="00282B65">
        <w:rPr>
          <w:rFonts w:ascii="Tahoma" w:eastAsia="Arial Unicode MS" w:hAnsi="Tahoma" w:cs="Tahoma"/>
          <w:bCs/>
          <w:color w:val="000000"/>
          <w:kern w:val="1"/>
          <w:sz w:val="20"/>
          <w:szCs w:val="20"/>
          <w:lang w:val="ru-RU"/>
        </w:rPr>
        <w:t>_________________, број_____,</w:t>
      </w:r>
      <w:r w:rsidRPr="00282B65">
        <w:rPr>
          <w:rFonts w:ascii="Tahoma" w:eastAsia="Arial Unicode MS" w:hAnsi="Tahoma" w:cs="Tahoma"/>
          <w:bCs/>
          <w:color w:val="000000"/>
          <w:kern w:val="1"/>
          <w:sz w:val="20"/>
          <w:szCs w:val="20"/>
          <w:lang w:val="sr-Latn-CS"/>
        </w:rPr>
        <w:t xml:space="preserve"> Матични број________________, </w:t>
      </w:r>
      <w:r w:rsidRPr="00282B65">
        <w:rPr>
          <w:rFonts w:ascii="Tahoma" w:eastAsia="Arial Unicode MS" w:hAnsi="Tahoma" w:cs="Tahoma"/>
          <w:bCs/>
          <w:color w:val="000000"/>
          <w:kern w:val="1"/>
          <w:sz w:val="20"/>
          <w:szCs w:val="20"/>
          <w:lang w:val="ru-RU"/>
        </w:rPr>
        <w:t>ПИБ__________________ кога заступа ___________________</w:t>
      </w:r>
      <w:r w:rsidRPr="00282B65">
        <w:rPr>
          <w:rFonts w:ascii="Tahoma" w:eastAsia="Arial Unicode MS" w:hAnsi="Tahoma" w:cs="Tahoma"/>
          <w:bCs/>
          <w:color w:val="000000"/>
          <w:kern w:val="1"/>
          <w:sz w:val="20"/>
          <w:szCs w:val="20"/>
          <w:lang w:val="sr-Latn-CS"/>
        </w:rPr>
        <w:t>_________</w:t>
      </w:r>
      <w:r w:rsidRPr="00282B65">
        <w:rPr>
          <w:rFonts w:ascii="Tahoma" w:eastAsia="Arial Unicode MS" w:hAnsi="Tahoma" w:cs="Tahoma"/>
          <w:bCs/>
          <w:color w:val="000000"/>
          <w:kern w:val="1"/>
          <w:sz w:val="20"/>
          <w:szCs w:val="20"/>
          <w:lang w:val="ru-RU"/>
        </w:rPr>
        <w:t xml:space="preserve"> (у даљем тексту: </w:t>
      </w:r>
      <w:r w:rsidR="00282B65">
        <w:rPr>
          <w:rFonts w:ascii="Tahoma" w:eastAsia="Arial Unicode MS" w:hAnsi="Tahoma" w:cs="Tahoma"/>
          <w:bCs/>
          <w:kern w:val="1"/>
          <w:sz w:val="20"/>
          <w:szCs w:val="20"/>
          <w:lang w:val="ru-RU"/>
        </w:rPr>
        <w:t>Извршилац</w:t>
      </w:r>
      <w:r w:rsidR="00307C7F" w:rsidRPr="00282B65">
        <w:rPr>
          <w:rFonts w:ascii="Tahoma" w:eastAsia="Arial Unicode MS" w:hAnsi="Tahoma" w:cs="Tahoma"/>
          <w:bCs/>
          <w:kern w:val="1"/>
          <w:sz w:val="20"/>
          <w:szCs w:val="20"/>
          <w:lang w:val="ru-RU"/>
        </w:rPr>
        <w:t xml:space="preserve"> услуга</w:t>
      </w:r>
      <w:r w:rsidRPr="00282B65">
        <w:rPr>
          <w:rFonts w:ascii="Tahoma" w:eastAsia="Arial Unicode MS" w:hAnsi="Tahoma" w:cs="Tahoma"/>
          <w:bCs/>
          <w:kern w:val="1"/>
          <w:sz w:val="20"/>
          <w:szCs w:val="20"/>
          <w:lang w:val="ru-RU"/>
        </w:rPr>
        <w:t>)</w:t>
      </w:r>
      <w:r w:rsidRPr="00282B65">
        <w:rPr>
          <w:rFonts w:ascii="Tahoma" w:eastAsia="Arial Unicode MS" w:hAnsi="Tahoma" w:cs="Tahoma"/>
          <w:bCs/>
          <w:kern w:val="1"/>
          <w:sz w:val="20"/>
          <w:szCs w:val="20"/>
        </w:rPr>
        <w:t>.</w:t>
      </w:r>
    </w:p>
    <w:p w:rsidR="00660430" w:rsidRPr="00282B65" w:rsidRDefault="00660430" w:rsidP="00660430">
      <w:pPr>
        <w:tabs>
          <w:tab w:val="clear" w:pos="1440"/>
        </w:tabs>
        <w:spacing w:line="100" w:lineRule="atLeast"/>
        <w:jc w:val="left"/>
        <w:rPr>
          <w:rFonts w:ascii="Tahoma" w:eastAsia="Arial Unicode MS" w:hAnsi="Tahoma" w:cs="Tahoma"/>
          <w:bCs/>
          <w:color w:val="FF0000"/>
          <w:kern w:val="1"/>
          <w:sz w:val="20"/>
          <w:szCs w:val="20"/>
          <w:lang w:val="sr-Latn-CS"/>
        </w:rPr>
      </w:pPr>
    </w:p>
    <w:p w:rsidR="00660430" w:rsidRPr="00282B65" w:rsidRDefault="00660430" w:rsidP="00660430">
      <w:pPr>
        <w:tabs>
          <w:tab w:val="clear" w:pos="1440"/>
        </w:tabs>
        <w:spacing w:line="100" w:lineRule="atLeast"/>
        <w:jc w:val="left"/>
        <w:rPr>
          <w:rFonts w:ascii="Tahoma" w:eastAsia="Arial Unicode MS" w:hAnsi="Tahoma" w:cs="Tahoma"/>
          <w:bCs/>
          <w:color w:val="000000"/>
          <w:kern w:val="1"/>
          <w:sz w:val="20"/>
          <w:szCs w:val="20"/>
          <w:lang w:val="sr-Latn-CS"/>
        </w:rPr>
      </w:pPr>
    </w:p>
    <w:p w:rsidR="00660430" w:rsidRPr="00282B65" w:rsidRDefault="00660430" w:rsidP="00660430">
      <w:pPr>
        <w:tabs>
          <w:tab w:val="clear" w:pos="1440"/>
        </w:tabs>
        <w:spacing w:line="100" w:lineRule="atLeast"/>
        <w:jc w:val="left"/>
        <w:rPr>
          <w:rFonts w:ascii="Tahoma" w:eastAsia="Arial Unicode MS" w:hAnsi="Tahoma" w:cs="Tahoma"/>
          <w:bCs/>
          <w:color w:val="000000"/>
          <w:kern w:val="1"/>
          <w:sz w:val="20"/>
          <w:szCs w:val="20"/>
          <w:lang w:val="ru-RU"/>
        </w:rPr>
      </w:pPr>
      <w:r w:rsidRPr="00282B65">
        <w:rPr>
          <w:rFonts w:ascii="Tahoma" w:eastAsia="Arial Unicode MS" w:hAnsi="Tahoma" w:cs="Tahoma"/>
          <w:bCs/>
          <w:color w:val="000000"/>
          <w:kern w:val="1"/>
          <w:sz w:val="20"/>
          <w:szCs w:val="20"/>
          <w:lang w:val="sr-Latn-CS"/>
        </w:rPr>
        <w:t>закључил</w:t>
      </w:r>
      <w:r w:rsidRPr="00282B65">
        <w:rPr>
          <w:rFonts w:ascii="Tahoma" w:eastAsia="Arial Unicode MS" w:hAnsi="Tahoma" w:cs="Tahoma"/>
          <w:bCs/>
          <w:color w:val="000000"/>
          <w:kern w:val="1"/>
          <w:sz w:val="20"/>
          <w:szCs w:val="20"/>
          <w:lang w:val="sr-Cyrl-CS"/>
        </w:rPr>
        <w:t>и</w:t>
      </w:r>
      <w:r w:rsidRPr="00282B65">
        <w:rPr>
          <w:rFonts w:ascii="Tahoma" w:eastAsia="Arial Unicode MS" w:hAnsi="Tahoma" w:cs="Tahoma"/>
          <w:bCs/>
          <w:color w:val="000000"/>
          <w:kern w:val="1"/>
          <w:sz w:val="20"/>
          <w:szCs w:val="20"/>
          <w:lang w:val="sr-Latn-CS"/>
        </w:rPr>
        <w:t xml:space="preserve"> су  у Београду  </w:t>
      </w:r>
    </w:p>
    <w:p w:rsidR="00660430" w:rsidRPr="00282B65" w:rsidRDefault="00660430" w:rsidP="00660430">
      <w:pPr>
        <w:tabs>
          <w:tab w:val="clear" w:pos="1440"/>
          <w:tab w:val="left" w:pos="720"/>
        </w:tabs>
        <w:spacing w:line="100" w:lineRule="atLeast"/>
        <w:jc w:val="left"/>
        <w:rPr>
          <w:rFonts w:ascii="Tahoma" w:eastAsia="Arial Unicode MS" w:hAnsi="Tahoma" w:cs="Tahoma"/>
          <w:b/>
          <w:bCs/>
          <w:color w:val="000000"/>
          <w:kern w:val="1"/>
          <w:sz w:val="20"/>
          <w:szCs w:val="20"/>
          <w:lang w:val="ru-RU"/>
        </w:rPr>
      </w:pPr>
    </w:p>
    <w:p w:rsidR="00660430" w:rsidRPr="00282B65" w:rsidRDefault="00660430" w:rsidP="00660430">
      <w:pPr>
        <w:tabs>
          <w:tab w:val="clear" w:pos="1440"/>
        </w:tabs>
        <w:spacing w:line="100" w:lineRule="atLeast"/>
        <w:jc w:val="center"/>
        <w:rPr>
          <w:rFonts w:ascii="Tahoma" w:eastAsia="Arial Unicode MS" w:hAnsi="Tahoma" w:cs="Tahoma"/>
          <w:b/>
          <w:bCs/>
          <w:kern w:val="1"/>
          <w:sz w:val="20"/>
          <w:szCs w:val="20"/>
          <w:lang w:val="ru-RU"/>
        </w:rPr>
      </w:pPr>
      <w:r w:rsidRPr="00282B65">
        <w:rPr>
          <w:rFonts w:ascii="Tahoma" w:eastAsia="Arial Unicode MS" w:hAnsi="Tahoma" w:cs="Tahoma"/>
          <w:b/>
          <w:bCs/>
          <w:kern w:val="1"/>
          <w:sz w:val="20"/>
          <w:szCs w:val="20"/>
          <w:lang w:val="ru-RU"/>
        </w:rPr>
        <w:t xml:space="preserve">УГОВОР О </w:t>
      </w:r>
      <w:r w:rsidR="00B30AD6" w:rsidRPr="00282B65">
        <w:rPr>
          <w:rFonts w:ascii="Tahoma" w:eastAsia="Arial Unicode MS" w:hAnsi="Tahoma" w:cs="Tahoma"/>
          <w:b/>
          <w:bCs/>
          <w:kern w:val="1"/>
          <w:sz w:val="20"/>
          <w:szCs w:val="20"/>
          <w:lang w:val="ru-RU"/>
        </w:rPr>
        <w:t>ЈАВНОЈ НАБАВЦИ</w:t>
      </w:r>
    </w:p>
    <w:p w:rsidR="00B30AD6" w:rsidRPr="00282B65" w:rsidRDefault="00496552" w:rsidP="00660430">
      <w:pPr>
        <w:tabs>
          <w:tab w:val="clear" w:pos="1440"/>
        </w:tabs>
        <w:spacing w:line="100" w:lineRule="atLeast"/>
        <w:jc w:val="center"/>
        <w:rPr>
          <w:rFonts w:ascii="Tahoma" w:eastAsia="Arial Unicode MS" w:hAnsi="Tahoma" w:cs="Tahoma"/>
          <w:b/>
          <w:bCs/>
          <w:kern w:val="1"/>
          <w:sz w:val="20"/>
          <w:szCs w:val="20"/>
          <w:lang w:val="ru-RU"/>
        </w:rPr>
      </w:pPr>
      <w:r>
        <w:rPr>
          <w:rFonts w:ascii="Tahoma" w:eastAsia="Arial Unicode MS" w:hAnsi="Tahoma" w:cs="Tahoma"/>
          <w:b/>
          <w:bCs/>
          <w:kern w:val="1"/>
          <w:sz w:val="20"/>
          <w:szCs w:val="20"/>
          <w:lang w:val="ru-RU"/>
        </w:rPr>
        <w:t>ЈН МВ20У/18</w:t>
      </w:r>
    </w:p>
    <w:p w:rsidR="00B30AD6" w:rsidRPr="00282B65" w:rsidRDefault="00B30AD6" w:rsidP="00660430">
      <w:pPr>
        <w:tabs>
          <w:tab w:val="clear" w:pos="1440"/>
        </w:tabs>
        <w:spacing w:line="100" w:lineRule="atLeast"/>
        <w:jc w:val="center"/>
        <w:rPr>
          <w:rFonts w:ascii="Tahoma" w:eastAsia="Arial Unicode MS" w:hAnsi="Tahoma" w:cs="Tahoma"/>
          <w:b/>
          <w:bCs/>
          <w:kern w:val="1"/>
          <w:sz w:val="20"/>
          <w:szCs w:val="20"/>
          <w:lang w:val="ru-RU"/>
        </w:rPr>
      </w:pPr>
      <w:r w:rsidRPr="00282B65">
        <w:rPr>
          <w:rFonts w:ascii="Tahoma" w:eastAsia="Arial Unicode MS" w:hAnsi="Tahoma" w:cs="Tahoma"/>
          <w:b/>
          <w:bCs/>
          <w:kern w:val="1"/>
          <w:sz w:val="20"/>
          <w:szCs w:val="20"/>
          <w:lang w:val="ru-RU"/>
        </w:rPr>
        <w:t xml:space="preserve">- </w:t>
      </w:r>
      <w:r w:rsidR="00EB76B5">
        <w:rPr>
          <w:rFonts w:ascii="Tahoma" w:eastAsiaTheme="majorEastAsia" w:hAnsi="Tahoma" w:cs="Tahoma"/>
          <w:sz w:val="20"/>
          <w:szCs w:val="20"/>
        </w:rPr>
        <w:t>Преузимање цитотоксичног, хемијског и фармацеутског отпада за потребе КБЦ „Бежанијска коса“  за период од 12 месеци</w:t>
      </w:r>
      <w:r w:rsidR="00EB76B5" w:rsidRPr="00282B65">
        <w:rPr>
          <w:rFonts w:ascii="Tahoma" w:eastAsia="Arial Unicode MS" w:hAnsi="Tahoma" w:cs="Tahoma"/>
          <w:b/>
          <w:bCs/>
          <w:kern w:val="1"/>
          <w:sz w:val="20"/>
          <w:szCs w:val="20"/>
          <w:lang w:val="ru-RU"/>
        </w:rPr>
        <w:t xml:space="preserve"> </w:t>
      </w:r>
      <w:r w:rsidR="00833FF4" w:rsidRPr="00282B65">
        <w:rPr>
          <w:rFonts w:ascii="Tahoma" w:eastAsia="Arial Unicode MS" w:hAnsi="Tahoma" w:cs="Tahoma"/>
          <w:b/>
          <w:bCs/>
          <w:kern w:val="1"/>
          <w:sz w:val="20"/>
          <w:szCs w:val="20"/>
          <w:lang w:val="ru-RU"/>
        </w:rPr>
        <w:t>-</w:t>
      </w:r>
    </w:p>
    <w:p w:rsidR="00660430" w:rsidRPr="00282B65" w:rsidRDefault="00660430" w:rsidP="00660430">
      <w:pPr>
        <w:tabs>
          <w:tab w:val="clear" w:pos="1440"/>
          <w:tab w:val="left" w:pos="720"/>
        </w:tabs>
        <w:spacing w:line="100" w:lineRule="atLeast"/>
        <w:jc w:val="left"/>
        <w:rPr>
          <w:rFonts w:ascii="Tahoma" w:eastAsia="Arial Unicode MS" w:hAnsi="Tahoma" w:cs="Tahoma"/>
          <w:b/>
          <w:bCs/>
          <w:color w:val="000000"/>
          <w:kern w:val="1"/>
          <w:sz w:val="20"/>
          <w:szCs w:val="20"/>
          <w:lang w:val="sr-Cyrl-CS"/>
        </w:rPr>
      </w:pPr>
      <w:r w:rsidRPr="00282B65">
        <w:rPr>
          <w:rFonts w:ascii="Tahoma" w:eastAsia="Arial Unicode MS" w:hAnsi="Tahoma" w:cs="Tahoma"/>
          <w:b/>
          <w:bCs/>
          <w:color w:val="000000"/>
          <w:kern w:val="1"/>
          <w:sz w:val="20"/>
          <w:szCs w:val="20"/>
          <w:lang w:val="sr-Cyrl-CS"/>
        </w:rPr>
        <w:tab/>
      </w:r>
      <w:r w:rsidRPr="00282B65">
        <w:rPr>
          <w:rFonts w:ascii="Tahoma" w:eastAsia="Arial Unicode MS" w:hAnsi="Tahoma" w:cs="Tahoma"/>
          <w:b/>
          <w:bCs/>
          <w:color w:val="000000"/>
          <w:kern w:val="1"/>
          <w:sz w:val="20"/>
          <w:szCs w:val="20"/>
          <w:lang w:val="sr-Cyrl-CS"/>
        </w:rPr>
        <w:tab/>
      </w:r>
      <w:r w:rsidRPr="00282B65">
        <w:rPr>
          <w:rFonts w:ascii="Tahoma" w:eastAsia="Arial Unicode MS" w:hAnsi="Tahoma" w:cs="Tahoma"/>
          <w:b/>
          <w:bCs/>
          <w:color w:val="000000"/>
          <w:kern w:val="1"/>
          <w:sz w:val="20"/>
          <w:szCs w:val="20"/>
          <w:lang w:val="sr-Cyrl-CS"/>
        </w:rPr>
        <w:tab/>
      </w:r>
      <w:r w:rsidRPr="00282B65">
        <w:rPr>
          <w:rFonts w:ascii="Tahoma" w:eastAsia="Arial Unicode MS" w:hAnsi="Tahoma" w:cs="Tahoma"/>
          <w:b/>
          <w:bCs/>
          <w:color w:val="000000"/>
          <w:kern w:val="1"/>
          <w:sz w:val="20"/>
          <w:szCs w:val="20"/>
          <w:lang w:val="sr-Cyrl-CS"/>
        </w:rPr>
        <w:tab/>
      </w:r>
    </w:p>
    <w:p w:rsidR="00660430" w:rsidRPr="00282B65" w:rsidRDefault="00660430" w:rsidP="00660430">
      <w:pPr>
        <w:tabs>
          <w:tab w:val="clear" w:pos="1440"/>
          <w:tab w:val="left" w:pos="720"/>
        </w:tabs>
        <w:spacing w:line="100" w:lineRule="atLeast"/>
        <w:jc w:val="center"/>
        <w:rPr>
          <w:rFonts w:ascii="Tahoma" w:eastAsia="Arial Unicode MS" w:hAnsi="Tahoma" w:cs="Tahoma"/>
          <w:bCs/>
          <w:color w:val="000000"/>
          <w:kern w:val="1"/>
          <w:sz w:val="20"/>
          <w:szCs w:val="20"/>
          <w:lang w:val="ru-RU"/>
        </w:rPr>
      </w:pPr>
      <w:r w:rsidRPr="00282B65">
        <w:rPr>
          <w:rFonts w:ascii="Tahoma" w:eastAsia="Arial Unicode MS" w:hAnsi="Tahoma" w:cs="Tahoma"/>
          <w:bCs/>
          <w:color w:val="000000"/>
          <w:kern w:val="1"/>
          <w:sz w:val="20"/>
          <w:szCs w:val="20"/>
          <w:lang w:val="ru-RU"/>
        </w:rPr>
        <w:t>Члан 1.</w:t>
      </w:r>
    </w:p>
    <w:p w:rsidR="00660430" w:rsidRPr="00282B65" w:rsidRDefault="00660430" w:rsidP="00660430">
      <w:pPr>
        <w:tabs>
          <w:tab w:val="clear" w:pos="1440"/>
        </w:tabs>
        <w:spacing w:line="100" w:lineRule="atLeast"/>
        <w:ind w:firstLine="708"/>
        <w:jc w:val="left"/>
        <w:rPr>
          <w:rFonts w:ascii="Tahoma" w:eastAsia="Arial Unicode MS" w:hAnsi="Tahoma" w:cs="Tahoma"/>
          <w:color w:val="000000"/>
          <w:kern w:val="1"/>
          <w:sz w:val="20"/>
          <w:szCs w:val="20"/>
          <w:lang w:val="sr-Cyrl-CS"/>
        </w:rPr>
      </w:pPr>
      <w:r w:rsidRPr="00282B65">
        <w:rPr>
          <w:rFonts w:ascii="Tahoma" w:eastAsia="Arial Unicode MS" w:hAnsi="Tahoma" w:cs="Tahoma"/>
          <w:color w:val="000000"/>
          <w:kern w:val="1"/>
          <w:sz w:val="20"/>
          <w:szCs w:val="20"/>
        </w:rPr>
        <w:t>У</w:t>
      </w:r>
      <w:r w:rsidRPr="00282B65">
        <w:rPr>
          <w:rFonts w:ascii="Tahoma" w:eastAsia="Arial Unicode MS" w:hAnsi="Tahoma" w:cs="Tahoma"/>
          <w:color w:val="000000"/>
          <w:kern w:val="1"/>
          <w:sz w:val="20"/>
          <w:szCs w:val="20"/>
          <w:lang w:val="sr-Latn-CS"/>
        </w:rPr>
        <w:t>говорне стране заједнички констатују:</w:t>
      </w:r>
    </w:p>
    <w:p w:rsidR="00660430" w:rsidRPr="00282B65" w:rsidRDefault="00660430" w:rsidP="00660430">
      <w:pPr>
        <w:tabs>
          <w:tab w:val="clear" w:pos="1440"/>
        </w:tabs>
        <w:spacing w:line="100" w:lineRule="atLeast"/>
        <w:rPr>
          <w:rFonts w:ascii="Tahoma" w:eastAsia="Arial Unicode MS" w:hAnsi="Tahoma" w:cs="Tahoma"/>
          <w:color w:val="000000"/>
          <w:kern w:val="1"/>
          <w:sz w:val="20"/>
          <w:szCs w:val="20"/>
          <w:lang w:val="ru-RU"/>
        </w:rPr>
      </w:pPr>
      <w:r w:rsidRPr="00282B65">
        <w:rPr>
          <w:rFonts w:ascii="Tahoma" w:eastAsia="Arial Unicode MS" w:hAnsi="Tahoma" w:cs="Tahoma"/>
          <w:color w:val="000000"/>
          <w:kern w:val="1"/>
          <w:sz w:val="20"/>
          <w:szCs w:val="20"/>
          <w:lang w:val="sr-Latn-CS"/>
        </w:rPr>
        <w:t xml:space="preserve">1.  да је </w:t>
      </w:r>
      <w:r w:rsidR="00282B65">
        <w:rPr>
          <w:rFonts w:ascii="Tahoma" w:eastAsia="Arial Unicode MS" w:hAnsi="Tahoma" w:cs="Tahoma"/>
          <w:color w:val="000000"/>
          <w:kern w:val="1"/>
          <w:sz w:val="20"/>
          <w:szCs w:val="20"/>
        </w:rPr>
        <w:t xml:space="preserve">Извршилац </w:t>
      </w:r>
      <w:r w:rsidR="00307C7F" w:rsidRPr="00282B65">
        <w:rPr>
          <w:rFonts w:ascii="Tahoma" w:eastAsia="Arial Unicode MS" w:hAnsi="Tahoma" w:cs="Tahoma"/>
          <w:color w:val="000000"/>
          <w:kern w:val="1"/>
          <w:sz w:val="20"/>
          <w:szCs w:val="20"/>
        </w:rPr>
        <w:t xml:space="preserve"> услуга</w:t>
      </w:r>
      <w:r w:rsidRPr="00282B65">
        <w:rPr>
          <w:rFonts w:ascii="Tahoma" w:eastAsia="Arial Unicode MS" w:hAnsi="Tahoma" w:cs="Tahoma"/>
          <w:color w:val="000000"/>
          <w:kern w:val="1"/>
          <w:sz w:val="20"/>
          <w:szCs w:val="20"/>
          <w:lang w:val="ru-RU"/>
        </w:rPr>
        <w:t xml:space="preserve"> доставио пон</w:t>
      </w:r>
      <w:r w:rsidR="00496552">
        <w:rPr>
          <w:rFonts w:ascii="Tahoma" w:eastAsia="Arial Unicode MS" w:hAnsi="Tahoma" w:cs="Tahoma"/>
          <w:color w:val="000000"/>
          <w:kern w:val="1"/>
          <w:sz w:val="20"/>
          <w:szCs w:val="20"/>
          <w:lang w:val="ru-RU"/>
        </w:rPr>
        <w:t>уду број ________ од _______2018</w:t>
      </w:r>
      <w:r w:rsidRPr="00282B65">
        <w:rPr>
          <w:rFonts w:ascii="Tahoma" w:eastAsia="Arial Unicode MS" w:hAnsi="Tahoma" w:cs="Tahoma"/>
          <w:color w:val="000000"/>
          <w:kern w:val="1"/>
          <w:sz w:val="20"/>
          <w:szCs w:val="20"/>
          <w:lang w:val="ru-RU"/>
        </w:rPr>
        <w:t xml:space="preserve">. године која је код </w:t>
      </w:r>
      <w:r w:rsidR="00307C7F" w:rsidRPr="00282B65">
        <w:rPr>
          <w:rFonts w:ascii="Tahoma" w:eastAsia="Arial Unicode MS" w:hAnsi="Tahoma" w:cs="Tahoma"/>
          <w:color w:val="000000"/>
          <w:kern w:val="1"/>
          <w:sz w:val="20"/>
          <w:szCs w:val="20"/>
          <w:lang w:val="ru-RU"/>
        </w:rPr>
        <w:t>Наручиоца</w:t>
      </w:r>
      <w:r w:rsidRPr="00282B65">
        <w:rPr>
          <w:rFonts w:ascii="Tahoma" w:eastAsia="Arial Unicode MS" w:hAnsi="Tahoma" w:cs="Tahoma"/>
          <w:color w:val="000000"/>
          <w:kern w:val="1"/>
          <w:sz w:val="20"/>
          <w:szCs w:val="20"/>
          <w:lang w:val="ru-RU"/>
        </w:rPr>
        <w:t xml:space="preserve"> заведена под б</w:t>
      </w:r>
      <w:r w:rsidR="00282B65">
        <w:rPr>
          <w:rFonts w:ascii="Tahoma" w:eastAsia="Arial Unicode MS" w:hAnsi="Tahoma" w:cs="Tahoma"/>
          <w:color w:val="000000"/>
          <w:kern w:val="1"/>
          <w:sz w:val="20"/>
          <w:szCs w:val="20"/>
          <w:lang w:val="ru-RU"/>
        </w:rPr>
        <w:t>рој</w:t>
      </w:r>
      <w:r w:rsidR="00496552">
        <w:rPr>
          <w:rFonts w:ascii="Tahoma" w:eastAsia="Arial Unicode MS" w:hAnsi="Tahoma" w:cs="Tahoma"/>
          <w:color w:val="000000"/>
          <w:kern w:val="1"/>
          <w:sz w:val="20"/>
          <w:szCs w:val="20"/>
          <w:lang w:val="ru-RU"/>
        </w:rPr>
        <w:t>ем_______ дана _________.2018</w:t>
      </w:r>
      <w:r w:rsidRPr="00282B65">
        <w:rPr>
          <w:rFonts w:ascii="Tahoma" w:eastAsia="Arial Unicode MS" w:hAnsi="Tahoma" w:cs="Tahoma"/>
          <w:color w:val="000000"/>
          <w:kern w:val="1"/>
          <w:sz w:val="20"/>
          <w:szCs w:val="20"/>
          <w:lang w:val="ru-RU"/>
        </w:rPr>
        <w:t>. године и која у потпуности одговара спецификацији из конкурсне документације.</w:t>
      </w:r>
    </w:p>
    <w:p w:rsidR="00660430" w:rsidRPr="00282B65" w:rsidRDefault="00660430" w:rsidP="00660430">
      <w:pPr>
        <w:tabs>
          <w:tab w:val="clear" w:pos="1440"/>
        </w:tabs>
        <w:spacing w:line="100" w:lineRule="atLeast"/>
        <w:rPr>
          <w:rFonts w:ascii="Tahoma" w:eastAsia="Arial Unicode MS" w:hAnsi="Tahoma" w:cs="Tahoma"/>
          <w:color w:val="000000"/>
          <w:kern w:val="1"/>
          <w:sz w:val="20"/>
          <w:szCs w:val="20"/>
          <w:lang w:val="ru-RU"/>
        </w:rPr>
      </w:pPr>
      <w:r w:rsidRPr="00282B65">
        <w:rPr>
          <w:rFonts w:ascii="Tahoma" w:eastAsia="Arial Unicode MS" w:hAnsi="Tahoma" w:cs="Tahoma"/>
          <w:color w:val="000000"/>
          <w:kern w:val="1"/>
          <w:sz w:val="20"/>
          <w:szCs w:val="20"/>
          <w:lang w:val="sr-Cyrl-CS"/>
        </w:rPr>
        <w:t xml:space="preserve">2. </w:t>
      </w:r>
      <w:r w:rsidRPr="00282B65">
        <w:rPr>
          <w:rFonts w:ascii="Tahoma" w:eastAsia="Arial Unicode MS" w:hAnsi="Tahoma" w:cs="Tahoma"/>
          <w:color w:val="000000"/>
          <w:kern w:val="1"/>
          <w:sz w:val="20"/>
          <w:szCs w:val="20"/>
          <w:lang w:val="sr-Latn-CS"/>
        </w:rPr>
        <w:t xml:space="preserve">да је </w:t>
      </w:r>
      <w:r w:rsidR="00282B65">
        <w:rPr>
          <w:rFonts w:ascii="Tahoma" w:eastAsia="Arial Unicode MS" w:hAnsi="Tahoma" w:cs="Tahoma"/>
          <w:color w:val="000000"/>
          <w:kern w:val="2"/>
          <w:sz w:val="20"/>
          <w:szCs w:val="20"/>
        </w:rPr>
        <w:t>Извршилац</w:t>
      </w:r>
      <w:r w:rsidR="00307C7F" w:rsidRPr="00282B65">
        <w:rPr>
          <w:rFonts w:ascii="Tahoma" w:eastAsia="Arial Unicode MS" w:hAnsi="Tahoma" w:cs="Tahoma"/>
          <w:color w:val="000000"/>
          <w:kern w:val="1"/>
          <w:sz w:val="20"/>
          <w:szCs w:val="20"/>
        </w:rPr>
        <w:t xml:space="preserve"> услуга</w:t>
      </w:r>
      <w:r w:rsidRPr="00282B65">
        <w:rPr>
          <w:rFonts w:ascii="Tahoma" w:eastAsia="Arial Unicode MS" w:hAnsi="Tahoma" w:cs="Tahoma"/>
          <w:color w:val="000000"/>
          <w:kern w:val="1"/>
          <w:sz w:val="20"/>
          <w:szCs w:val="20"/>
          <w:lang w:val="sr-Cyrl-CS"/>
        </w:rPr>
        <w:t xml:space="preserve"> изабран као најповољнији понуђач </w:t>
      </w:r>
      <w:r w:rsidRPr="00282B65">
        <w:rPr>
          <w:rFonts w:ascii="Tahoma" w:eastAsia="Arial Unicode MS" w:hAnsi="Tahoma" w:cs="Tahoma"/>
          <w:kern w:val="1"/>
          <w:sz w:val="20"/>
          <w:szCs w:val="20"/>
          <w:lang w:val="sr-Cyrl-CS"/>
        </w:rPr>
        <w:t xml:space="preserve">Одлуком о </w:t>
      </w:r>
      <w:r w:rsidR="00345A9D" w:rsidRPr="00282B65">
        <w:rPr>
          <w:rFonts w:ascii="Tahoma" w:eastAsia="Arial Unicode MS" w:hAnsi="Tahoma" w:cs="Tahoma"/>
          <w:kern w:val="1"/>
          <w:sz w:val="20"/>
          <w:szCs w:val="20"/>
          <w:lang w:val="sr-Cyrl-CS"/>
        </w:rPr>
        <w:t>додели уговора</w:t>
      </w:r>
      <w:r w:rsidR="00496552">
        <w:rPr>
          <w:rFonts w:ascii="Tahoma" w:eastAsia="Arial Unicode MS" w:hAnsi="Tahoma" w:cs="Tahoma"/>
          <w:color w:val="000000"/>
          <w:kern w:val="1"/>
          <w:sz w:val="20"/>
          <w:szCs w:val="20"/>
          <w:lang w:val="sr-Cyrl-CS"/>
        </w:rPr>
        <w:t xml:space="preserve"> број_______ од ________.2018</w:t>
      </w:r>
      <w:r w:rsidRPr="00282B65">
        <w:rPr>
          <w:rFonts w:ascii="Tahoma" w:eastAsia="Arial Unicode MS" w:hAnsi="Tahoma" w:cs="Tahoma"/>
          <w:color w:val="000000"/>
          <w:kern w:val="1"/>
          <w:sz w:val="20"/>
          <w:szCs w:val="20"/>
          <w:lang w:val="sr-Cyrl-CS"/>
        </w:rPr>
        <w:t>. године</w:t>
      </w:r>
    </w:p>
    <w:p w:rsidR="00660430" w:rsidRPr="00282B65" w:rsidRDefault="00660430" w:rsidP="00660430">
      <w:pPr>
        <w:tabs>
          <w:tab w:val="clear" w:pos="1440"/>
        </w:tabs>
        <w:spacing w:line="100" w:lineRule="atLeast"/>
        <w:ind w:firstLine="708"/>
        <w:rPr>
          <w:rFonts w:ascii="Tahoma" w:eastAsia="Arial Unicode MS" w:hAnsi="Tahoma" w:cs="Tahoma"/>
          <w:color w:val="000000"/>
          <w:kern w:val="1"/>
          <w:sz w:val="20"/>
          <w:szCs w:val="20"/>
          <w:lang w:val="sr-Latn-CS"/>
        </w:rPr>
      </w:pPr>
      <w:r w:rsidRPr="00282B65">
        <w:rPr>
          <w:rFonts w:ascii="Tahoma" w:eastAsia="Arial Unicode MS" w:hAnsi="Tahoma" w:cs="Tahoma"/>
          <w:color w:val="000000"/>
          <w:kern w:val="1"/>
          <w:sz w:val="20"/>
          <w:szCs w:val="20"/>
          <w:lang w:val="ru-RU"/>
        </w:rPr>
        <w:t xml:space="preserve">Понуда и спецификација из конкурсне документације </w:t>
      </w:r>
      <w:r w:rsidRPr="00282B65">
        <w:rPr>
          <w:rFonts w:ascii="Tahoma" w:eastAsia="Arial Unicode MS" w:hAnsi="Tahoma" w:cs="Tahoma"/>
          <w:color w:val="000000"/>
          <w:kern w:val="1"/>
          <w:sz w:val="20"/>
          <w:szCs w:val="20"/>
          <w:lang w:val="sr-Latn-CS"/>
        </w:rPr>
        <w:t xml:space="preserve">као </w:t>
      </w:r>
      <w:r w:rsidRPr="00282B65">
        <w:rPr>
          <w:rFonts w:ascii="Tahoma" w:eastAsia="Arial Unicode MS" w:hAnsi="Tahoma" w:cs="Tahoma"/>
          <w:color w:val="000000"/>
          <w:kern w:val="1"/>
          <w:sz w:val="20"/>
          <w:szCs w:val="20"/>
          <w:lang w:val="ru-RU"/>
        </w:rPr>
        <w:t xml:space="preserve">прилог уговора </w:t>
      </w:r>
      <w:r w:rsidRPr="00282B65">
        <w:rPr>
          <w:rFonts w:ascii="Tahoma" w:eastAsia="Arial Unicode MS" w:hAnsi="Tahoma" w:cs="Tahoma"/>
          <w:color w:val="000000"/>
          <w:kern w:val="1"/>
          <w:sz w:val="20"/>
          <w:szCs w:val="20"/>
          <w:lang w:val="sr-Latn-CS"/>
        </w:rPr>
        <w:t>чин</w:t>
      </w:r>
      <w:r w:rsidRPr="00282B65">
        <w:rPr>
          <w:rFonts w:ascii="Tahoma" w:eastAsia="Arial Unicode MS" w:hAnsi="Tahoma" w:cs="Tahoma"/>
          <w:color w:val="000000"/>
          <w:kern w:val="1"/>
          <w:sz w:val="20"/>
          <w:szCs w:val="20"/>
          <w:lang w:val="sr-Cyrl-CS"/>
        </w:rPr>
        <w:t>е</w:t>
      </w:r>
      <w:r w:rsidRPr="00282B65">
        <w:rPr>
          <w:rFonts w:ascii="Tahoma" w:eastAsia="Arial Unicode MS" w:hAnsi="Tahoma" w:cs="Tahoma"/>
          <w:color w:val="000000"/>
          <w:kern w:val="1"/>
          <w:sz w:val="20"/>
          <w:szCs w:val="20"/>
          <w:lang w:val="sr-Latn-CS"/>
        </w:rPr>
        <w:t xml:space="preserve">  његов </w:t>
      </w:r>
      <w:r w:rsidRPr="00282B65">
        <w:rPr>
          <w:rFonts w:ascii="Tahoma" w:eastAsia="Arial Unicode MS" w:hAnsi="Tahoma" w:cs="Tahoma"/>
          <w:color w:val="000000"/>
          <w:kern w:val="1"/>
          <w:sz w:val="20"/>
          <w:szCs w:val="20"/>
          <w:lang w:val="ru-RU"/>
        </w:rPr>
        <w:t>саставни део</w:t>
      </w:r>
      <w:r w:rsidRPr="00282B65">
        <w:rPr>
          <w:rFonts w:ascii="Tahoma" w:eastAsia="Arial Unicode MS" w:hAnsi="Tahoma" w:cs="Tahoma"/>
          <w:color w:val="000000"/>
          <w:kern w:val="1"/>
          <w:sz w:val="20"/>
          <w:szCs w:val="20"/>
          <w:lang w:val="sr-Latn-CS"/>
        </w:rPr>
        <w:t>.</w:t>
      </w:r>
    </w:p>
    <w:p w:rsidR="007536FF" w:rsidRDefault="007536FF" w:rsidP="007536FF">
      <w:pPr>
        <w:tabs>
          <w:tab w:val="left" w:pos="720"/>
        </w:tabs>
        <w:spacing w:line="100" w:lineRule="atLeast"/>
        <w:jc w:val="center"/>
        <w:rPr>
          <w:rFonts w:ascii="Tahoma" w:eastAsia="Arial Unicode MS" w:hAnsi="Tahoma" w:cs="Tahoma"/>
          <w:bCs/>
          <w:color w:val="000000"/>
          <w:kern w:val="2"/>
          <w:sz w:val="20"/>
          <w:szCs w:val="20"/>
          <w:lang w:val="ru-RU"/>
        </w:rPr>
      </w:pPr>
      <w:r>
        <w:rPr>
          <w:rFonts w:ascii="Tahoma" w:eastAsia="Arial Unicode MS" w:hAnsi="Tahoma" w:cs="Tahoma"/>
          <w:bCs/>
          <w:color w:val="000000"/>
          <w:kern w:val="2"/>
          <w:sz w:val="20"/>
          <w:szCs w:val="20"/>
          <w:lang w:val="ru-RU"/>
        </w:rPr>
        <w:t>Члан 2.</w:t>
      </w:r>
    </w:p>
    <w:p w:rsidR="007536FF" w:rsidRPr="007536FF" w:rsidRDefault="007536FF" w:rsidP="007536FF">
      <w:pPr>
        <w:rPr>
          <w:rFonts w:ascii="Tahoma" w:hAnsi="Tahoma" w:cs="Tahoma"/>
          <w:sz w:val="20"/>
          <w:szCs w:val="20"/>
          <w:lang w:val="sr-Cyrl-CS"/>
        </w:rPr>
      </w:pPr>
      <w:r>
        <w:rPr>
          <w:rFonts w:ascii="Tahoma" w:eastAsia="Arial Unicode MS" w:hAnsi="Tahoma" w:cs="Tahoma"/>
          <w:color w:val="000000"/>
          <w:kern w:val="2"/>
          <w:sz w:val="20"/>
          <w:szCs w:val="20"/>
          <w:lang w:val="ru-RU"/>
        </w:rPr>
        <w:t xml:space="preserve">Предмет уговора је </w:t>
      </w:r>
      <w:r>
        <w:rPr>
          <w:rFonts w:ascii="Tahoma" w:eastAsia="Arial Unicode MS" w:hAnsi="Tahoma" w:cs="Tahoma"/>
          <w:color w:val="000000"/>
          <w:kern w:val="2"/>
          <w:sz w:val="20"/>
          <w:szCs w:val="20"/>
        </w:rPr>
        <w:t xml:space="preserve">услуга </w:t>
      </w:r>
      <w:r>
        <w:rPr>
          <w:rFonts w:ascii="Tahoma" w:eastAsiaTheme="majorEastAsia" w:hAnsi="Tahoma" w:cs="Tahoma"/>
          <w:sz w:val="20"/>
          <w:szCs w:val="20"/>
        </w:rPr>
        <w:t xml:space="preserve">Преузимање цитотоксичног, хемијског и фармацеутског отпада </w:t>
      </w:r>
      <w:r>
        <w:rPr>
          <w:rFonts w:ascii="Tahoma" w:hAnsi="Tahoma" w:cs="Tahoma"/>
          <w:noProof/>
          <w:sz w:val="20"/>
          <w:szCs w:val="20"/>
          <w:lang w:val="sr-Cyrl-CS"/>
        </w:rPr>
        <w:t>насталог из процеса рада патохистолошких лабораторија, централне апотеке и спровођења здравствене заштите Наручиоца</w:t>
      </w:r>
      <w:r>
        <w:rPr>
          <w:rFonts w:ascii="Tahoma" w:eastAsiaTheme="majorEastAsia" w:hAnsi="Tahoma" w:cs="Tahoma"/>
          <w:sz w:val="20"/>
          <w:szCs w:val="20"/>
        </w:rPr>
        <w:t xml:space="preserve"> за период од 12 месеци</w:t>
      </w:r>
      <w:r>
        <w:rPr>
          <w:rFonts w:ascii="Tahoma" w:eastAsia="Arial Unicode MS" w:hAnsi="Tahoma" w:cs="Tahoma"/>
          <w:color w:val="000000"/>
          <w:kern w:val="2"/>
          <w:sz w:val="20"/>
          <w:szCs w:val="20"/>
        </w:rPr>
        <w:t xml:space="preserve">, а у </w:t>
      </w:r>
      <w:r>
        <w:rPr>
          <w:rFonts w:ascii="Tahoma" w:eastAsia="Arial Unicode MS" w:hAnsi="Tahoma" w:cs="Tahoma"/>
          <w:color w:val="000000"/>
          <w:kern w:val="2"/>
          <w:sz w:val="20"/>
          <w:szCs w:val="20"/>
          <w:lang w:val="sr-Cyrl-CS"/>
        </w:rPr>
        <w:t>складу са спецификацијом и посебним захтевима изконкурсне документације.</w:t>
      </w:r>
    </w:p>
    <w:p w:rsidR="00660430" w:rsidRDefault="00660430" w:rsidP="00660430">
      <w:pPr>
        <w:tabs>
          <w:tab w:val="clear" w:pos="1440"/>
        </w:tabs>
        <w:spacing w:line="100" w:lineRule="atLeast"/>
        <w:jc w:val="left"/>
        <w:rPr>
          <w:rFonts w:ascii="Tahoma" w:eastAsia="Arial Unicode MS" w:hAnsi="Tahoma" w:cs="Tahoma"/>
          <w:color w:val="000000"/>
          <w:kern w:val="1"/>
          <w:sz w:val="20"/>
          <w:szCs w:val="20"/>
        </w:rPr>
      </w:pPr>
    </w:p>
    <w:p w:rsidR="007536FF" w:rsidRDefault="007536FF" w:rsidP="007536FF">
      <w:pPr>
        <w:tabs>
          <w:tab w:val="left" w:pos="720"/>
        </w:tabs>
        <w:spacing w:line="100" w:lineRule="atLeast"/>
        <w:jc w:val="center"/>
        <w:rPr>
          <w:rFonts w:ascii="Tahoma" w:eastAsia="Arial Unicode MS" w:hAnsi="Tahoma" w:cs="Tahoma"/>
          <w:color w:val="000000"/>
          <w:kern w:val="2"/>
          <w:sz w:val="20"/>
          <w:szCs w:val="20"/>
          <w:lang w:val="ru-RU"/>
        </w:rPr>
      </w:pPr>
      <w:r>
        <w:rPr>
          <w:rFonts w:ascii="Tahoma" w:eastAsia="Arial Unicode MS" w:hAnsi="Tahoma" w:cs="Tahoma"/>
          <w:color w:val="000000"/>
          <w:kern w:val="2"/>
          <w:sz w:val="20"/>
          <w:szCs w:val="20"/>
          <w:lang w:val="ru-RU"/>
        </w:rPr>
        <w:t xml:space="preserve">Члан </w:t>
      </w:r>
      <w:r>
        <w:rPr>
          <w:rFonts w:ascii="Tahoma" w:eastAsia="Arial Unicode MS" w:hAnsi="Tahoma" w:cs="Tahoma"/>
          <w:color w:val="000000"/>
          <w:kern w:val="2"/>
          <w:sz w:val="20"/>
          <w:szCs w:val="20"/>
          <w:lang w:val="sr-Latn-CS"/>
        </w:rPr>
        <w:t>3</w:t>
      </w:r>
      <w:r>
        <w:rPr>
          <w:rFonts w:ascii="Tahoma" w:eastAsia="Arial Unicode MS" w:hAnsi="Tahoma" w:cs="Tahoma"/>
          <w:color w:val="000000"/>
          <w:kern w:val="2"/>
          <w:sz w:val="20"/>
          <w:szCs w:val="20"/>
          <w:lang w:val="ru-RU"/>
        </w:rPr>
        <w:t>.</w:t>
      </w:r>
    </w:p>
    <w:p w:rsidR="007536FF" w:rsidRDefault="007536FF" w:rsidP="007536FF">
      <w:pPr>
        <w:pStyle w:val="Default"/>
        <w:jc w:val="both"/>
        <w:rPr>
          <w:rFonts w:ascii="Tahoma" w:hAnsi="Tahoma" w:cs="Tahoma"/>
          <w:sz w:val="20"/>
          <w:szCs w:val="20"/>
        </w:rPr>
      </w:pPr>
      <w:r>
        <w:rPr>
          <w:rFonts w:ascii="Tahoma" w:hAnsi="Tahoma" w:cs="Tahoma"/>
          <w:bCs/>
          <w:sz w:val="20"/>
          <w:szCs w:val="20"/>
          <w:lang w:val="sr-Cyrl-CS"/>
        </w:rPr>
        <w:tab/>
      </w:r>
      <w:r>
        <w:rPr>
          <w:rFonts w:ascii="Tahoma" w:hAnsi="Tahoma" w:cs="Tahoma"/>
          <w:sz w:val="20"/>
          <w:szCs w:val="20"/>
        </w:rPr>
        <w:t>Вредност Уговора износи</w:t>
      </w:r>
      <w:r>
        <w:rPr>
          <w:rFonts w:ascii="Tahoma" w:hAnsi="Tahoma" w:cs="Tahoma"/>
          <w:b/>
          <w:bCs/>
          <w:sz w:val="20"/>
          <w:szCs w:val="20"/>
        </w:rPr>
        <w:t xml:space="preserve">: </w:t>
      </w:r>
      <w:r>
        <w:rPr>
          <w:rFonts w:ascii="Tahoma" w:hAnsi="Tahoma" w:cs="Tahoma"/>
          <w:sz w:val="20"/>
          <w:szCs w:val="20"/>
        </w:rPr>
        <w:t xml:space="preserve">до </w:t>
      </w:r>
      <w:r>
        <w:rPr>
          <w:rFonts w:ascii="Tahoma" w:hAnsi="Tahoma" w:cs="Tahoma"/>
          <w:b/>
          <w:bCs/>
          <w:sz w:val="20"/>
          <w:szCs w:val="20"/>
        </w:rPr>
        <w:t>_________</w:t>
      </w:r>
      <w:r>
        <w:rPr>
          <w:rFonts w:ascii="Tahoma" w:hAnsi="Tahoma" w:cs="Tahoma"/>
          <w:sz w:val="20"/>
          <w:szCs w:val="20"/>
        </w:rPr>
        <w:t xml:space="preserve">динара без обрачунатог ПДВ-а, ПДВ износи________ динара, а вредност уговора са ПДВ-ом износи до ____________ динара, а  у складу са финансијским Планом Наручиоца. </w:t>
      </w:r>
    </w:p>
    <w:p w:rsidR="007536FF" w:rsidRDefault="007536FF" w:rsidP="007536FF">
      <w:pPr>
        <w:rPr>
          <w:rFonts w:ascii="Tahoma" w:hAnsi="Tahoma" w:cs="Tahoma"/>
          <w:sz w:val="20"/>
          <w:szCs w:val="20"/>
        </w:rPr>
      </w:pPr>
      <w:r>
        <w:rPr>
          <w:rFonts w:ascii="Tahoma" w:eastAsia="Arial Unicode MS" w:hAnsi="Tahoma" w:cs="Tahoma"/>
          <w:color w:val="000000"/>
          <w:kern w:val="2"/>
          <w:sz w:val="20"/>
          <w:szCs w:val="20"/>
        </w:rPr>
        <w:t>Извршилац</w:t>
      </w:r>
      <w:r>
        <w:rPr>
          <w:rFonts w:ascii="Tahoma" w:hAnsi="Tahoma" w:cs="Tahoma"/>
          <w:sz w:val="20"/>
          <w:szCs w:val="20"/>
        </w:rPr>
        <w:t xml:space="preserve"> услуга ће бити ангажован у складу са приоритетима и потребама Наручиоца.</w:t>
      </w:r>
    </w:p>
    <w:p w:rsidR="007536FF" w:rsidRDefault="007536FF" w:rsidP="007536FF">
      <w:pPr>
        <w:tabs>
          <w:tab w:val="left" w:pos="720"/>
        </w:tabs>
        <w:rPr>
          <w:rFonts w:ascii="Tahoma" w:eastAsia="Arial Unicode MS" w:hAnsi="Tahoma" w:cs="Tahoma"/>
          <w:color w:val="000000"/>
          <w:kern w:val="2"/>
          <w:sz w:val="20"/>
          <w:szCs w:val="20"/>
        </w:rPr>
      </w:pPr>
    </w:p>
    <w:p w:rsidR="007536FF" w:rsidRDefault="007536FF" w:rsidP="007536FF">
      <w:pPr>
        <w:tabs>
          <w:tab w:val="left" w:pos="720"/>
        </w:tabs>
        <w:spacing w:line="100" w:lineRule="atLeast"/>
        <w:jc w:val="center"/>
        <w:rPr>
          <w:rFonts w:ascii="Tahoma" w:eastAsia="Arial Unicode MS" w:hAnsi="Tahoma" w:cs="Tahoma"/>
          <w:color w:val="000000"/>
          <w:kern w:val="2"/>
          <w:sz w:val="20"/>
          <w:szCs w:val="20"/>
        </w:rPr>
      </w:pPr>
      <w:r>
        <w:rPr>
          <w:rFonts w:ascii="Tahoma" w:eastAsia="Arial Unicode MS" w:hAnsi="Tahoma" w:cs="Tahoma"/>
          <w:color w:val="000000"/>
          <w:kern w:val="2"/>
          <w:sz w:val="20"/>
          <w:szCs w:val="20"/>
        </w:rPr>
        <w:t>Члан 4.</w:t>
      </w:r>
    </w:p>
    <w:p w:rsidR="007536FF" w:rsidRDefault="007536FF" w:rsidP="007536FF">
      <w:pPr>
        <w:tabs>
          <w:tab w:val="left" w:pos="720"/>
        </w:tabs>
        <w:suppressAutoHyphens w:val="0"/>
        <w:autoSpaceDE w:val="0"/>
        <w:autoSpaceDN w:val="0"/>
        <w:adjustRightInd w:val="0"/>
        <w:ind w:firstLine="720"/>
        <w:rPr>
          <w:rFonts w:ascii="Tahoma" w:eastAsia="Calibri" w:hAnsi="Tahoma" w:cs="Tahoma"/>
          <w:color w:val="000000"/>
          <w:sz w:val="20"/>
          <w:szCs w:val="20"/>
          <w:lang w:eastAsia="en-US"/>
        </w:rPr>
      </w:pPr>
      <w:r>
        <w:rPr>
          <w:rFonts w:ascii="Tahoma" w:eastAsia="Calibri" w:hAnsi="Tahoma" w:cs="Tahoma"/>
          <w:color w:val="000000"/>
          <w:sz w:val="20"/>
          <w:szCs w:val="20"/>
          <w:lang w:eastAsia="en-US"/>
        </w:rPr>
        <w:t>Цене</w:t>
      </w:r>
      <w:r>
        <w:rPr>
          <w:rFonts w:ascii="Tahoma" w:eastAsia="Calibri" w:hAnsi="Tahoma" w:cs="Tahoma"/>
          <w:color w:val="000000"/>
          <w:sz w:val="20"/>
          <w:szCs w:val="20"/>
          <w:lang w:val="sr-Cyrl-RS" w:eastAsia="en-US"/>
        </w:rPr>
        <w:t xml:space="preserve"> </w:t>
      </w:r>
      <w:r>
        <w:rPr>
          <w:rFonts w:ascii="Tahoma" w:eastAsia="Calibri" w:hAnsi="Tahoma" w:cs="Tahoma"/>
          <w:color w:val="000000"/>
          <w:sz w:val="20"/>
          <w:szCs w:val="20"/>
          <w:lang w:eastAsia="en-US"/>
        </w:rPr>
        <w:t xml:space="preserve">услуга које су предмет овог уговора обрачунаваће се према ценама датим у спецификацији из члана 1. овог уговора и оне су </w:t>
      </w:r>
      <w:r>
        <w:rPr>
          <w:rFonts w:ascii="Tahoma" w:eastAsia="Calibri" w:hAnsi="Tahoma" w:cs="Tahoma"/>
          <w:sz w:val="20"/>
          <w:szCs w:val="20"/>
          <w:lang w:eastAsia="en-US"/>
        </w:rPr>
        <w:t xml:space="preserve">фиксне и не могу се мењати за </w:t>
      </w:r>
      <w:r>
        <w:rPr>
          <w:rFonts w:ascii="Tahoma" w:eastAsia="Calibri" w:hAnsi="Tahoma" w:cs="Tahoma"/>
          <w:color w:val="000000"/>
          <w:sz w:val="20"/>
          <w:szCs w:val="20"/>
          <w:lang w:eastAsia="en-US"/>
        </w:rPr>
        <w:t>време трајања овог уговора.</w:t>
      </w:r>
    </w:p>
    <w:p w:rsidR="007536FF" w:rsidRDefault="007536FF" w:rsidP="007536FF">
      <w:pPr>
        <w:tabs>
          <w:tab w:val="left" w:pos="720"/>
        </w:tabs>
        <w:suppressAutoHyphens w:val="0"/>
        <w:autoSpaceDE w:val="0"/>
        <w:autoSpaceDN w:val="0"/>
        <w:adjustRightInd w:val="0"/>
        <w:ind w:firstLine="720"/>
        <w:rPr>
          <w:rFonts w:ascii="Tahoma" w:eastAsia="Calibri" w:hAnsi="Tahoma" w:cs="Tahoma"/>
          <w:color w:val="000000"/>
          <w:sz w:val="20"/>
          <w:szCs w:val="20"/>
          <w:lang w:val="sr-Cyrl-RS" w:eastAsia="en-US"/>
        </w:rPr>
      </w:pPr>
      <w:r>
        <w:rPr>
          <w:rFonts w:ascii="Tahoma" w:eastAsia="Calibri" w:hAnsi="Tahoma" w:cs="Tahoma"/>
          <w:color w:val="000000"/>
          <w:sz w:val="20"/>
          <w:szCs w:val="20"/>
          <w:lang w:eastAsia="en-US"/>
        </w:rPr>
        <w:t xml:space="preserve">У цене услуга су укључени сви трошкови који настају и могу настати у вези са извршењем предметних услуга. </w:t>
      </w:r>
    </w:p>
    <w:p w:rsidR="007536FF" w:rsidRPr="007536FF" w:rsidRDefault="007536FF" w:rsidP="007536FF">
      <w:pPr>
        <w:tabs>
          <w:tab w:val="left" w:pos="720"/>
        </w:tabs>
        <w:suppressAutoHyphens w:val="0"/>
        <w:autoSpaceDE w:val="0"/>
        <w:autoSpaceDN w:val="0"/>
        <w:adjustRightInd w:val="0"/>
        <w:ind w:firstLine="720"/>
        <w:rPr>
          <w:rFonts w:ascii="Tahoma" w:eastAsia="Calibri" w:hAnsi="Tahoma" w:cs="Tahoma"/>
          <w:color w:val="000000"/>
          <w:sz w:val="20"/>
          <w:szCs w:val="20"/>
          <w:lang w:val="sr-Cyrl-RS" w:eastAsia="en-US"/>
        </w:rPr>
      </w:pPr>
    </w:p>
    <w:p w:rsidR="007536FF" w:rsidRDefault="007536FF" w:rsidP="007536FF">
      <w:pPr>
        <w:tabs>
          <w:tab w:val="left" w:pos="720"/>
        </w:tabs>
        <w:spacing w:line="100" w:lineRule="atLeast"/>
        <w:jc w:val="center"/>
        <w:rPr>
          <w:rFonts w:ascii="Tahoma" w:eastAsia="Arial Unicode MS" w:hAnsi="Tahoma" w:cs="Tahoma"/>
          <w:color w:val="000000"/>
          <w:kern w:val="2"/>
          <w:sz w:val="20"/>
          <w:szCs w:val="20"/>
          <w:lang w:val="sr-Cyrl-CS"/>
        </w:rPr>
      </w:pPr>
      <w:r>
        <w:rPr>
          <w:rFonts w:ascii="Tahoma" w:eastAsia="Arial Unicode MS" w:hAnsi="Tahoma" w:cs="Tahoma"/>
          <w:color w:val="000000"/>
          <w:kern w:val="2"/>
          <w:sz w:val="20"/>
          <w:szCs w:val="20"/>
          <w:lang w:val="sr-Cyrl-CS"/>
        </w:rPr>
        <w:t xml:space="preserve">Члан </w:t>
      </w:r>
      <w:r>
        <w:rPr>
          <w:rFonts w:ascii="Tahoma" w:eastAsia="Arial Unicode MS" w:hAnsi="Tahoma" w:cs="Tahoma"/>
          <w:color w:val="000000"/>
          <w:kern w:val="2"/>
          <w:sz w:val="20"/>
          <w:szCs w:val="20"/>
          <w:lang w:val="sr-Latn-CS"/>
        </w:rPr>
        <w:t>5</w:t>
      </w:r>
      <w:r>
        <w:rPr>
          <w:rFonts w:ascii="Tahoma" w:eastAsia="Arial Unicode MS" w:hAnsi="Tahoma" w:cs="Tahoma"/>
          <w:color w:val="000000"/>
          <w:kern w:val="2"/>
          <w:sz w:val="20"/>
          <w:szCs w:val="20"/>
          <w:lang w:val="sr-Cyrl-CS"/>
        </w:rPr>
        <w:t>.</w:t>
      </w:r>
    </w:p>
    <w:p w:rsidR="007536FF" w:rsidRDefault="007536FF" w:rsidP="007536FF">
      <w:pPr>
        <w:rPr>
          <w:rFonts w:ascii="Tahoma" w:hAnsi="Tahoma" w:cs="Tahoma"/>
          <w:sz w:val="20"/>
          <w:szCs w:val="20"/>
        </w:rPr>
      </w:pPr>
      <w:r>
        <w:rPr>
          <w:rFonts w:ascii="Tahoma" w:hAnsi="Tahoma" w:cs="Tahoma"/>
          <w:sz w:val="20"/>
          <w:szCs w:val="20"/>
        </w:rPr>
        <w:t xml:space="preserve">У случају настанка потребе за пружањем услуга, које нису наведене у понуди и спецификацији из члана 1. овог уговора, цене истих ће се утврдити на основу важећег Ценовника услуга </w:t>
      </w:r>
      <w:r>
        <w:rPr>
          <w:rFonts w:ascii="Tahoma" w:eastAsia="Arial Unicode MS" w:hAnsi="Tahoma" w:cs="Tahoma"/>
          <w:color w:val="000000"/>
          <w:kern w:val="2"/>
          <w:sz w:val="20"/>
          <w:szCs w:val="20"/>
        </w:rPr>
        <w:t>Извршиоца</w:t>
      </w:r>
      <w:r>
        <w:rPr>
          <w:rFonts w:ascii="Tahoma" w:hAnsi="Tahoma" w:cs="Tahoma"/>
          <w:sz w:val="20"/>
          <w:szCs w:val="20"/>
        </w:rPr>
        <w:t xml:space="preserve"> услуга. </w:t>
      </w:r>
    </w:p>
    <w:p w:rsidR="007536FF" w:rsidRDefault="007536FF" w:rsidP="007536FF">
      <w:pPr>
        <w:tabs>
          <w:tab w:val="clear" w:pos="1440"/>
          <w:tab w:val="left" w:pos="4785"/>
        </w:tabs>
        <w:spacing w:line="100" w:lineRule="atLeast"/>
        <w:rPr>
          <w:rFonts w:ascii="Tahoma" w:hAnsi="Tahoma" w:cs="Tahoma"/>
          <w:bCs/>
          <w:sz w:val="20"/>
          <w:szCs w:val="20"/>
          <w:lang w:val="sr-Cyrl-CS"/>
        </w:rPr>
      </w:pPr>
    </w:p>
    <w:p w:rsidR="007536FF" w:rsidRDefault="007536FF" w:rsidP="007536FF">
      <w:pPr>
        <w:tabs>
          <w:tab w:val="left" w:pos="720"/>
        </w:tabs>
        <w:spacing w:line="100" w:lineRule="atLeast"/>
        <w:jc w:val="center"/>
        <w:rPr>
          <w:rFonts w:ascii="Tahoma" w:eastAsia="Arial Unicode MS" w:hAnsi="Tahoma" w:cs="Tahoma"/>
          <w:color w:val="000000"/>
          <w:kern w:val="2"/>
          <w:sz w:val="20"/>
          <w:szCs w:val="20"/>
          <w:lang w:val="ru-RU"/>
        </w:rPr>
      </w:pPr>
      <w:r>
        <w:rPr>
          <w:rFonts w:ascii="Tahoma" w:eastAsia="Arial Unicode MS" w:hAnsi="Tahoma" w:cs="Tahoma"/>
          <w:color w:val="000000"/>
          <w:kern w:val="2"/>
          <w:sz w:val="20"/>
          <w:szCs w:val="20"/>
          <w:lang w:val="sr-Cyrl-CS"/>
        </w:rPr>
        <w:t xml:space="preserve">Члан </w:t>
      </w:r>
      <w:r>
        <w:rPr>
          <w:rFonts w:ascii="Tahoma" w:eastAsia="Arial Unicode MS" w:hAnsi="Tahoma" w:cs="Tahoma"/>
          <w:color w:val="000000"/>
          <w:kern w:val="2"/>
          <w:sz w:val="20"/>
          <w:szCs w:val="20"/>
        </w:rPr>
        <w:t>6</w:t>
      </w:r>
      <w:r>
        <w:rPr>
          <w:rFonts w:ascii="Tahoma" w:eastAsia="Arial Unicode MS" w:hAnsi="Tahoma" w:cs="Tahoma"/>
          <w:color w:val="000000"/>
          <w:kern w:val="2"/>
          <w:sz w:val="20"/>
          <w:szCs w:val="20"/>
          <w:lang w:val="sr-Cyrl-CS"/>
        </w:rPr>
        <w:t>.</w:t>
      </w:r>
    </w:p>
    <w:p w:rsidR="007536FF" w:rsidRDefault="007536FF" w:rsidP="007536FF">
      <w:pPr>
        <w:tabs>
          <w:tab w:val="left" w:pos="720"/>
        </w:tabs>
        <w:suppressAutoHyphens w:val="0"/>
        <w:rPr>
          <w:rFonts w:ascii="Tahoma" w:eastAsia="Calibri" w:hAnsi="Tahoma" w:cs="Tahoma"/>
          <w:sz w:val="20"/>
          <w:szCs w:val="20"/>
          <w:lang w:val="sr-Cyrl-CS" w:eastAsia="en-US"/>
        </w:rPr>
      </w:pPr>
      <w:r>
        <w:rPr>
          <w:rFonts w:ascii="Tahoma" w:eastAsia="Calibri" w:hAnsi="Tahoma" w:cs="Tahoma"/>
          <w:sz w:val="20"/>
          <w:szCs w:val="20"/>
          <w:lang w:val="sr-Cyrl-CS" w:eastAsia="en-US"/>
        </w:rPr>
        <w:t xml:space="preserve">Наручилац се обавезује да ће извршити плаћање у року до 30 дана од дана извршења услуге и то на текући рачун </w:t>
      </w:r>
      <w:r>
        <w:rPr>
          <w:rFonts w:ascii="Tahoma" w:eastAsia="Arial Unicode MS" w:hAnsi="Tahoma" w:cs="Tahoma"/>
          <w:color w:val="000000"/>
          <w:kern w:val="2"/>
          <w:sz w:val="20"/>
          <w:szCs w:val="20"/>
        </w:rPr>
        <w:t>Извршиоца</w:t>
      </w:r>
      <w:r>
        <w:rPr>
          <w:rFonts w:ascii="Tahoma" w:eastAsia="Calibri" w:hAnsi="Tahoma" w:cs="Tahoma"/>
          <w:sz w:val="20"/>
          <w:szCs w:val="20"/>
          <w:lang w:val="sr-Cyrl-CS" w:eastAsia="en-US"/>
        </w:rPr>
        <w:t xml:space="preserve"> услуга број ______________________ код  ____________________ Банке.</w:t>
      </w:r>
    </w:p>
    <w:p w:rsidR="007536FF" w:rsidRPr="0030523A" w:rsidRDefault="0030523A" w:rsidP="007536FF">
      <w:pPr>
        <w:rPr>
          <w:rFonts w:ascii="Tahoma" w:hAnsi="Tahoma" w:cs="Tahoma"/>
          <w:noProof/>
          <w:sz w:val="20"/>
          <w:szCs w:val="20"/>
          <w:lang w:val="sr-Cyrl-CS"/>
        </w:rPr>
      </w:pPr>
      <w:r>
        <w:rPr>
          <w:rFonts w:ascii="Tahoma" w:hAnsi="Tahoma" w:cs="Tahoma"/>
          <w:sz w:val="20"/>
          <w:szCs w:val="20"/>
          <w:lang w:val="sr-Cyrl-RS"/>
        </w:rPr>
        <w:t>Извршилац</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услуга ће</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фактурисање</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вршити</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за</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сваку</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појединачну</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услугу</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по</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преузимању</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отпада</w:t>
      </w:r>
      <w:r w:rsidR="007536FF" w:rsidRPr="0030523A">
        <w:rPr>
          <w:rFonts w:ascii="Tahoma" w:hAnsi="Tahoma" w:cs="Tahoma"/>
          <w:noProof/>
          <w:sz w:val="20"/>
          <w:szCs w:val="20"/>
          <w:lang w:val="sr-Cyrl-CS"/>
        </w:rPr>
        <w:t xml:space="preserve">. </w:t>
      </w:r>
    </w:p>
    <w:p w:rsidR="007536FF" w:rsidRDefault="0030523A" w:rsidP="007536FF">
      <w:r>
        <w:rPr>
          <w:rFonts w:ascii="Tahoma" w:hAnsi="Tahoma" w:cs="Tahoma"/>
          <w:noProof/>
          <w:sz w:val="20"/>
          <w:szCs w:val="20"/>
          <w:lang w:val="sr-Cyrl-CS"/>
        </w:rPr>
        <w:t>Обавезан</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садржај</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фактуре</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мора</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бити</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количина</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отпада</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који</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се</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преузима</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који</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поред</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основних</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података</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и</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података</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из</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чл</w:t>
      </w:r>
      <w:r w:rsidR="007536FF" w:rsidRPr="0030523A">
        <w:rPr>
          <w:rFonts w:ascii="Tahoma" w:hAnsi="Tahoma" w:cs="Tahoma"/>
          <w:noProof/>
          <w:sz w:val="20"/>
          <w:szCs w:val="20"/>
          <w:lang w:val="sr-Cyrl-CS"/>
        </w:rPr>
        <w:t xml:space="preserve">. 42 </w:t>
      </w:r>
      <w:r>
        <w:rPr>
          <w:rFonts w:ascii="Tahoma" w:hAnsi="Tahoma" w:cs="Tahoma"/>
          <w:noProof/>
          <w:sz w:val="20"/>
          <w:szCs w:val="20"/>
          <w:lang w:val="sr-Cyrl-CS"/>
        </w:rPr>
        <w:t>Закона</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о</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ПДВ</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Службени</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гласник</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РС</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бр</w:t>
      </w:r>
      <w:r w:rsidR="007536FF" w:rsidRPr="0030523A">
        <w:rPr>
          <w:rFonts w:ascii="Tahoma" w:hAnsi="Tahoma" w:cs="Tahoma"/>
          <w:noProof/>
          <w:sz w:val="20"/>
          <w:szCs w:val="20"/>
          <w:lang w:val="sr-Cyrl-CS"/>
        </w:rPr>
        <w:t xml:space="preserve">. 84/2004) </w:t>
      </w:r>
      <w:r>
        <w:rPr>
          <w:rFonts w:ascii="Tahoma" w:hAnsi="Tahoma" w:cs="Tahoma"/>
          <w:noProof/>
          <w:sz w:val="20"/>
          <w:szCs w:val="20"/>
          <w:lang w:val="sr-Cyrl-CS"/>
        </w:rPr>
        <w:t>садржи</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и</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податке</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захтеване</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од</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стране</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Наручиоца</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и</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то</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назив</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и</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број</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купчеве</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јавне</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набавке</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број</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Уговора</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јединица</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мере</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цена</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по</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јединици</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мере</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као</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и</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количина</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отпада</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који</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се</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преузима</w:t>
      </w:r>
      <w:r w:rsidR="007536FF" w:rsidRPr="0030523A">
        <w:rPr>
          <w:rFonts w:ascii="Tahoma" w:hAnsi="Tahoma" w:cs="Tahoma"/>
          <w:sz w:val="20"/>
          <w:szCs w:val="20"/>
          <w:lang w:val="sr-Cyrl-CS"/>
        </w:rPr>
        <w:t>.</w:t>
      </w:r>
    </w:p>
    <w:p w:rsidR="007536FF" w:rsidRDefault="007536FF" w:rsidP="007536FF">
      <w:pPr>
        <w:tabs>
          <w:tab w:val="left" w:pos="720"/>
        </w:tabs>
        <w:suppressAutoHyphens w:val="0"/>
        <w:rPr>
          <w:rFonts w:ascii="Tahoma" w:eastAsia="Calibri" w:hAnsi="Tahoma" w:cs="Tahoma"/>
          <w:sz w:val="20"/>
          <w:szCs w:val="20"/>
          <w:lang w:val="sr-Cyrl-CS" w:eastAsia="en-US"/>
        </w:rPr>
      </w:pPr>
    </w:p>
    <w:p w:rsidR="00FF189B" w:rsidRDefault="00FF189B" w:rsidP="00FF189B">
      <w:pPr>
        <w:tabs>
          <w:tab w:val="left" w:pos="720"/>
        </w:tabs>
        <w:spacing w:line="100" w:lineRule="atLeast"/>
        <w:jc w:val="center"/>
        <w:rPr>
          <w:rFonts w:ascii="Tahoma" w:hAnsi="Tahoma" w:cs="Tahoma"/>
          <w:sz w:val="20"/>
          <w:szCs w:val="20"/>
        </w:rPr>
      </w:pPr>
      <w:r>
        <w:rPr>
          <w:rFonts w:ascii="Tahoma" w:hAnsi="Tahoma" w:cs="Tahoma"/>
          <w:sz w:val="20"/>
          <w:szCs w:val="20"/>
        </w:rPr>
        <w:t>Члан 7.</w:t>
      </w:r>
    </w:p>
    <w:p w:rsidR="00FF189B" w:rsidRDefault="00FF189B" w:rsidP="00FF189B">
      <w:pPr>
        <w:tabs>
          <w:tab w:val="left" w:pos="720"/>
        </w:tabs>
        <w:suppressAutoHyphens w:val="0"/>
        <w:autoSpaceDE w:val="0"/>
        <w:autoSpaceDN w:val="0"/>
        <w:adjustRightInd w:val="0"/>
        <w:rPr>
          <w:rFonts w:ascii="Tahoma" w:eastAsia="Calibri" w:hAnsi="Tahoma" w:cs="Tahoma"/>
          <w:color w:val="000000"/>
          <w:sz w:val="20"/>
          <w:szCs w:val="20"/>
          <w:lang w:eastAsia="en-US"/>
        </w:rPr>
      </w:pPr>
      <w:r>
        <w:rPr>
          <w:rFonts w:ascii="Tahoma" w:eastAsia="Calibri" w:hAnsi="Tahoma" w:cs="Tahoma"/>
          <w:color w:val="000000"/>
          <w:sz w:val="20"/>
          <w:szCs w:val="20"/>
          <w:lang w:eastAsia="en-US"/>
        </w:rPr>
        <w:t xml:space="preserve">Услуге из чл. 2. овог Уговора обављаће се по позиву Наручиоца. </w:t>
      </w:r>
    </w:p>
    <w:p w:rsidR="00FF189B" w:rsidRDefault="00FF189B" w:rsidP="00FF189B">
      <w:pPr>
        <w:tabs>
          <w:tab w:val="left" w:pos="720"/>
        </w:tabs>
        <w:suppressAutoHyphens w:val="0"/>
        <w:autoSpaceDE w:val="0"/>
        <w:autoSpaceDN w:val="0"/>
        <w:adjustRightInd w:val="0"/>
        <w:rPr>
          <w:rFonts w:ascii="Tahoma" w:eastAsia="Calibri" w:hAnsi="Tahoma" w:cs="Tahoma"/>
          <w:color w:val="000000"/>
          <w:sz w:val="20"/>
          <w:szCs w:val="20"/>
          <w:lang w:eastAsia="en-US"/>
        </w:rPr>
      </w:pPr>
      <w:r>
        <w:rPr>
          <w:rFonts w:ascii="Tahoma" w:eastAsia="Calibri" w:hAnsi="Tahoma" w:cs="Tahoma"/>
          <w:color w:val="000000"/>
          <w:sz w:val="20"/>
          <w:szCs w:val="20"/>
          <w:lang w:eastAsia="en-US"/>
        </w:rPr>
        <w:t>Позивом се сматра сваки позив у писаној форми (факс, допис и сл.) или усмени позив (телефон у случајевима хитних интервенција, у периоду после 16 часова, викендом или празницима) од стране овлашћеног лица Наручиоца.</w:t>
      </w:r>
    </w:p>
    <w:p w:rsidR="00FF189B" w:rsidRDefault="00FF189B" w:rsidP="00FF189B">
      <w:pPr>
        <w:tabs>
          <w:tab w:val="left" w:pos="720"/>
        </w:tabs>
        <w:suppressAutoHyphens w:val="0"/>
        <w:autoSpaceDE w:val="0"/>
        <w:autoSpaceDN w:val="0"/>
        <w:adjustRightInd w:val="0"/>
        <w:rPr>
          <w:rFonts w:ascii="Tahoma" w:eastAsia="Calibri" w:hAnsi="Tahoma" w:cs="Tahoma"/>
          <w:color w:val="000000"/>
          <w:sz w:val="20"/>
          <w:szCs w:val="20"/>
          <w:lang w:eastAsia="en-US"/>
        </w:rPr>
      </w:pPr>
      <w:r>
        <w:rPr>
          <w:rFonts w:ascii="Tahoma" w:eastAsia="Calibri" w:hAnsi="Tahoma" w:cs="Tahoma"/>
          <w:color w:val="000000"/>
          <w:sz w:val="20"/>
          <w:szCs w:val="20"/>
          <w:lang w:eastAsia="en-US"/>
        </w:rPr>
        <w:t xml:space="preserve">Позив, у било којој форми, мора да садржи опис и ознаку хитности за потребну интервенцију. </w:t>
      </w:r>
    </w:p>
    <w:p w:rsidR="00FF189B" w:rsidRDefault="00FF189B" w:rsidP="00FF189B">
      <w:pPr>
        <w:tabs>
          <w:tab w:val="left" w:pos="720"/>
        </w:tabs>
        <w:suppressAutoHyphens w:val="0"/>
        <w:autoSpaceDE w:val="0"/>
        <w:autoSpaceDN w:val="0"/>
        <w:adjustRightInd w:val="0"/>
        <w:rPr>
          <w:rFonts w:ascii="Tahoma" w:eastAsia="Calibri" w:hAnsi="Tahoma" w:cs="Tahoma"/>
          <w:color w:val="000000"/>
          <w:sz w:val="20"/>
          <w:szCs w:val="20"/>
          <w:lang w:eastAsia="en-US"/>
        </w:rPr>
      </w:pPr>
      <w:r>
        <w:rPr>
          <w:rFonts w:ascii="Tahoma" w:eastAsia="Calibri" w:hAnsi="Tahoma" w:cs="Tahoma"/>
          <w:color w:val="000000"/>
          <w:sz w:val="20"/>
          <w:szCs w:val="20"/>
          <w:lang w:eastAsia="en-US"/>
        </w:rPr>
        <w:t xml:space="preserve">Уколико је позив био усменим путем, првог наредног радног дана мора бити послат и у форми писменог захтева, ради ажурне документационе евиденције. </w:t>
      </w:r>
    </w:p>
    <w:p w:rsidR="00FF189B" w:rsidRDefault="00FF189B" w:rsidP="00FF189B">
      <w:pPr>
        <w:tabs>
          <w:tab w:val="left" w:pos="720"/>
        </w:tabs>
        <w:spacing w:line="100" w:lineRule="atLeast"/>
        <w:jc w:val="center"/>
        <w:rPr>
          <w:rFonts w:ascii="Tahoma" w:hAnsi="Tahoma" w:cs="Tahoma"/>
          <w:color w:val="FF0000"/>
          <w:sz w:val="20"/>
          <w:szCs w:val="20"/>
        </w:rPr>
      </w:pPr>
    </w:p>
    <w:p w:rsidR="00FF189B" w:rsidRDefault="00FF189B" w:rsidP="00FF189B">
      <w:pPr>
        <w:tabs>
          <w:tab w:val="left" w:pos="720"/>
        </w:tabs>
        <w:spacing w:line="100" w:lineRule="atLeast"/>
        <w:jc w:val="center"/>
        <w:rPr>
          <w:rFonts w:ascii="Tahoma" w:hAnsi="Tahoma" w:cs="Tahoma"/>
          <w:sz w:val="20"/>
          <w:szCs w:val="20"/>
        </w:rPr>
      </w:pPr>
      <w:r>
        <w:rPr>
          <w:rFonts w:ascii="Tahoma" w:hAnsi="Tahoma" w:cs="Tahoma"/>
          <w:sz w:val="20"/>
          <w:szCs w:val="20"/>
        </w:rPr>
        <w:t>Члан 8.</w:t>
      </w:r>
    </w:p>
    <w:p w:rsidR="00FF189B" w:rsidRPr="0030523A" w:rsidRDefault="00FF189B" w:rsidP="00FF189B">
      <w:pPr>
        <w:tabs>
          <w:tab w:val="left" w:pos="720"/>
        </w:tabs>
        <w:suppressAutoHyphens w:val="0"/>
        <w:autoSpaceDE w:val="0"/>
        <w:autoSpaceDN w:val="0"/>
        <w:adjustRightInd w:val="0"/>
        <w:rPr>
          <w:rFonts w:ascii="Tahoma" w:eastAsia="Calibri" w:hAnsi="Tahoma" w:cs="Tahoma"/>
          <w:noProof/>
          <w:sz w:val="20"/>
          <w:szCs w:val="20"/>
          <w:lang w:val="sr-Cyrl-CS" w:eastAsia="en-US"/>
        </w:rPr>
      </w:pPr>
      <w:r w:rsidRPr="0030523A">
        <w:rPr>
          <w:rFonts w:ascii="Tahoma" w:eastAsia="Arial Unicode MS" w:hAnsi="Tahoma" w:cs="Tahoma"/>
          <w:noProof/>
          <w:color w:val="000000"/>
          <w:kern w:val="2"/>
          <w:sz w:val="20"/>
          <w:szCs w:val="20"/>
          <w:lang w:val="sr-Cyrl-CS"/>
        </w:rPr>
        <w:t>Извршилац</w:t>
      </w:r>
      <w:r w:rsidRPr="0030523A">
        <w:rPr>
          <w:rFonts w:ascii="Tahoma" w:eastAsia="Calibri" w:hAnsi="Tahoma" w:cs="Tahoma"/>
          <w:noProof/>
          <w:sz w:val="20"/>
          <w:szCs w:val="20"/>
          <w:lang w:val="sr-Cyrl-CS" w:eastAsia="en-US"/>
        </w:rPr>
        <w:t xml:space="preserve"> услуга се обавезује да </w:t>
      </w:r>
      <w:r w:rsidR="0030523A">
        <w:rPr>
          <w:rFonts w:ascii="Tahoma" w:hAnsi="Tahoma" w:cs="Tahoma"/>
          <w:noProof/>
          <w:sz w:val="20"/>
          <w:szCs w:val="20"/>
          <w:lang w:val="sr-Cyrl-CS"/>
        </w:rPr>
        <w:t>да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ће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складу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Законом</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управљању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отпадом</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Сл</w:t>
      </w:r>
      <w:r w:rsidRPr="0030523A">
        <w:rPr>
          <w:rFonts w:ascii="Tahoma" w:hAnsi="Tahoma" w:cs="Tahoma"/>
          <w:noProof/>
          <w:sz w:val="20"/>
          <w:szCs w:val="20"/>
          <w:lang w:val="sr-Cyrl-CS"/>
        </w:rPr>
        <w:t>.</w:t>
      </w:r>
      <w:r w:rsidR="0030523A">
        <w:rPr>
          <w:rFonts w:ascii="Tahoma" w:hAnsi="Tahoma" w:cs="Tahoma"/>
          <w:noProof/>
          <w:sz w:val="20"/>
          <w:szCs w:val="20"/>
          <w:lang w:val="sr-Cyrl-CS"/>
        </w:rPr>
        <w:t>гласник</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РС</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бр</w:t>
      </w:r>
      <w:r w:rsidRPr="0030523A">
        <w:rPr>
          <w:rFonts w:ascii="Tahoma" w:hAnsi="Tahoma" w:cs="Tahoma"/>
          <w:noProof/>
          <w:sz w:val="20"/>
          <w:szCs w:val="20"/>
          <w:lang w:val="sr-Cyrl-CS"/>
        </w:rPr>
        <w:t xml:space="preserve">. 36/09 </w:t>
      </w:r>
      <w:r w:rsidR="0030523A">
        <w:rPr>
          <w:rFonts w:ascii="Tahoma" w:hAnsi="Tahoma" w:cs="Tahoma"/>
          <w:noProof/>
          <w:sz w:val="20"/>
          <w:szCs w:val="20"/>
          <w:lang w:val="sr-Cyrl-CS"/>
        </w:rPr>
        <w:t>и</w:t>
      </w:r>
      <w:r w:rsidRPr="0030523A">
        <w:rPr>
          <w:rFonts w:ascii="Tahoma" w:hAnsi="Tahoma" w:cs="Tahoma"/>
          <w:noProof/>
          <w:sz w:val="20"/>
          <w:szCs w:val="20"/>
          <w:lang w:val="sr-Cyrl-CS"/>
        </w:rPr>
        <w:t xml:space="preserve"> 88/10), </w:t>
      </w:r>
      <w:r w:rsidR="0030523A">
        <w:rPr>
          <w:rFonts w:ascii="Tahoma" w:hAnsi="Tahoma" w:cs="Tahoma"/>
          <w:noProof/>
          <w:sz w:val="20"/>
          <w:szCs w:val="20"/>
          <w:lang w:val="sr-Cyrl-CS"/>
        </w:rPr>
        <w:t>Правилником</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управљању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медицинским</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отпадом</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Сл</w:t>
      </w:r>
      <w:r w:rsidRPr="0030523A">
        <w:rPr>
          <w:rFonts w:ascii="Tahoma" w:hAnsi="Tahoma" w:cs="Tahoma"/>
          <w:noProof/>
          <w:sz w:val="20"/>
          <w:szCs w:val="20"/>
          <w:lang w:val="sr-Cyrl-CS"/>
        </w:rPr>
        <w:t>.</w:t>
      </w:r>
      <w:r w:rsidR="0030523A">
        <w:rPr>
          <w:rFonts w:ascii="Tahoma" w:hAnsi="Tahoma" w:cs="Tahoma"/>
          <w:noProof/>
          <w:sz w:val="20"/>
          <w:szCs w:val="20"/>
          <w:lang w:val="sr-Cyrl-CS"/>
        </w:rPr>
        <w:t>гласник</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РС</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бр</w:t>
      </w:r>
      <w:r w:rsidRPr="0030523A">
        <w:rPr>
          <w:rFonts w:ascii="Tahoma" w:hAnsi="Tahoma" w:cs="Tahoma"/>
          <w:noProof/>
          <w:sz w:val="20"/>
          <w:szCs w:val="20"/>
          <w:lang w:val="sr-Cyrl-CS"/>
        </w:rPr>
        <w:t xml:space="preserve">. 78/10) </w:t>
      </w:r>
      <w:r w:rsidR="0030523A">
        <w:rPr>
          <w:rFonts w:ascii="Tahoma" w:hAnsi="Tahoma" w:cs="Tahoma"/>
          <w:noProof/>
          <w:sz w:val="20"/>
          <w:szCs w:val="20"/>
          <w:lang w:val="sr-Cyrl-CS"/>
        </w:rPr>
        <w:t>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Законом</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потврђивању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Базелске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конвенције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контроли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прекограничног</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кретања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опасног</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његовом</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одлагању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Сл</w:t>
      </w:r>
      <w:r w:rsidRPr="0030523A">
        <w:rPr>
          <w:rFonts w:ascii="Tahoma" w:hAnsi="Tahoma" w:cs="Tahoma"/>
          <w:noProof/>
          <w:sz w:val="20"/>
          <w:szCs w:val="20"/>
          <w:lang w:val="sr-Cyrl-CS"/>
        </w:rPr>
        <w:t>.</w:t>
      </w:r>
      <w:r w:rsidR="0030523A">
        <w:rPr>
          <w:rFonts w:ascii="Tahoma" w:hAnsi="Tahoma" w:cs="Tahoma"/>
          <w:noProof/>
          <w:sz w:val="20"/>
          <w:szCs w:val="20"/>
          <w:lang w:val="sr-Cyrl-CS"/>
        </w:rPr>
        <w:t>гласник</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СРЈ</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бр</w:t>
      </w:r>
      <w:r w:rsidRPr="0030523A">
        <w:rPr>
          <w:rFonts w:ascii="Tahoma" w:hAnsi="Tahoma" w:cs="Tahoma"/>
          <w:noProof/>
          <w:sz w:val="20"/>
          <w:szCs w:val="20"/>
          <w:lang w:val="sr-Cyrl-CS"/>
        </w:rPr>
        <w:t xml:space="preserve">. 2/99) </w:t>
      </w:r>
      <w:r w:rsidR="0030523A">
        <w:rPr>
          <w:rFonts w:ascii="Tahoma" w:hAnsi="Tahoma" w:cs="Tahoma"/>
          <w:noProof/>
          <w:sz w:val="20"/>
          <w:szCs w:val="20"/>
          <w:lang w:val="sr-Cyrl-CS"/>
        </w:rPr>
        <w:t>за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рачун</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Наручиоца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извршити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прикупљање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транспорт</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финални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третман</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опасног</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хемијског</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као</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фармацеутског</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цитотоксичног</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цитостатичког</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то</w:t>
      </w:r>
      <w:r w:rsidRPr="0030523A">
        <w:rPr>
          <w:rFonts w:ascii="Tahoma" w:hAnsi="Tahoma" w:cs="Tahoma"/>
          <w:noProof/>
          <w:sz w:val="20"/>
          <w:szCs w:val="20"/>
          <w:lang w:val="sr-Cyrl-CS"/>
        </w:rPr>
        <w:t xml:space="preserve">: </w:t>
      </w:r>
    </w:p>
    <w:p w:rsidR="00FF189B" w:rsidRPr="0030523A" w:rsidRDefault="00FF189B" w:rsidP="00FF189B">
      <w:pPr>
        <w:rPr>
          <w:rFonts w:ascii="Tahoma" w:hAnsi="Tahoma" w:cs="Tahoma"/>
          <w:noProof/>
          <w:sz w:val="20"/>
          <w:szCs w:val="20"/>
          <w:lang w:val="sr-Cyrl-CS"/>
        </w:rPr>
      </w:pPr>
      <w:r w:rsidRPr="0030523A">
        <w:rPr>
          <w:rFonts w:ascii="Tahoma" w:hAnsi="Tahoma" w:cs="Tahoma"/>
          <w:noProof/>
          <w:sz w:val="20"/>
          <w:szCs w:val="20"/>
          <w:lang w:val="sr-Cyrl-CS"/>
        </w:rPr>
        <w:t xml:space="preserve"> </w:t>
      </w:r>
    </w:p>
    <w:p w:rsidR="00FF189B" w:rsidRPr="0030523A" w:rsidRDefault="00FF189B" w:rsidP="00FF189B">
      <w:pPr>
        <w:rPr>
          <w:rFonts w:ascii="Tahoma" w:hAnsi="Tahoma" w:cs="Tahoma"/>
          <w:noProof/>
          <w:sz w:val="20"/>
          <w:szCs w:val="20"/>
          <w:lang w:val="sr-Cyrl-CS"/>
        </w:rPr>
      </w:pP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Сегрегацију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одвајање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складу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Уверењем</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карактеру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отпада</w:t>
      </w:r>
      <w:r w:rsidRPr="0030523A">
        <w:rPr>
          <w:rFonts w:ascii="Tahoma" w:hAnsi="Tahoma" w:cs="Tahoma"/>
          <w:noProof/>
          <w:sz w:val="20"/>
          <w:szCs w:val="20"/>
          <w:lang w:val="sr-Cyrl-CS"/>
        </w:rPr>
        <w:t xml:space="preserve">; </w:t>
      </w:r>
    </w:p>
    <w:p w:rsidR="00FF189B" w:rsidRPr="0030523A" w:rsidRDefault="00FF189B" w:rsidP="00FF189B">
      <w:pPr>
        <w:rPr>
          <w:rFonts w:ascii="Tahoma" w:hAnsi="Tahoma" w:cs="Tahoma"/>
          <w:noProof/>
          <w:sz w:val="20"/>
          <w:szCs w:val="20"/>
          <w:lang w:val="sr-Cyrl-CS"/>
        </w:rPr>
      </w:pP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Паковање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на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локацији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амбалажу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складу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УН</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стандардима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за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транспорт</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опасног</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 xml:space="preserve"> отпада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коју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обезбеђује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Извршилац услуга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отпорне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на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хемијске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физичке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биолошке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карактеристике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отпада</w:t>
      </w:r>
      <w:r w:rsidRPr="0030523A">
        <w:rPr>
          <w:rFonts w:ascii="Tahoma" w:hAnsi="Tahoma" w:cs="Tahoma"/>
          <w:noProof/>
          <w:sz w:val="20"/>
          <w:szCs w:val="20"/>
          <w:lang w:val="sr-Cyrl-CS"/>
        </w:rPr>
        <w:t xml:space="preserve">; </w:t>
      </w:r>
    </w:p>
    <w:p w:rsidR="00FF189B" w:rsidRPr="0030523A" w:rsidRDefault="00FF189B" w:rsidP="00FF189B">
      <w:pPr>
        <w:rPr>
          <w:rFonts w:ascii="Tahoma" w:hAnsi="Tahoma" w:cs="Tahoma"/>
          <w:noProof/>
          <w:sz w:val="20"/>
          <w:szCs w:val="20"/>
          <w:lang w:val="sr-Cyrl-CS"/>
        </w:rPr>
      </w:pP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Утовар</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транспорт</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сопственим</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средствима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складу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карактером</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уз</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поштовање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одредби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Закона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безбедности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здравља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на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раду</w:t>
      </w:r>
      <w:r w:rsidRPr="0030523A">
        <w:rPr>
          <w:rFonts w:ascii="Tahoma" w:hAnsi="Tahoma" w:cs="Tahoma"/>
          <w:noProof/>
          <w:sz w:val="20"/>
          <w:szCs w:val="20"/>
          <w:lang w:val="sr-Cyrl-CS"/>
        </w:rPr>
        <w:t xml:space="preserve">; </w:t>
      </w:r>
    </w:p>
    <w:p w:rsidR="00FF189B" w:rsidRPr="0030523A" w:rsidRDefault="00FF189B" w:rsidP="00FF189B">
      <w:pPr>
        <w:rPr>
          <w:rFonts w:ascii="Tahoma" w:hAnsi="Tahoma" w:cs="Tahoma"/>
          <w:noProof/>
          <w:sz w:val="20"/>
          <w:szCs w:val="20"/>
          <w:lang w:val="sr-Cyrl-CS"/>
        </w:rPr>
      </w:pP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Попуњавање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овера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докумената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кретању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опасног</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отпада</w:t>
      </w:r>
      <w:r w:rsidRPr="0030523A">
        <w:rPr>
          <w:rFonts w:ascii="Tahoma" w:hAnsi="Tahoma" w:cs="Tahoma"/>
          <w:noProof/>
          <w:sz w:val="20"/>
          <w:szCs w:val="20"/>
          <w:lang w:val="sr-Cyrl-CS"/>
        </w:rPr>
        <w:t xml:space="preserve">; </w:t>
      </w:r>
    </w:p>
    <w:p w:rsidR="00FF189B" w:rsidRPr="0030523A" w:rsidRDefault="00FF189B" w:rsidP="00FF189B">
      <w:pPr>
        <w:rPr>
          <w:rFonts w:ascii="Tahoma" w:hAnsi="Tahoma" w:cs="Tahoma"/>
          <w:noProof/>
          <w:sz w:val="20"/>
          <w:szCs w:val="20"/>
          <w:lang w:val="sr-Cyrl-CS"/>
        </w:rPr>
      </w:pP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Транспорт</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складу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АДР</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прописима</w:t>
      </w:r>
      <w:r w:rsidRPr="0030523A">
        <w:rPr>
          <w:rFonts w:ascii="Tahoma" w:hAnsi="Tahoma" w:cs="Tahoma"/>
          <w:noProof/>
          <w:sz w:val="20"/>
          <w:szCs w:val="20"/>
          <w:lang w:val="sr-Cyrl-CS"/>
        </w:rPr>
        <w:t xml:space="preserve">; </w:t>
      </w:r>
    </w:p>
    <w:p w:rsidR="00FF189B" w:rsidRPr="0030523A" w:rsidRDefault="00FF189B" w:rsidP="00FF189B">
      <w:pPr>
        <w:rPr>
          <w:rFonts w:ascii="Tahoma" w:hAnsi="Tahoma" w:cs="Tahoma"/>
          <w:noProof/>
          <w:sz w:val="20"/>
          <w:szCs w:val="20"/>
          <w:lang w:val="sr-Cyrl-CS"/>
        </w:rPr>
      </w:pP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Привремено</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складиштење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отпада</w:t>
      </w:r>
      <w:r w:rsidRPr="0030523A">
        <w:rPr>
          <w:rFonts w:ascii="Tahoma" w:hAnsi="Tahoma" w:cs="Tahoma"/>
          <w:noProof/>
          <w:sz w:val="20"/>
          <w:szCs w:val="20"/>
          <w:lang w:val="sr-Cyrl-CS"/>
        </w:rPr>
        <w:t xml:space="preserve">; </w:t>
      </w:r>
    </w:p>
    <w:p w:rsidR="00FF189B" w:rsidRPr="0030523A" w:rsidRDefault="00FF189B" w:rsidP="00FF189B">
      <w:pPr>
        <w:rPr>
          <w:rFonts w:ascii="Tahoma" w:hAnsi="Tahoma" w:cs="Tahoma"/>
          <w:noProof/>
          <w:sz w:val="20"/>
          <w:szCs w:val="20"/>
          <w:lang w:val="sr-Cyrl-CS"/>
        </w:rPr>
      </w:pP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Дефинитивно</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одлагање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уз</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доказ</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извршеном</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дефинитивном</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одлагању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истог</w:t>
      </w:r>
      <w:r w:rsidRPr="0030523A">
        <w:rPr>
          <w:rFonts w:ascii="Tahoma" w:hAnsi="Tahoma" w:cs="Tahoma"/>
          <w:noProof/>
          <w:sz w:val="20"/>
          <w:szCs w:val="20"/>
          <w:lang w:val="sr-Cyrl-CS"/>
        </w:rPr>
        <w:t xml:space="preserve">;  </w:t>
      </w:r>
    </w:p>
    <w:p w:rsidR="00FF189B" w:rsidRPr="0030523A" w:rsidRDefault="00FF189B" w:rsidP="00FF189B">
      <w:pPr>
        <w:rPr>
          <w:rFonts w:ascii="Tahoma" w:hAnsi="Tahoma" w:cs="Tahoma"/>
          <w:noProof/>
          <w:sz w:val="20"/>
          <w:szCs w:val="20"/>
          <w:lang w:val="sr-Cyrl-CS"/>
        </w:rPr>
      </w:pP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Вођење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евиденције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начинима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поступања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транспорту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дефинитивном</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одлагању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w:t>
      </w:r>
      <w:r w:rsidRPr="0030523A">
        <w:rPr>
          <w:rFonts w:ascii="Tahoma" w:hAnsi="Tahoma" w:cs="Tahoma"/>
          <w:noProof/>
          <w:sz w:val="20"/>
          <w:szCs w:val="20"/>
          <w:lang w:val="sr-Cyrl-CS"/>
        </w:rPr>
        <w:t xml:space="preserve"> </w:t>
      </w:r>
    </w:p>
    <w:p w:rsidR="00FF189B" w:rsidRPr="0030523A" w:rsidRDefault="0030523A" w:rsidP="00FF189B">
      <w:pPr>
        <w:rPr>
          <w:rFonts w:ascii="Tahoma" w:hAnsi="Tahoma" w:cs="Tahoma"/>
          <w:noProof/>
          <w:sz w:val="20"/>
          <w:szCs w:val="20"/>
          <w:lang w:val="sr-Cyrl-CS"/>
        </w:rPr>
      </w:pPr>
      <w:r>
        <w:rPr>
          <w:rFonts w:ascii="Tahoma" w:hAnsi="Tahoma" w:cs="Tahoma"/>
          <w:noProof/>
          <w:sz w:val="20"/>
          <w:szCs w:val="20"/>
          <w:lang w:val="sr-Cyrl-CS"/>
        </w:rPr>
        <w:t>достављање</w:t>
      </w:r>
      <w:r w:rsidR="00FF189B" w:rsidRPr="0030523A">
        <w:rPr>
          <w:rFonts w:ascii="Tahoma" w:hAnsi="Tahoma" w:cs="Tahoma"/>
          <w:noProof/>
          <w:sz w:val="20"/>
          <w:szCs w:val="20"/>
          <w:lang w:val="sr-Cyrl-CS"/>
        </w:rPr>
        <w:t xml:space="preserve"> </w:t>
      </w:r>
      <w:r>
        <w:rPr>
          <w:rFonts w:ascii="Tahoma" w:hAnsi="Tahoma" w:cs="Tahoma"/>
          <w:noProof/>
          <w:sz w:val="20"/>
          <w:szCs w:val="20"/>
          <w:lang w:val="sr-Cyrl-CS"/>
        </w:rPr>
        <w:t>примерака</w:t>
      </w:r>
      <w:r w:rsidR="00FF189B" w:rsidRPr="0030523A">
        <w:rPr>
          <w:rFonts w:ascii="Tahoma" w:hAnsi="Tahoma" w:cs="Tahoma"/>
          <w:noProof/>
          <w:sz w:val="20"/>
          <w:szCs w:val="20"/>
          <w:lang w:val="sr-Cyrl-CS"/>
        </w:rPr>
        <w:t xml:space="preserve"> </w:t>
      </w:r>
      <w:r>
        <w:rPr>
          <w:rFonts w:ascii="Tahoma" w:hAnsi="Tahoma" w:cs="Tahoma"/>
          <w:noProof/>
          <w:sz w:val="20"/>
          <w:szCs w:val="20"/>
          <w:lang w:val="sr-Cyrl-CS"/>
        </w:rPr>
        <w:t>документације</w:t>
      </w:r>
      <w:r w:rsidR="00FF189B" w:rsidRPr="0030523A">
        <w:rPr>
          <w:rFonts w:ascii="Tahoma" w:hAnsi="Tahoma" w:cs="Tahoma"/>
          <w:noProof/>
          <w:sz w:val="20"/>
          <w:szCs w:val="20"/>
          <w:lang w:val="sr-Cyrl-CS"/>
        </w:rPr>
        <w:t xml:space="preserve"> </w:t>
      </w:r>
      <w:r>
        <w:rPr>
          <w:rFonts w:ascii="Tahoma" w:hAnsi="Tahoma" w:cs="Tahoma"/>
          <w:noProof/>
          <w:sz w:val="20"/>
          <w:szCs w:val="20"/>
          <w:lang w:val="sr-Cyrl-CS"/>
        </w:rPr>
        <w:t>НАРУЧИОЦУ</w:t>
      </w:r>
      <w:r w:rsidR="00FF189B" w:rsidRPr="0030523A">
        <w:rPr>
          <w:rFonts w:ascii="Tahoma" w:hAnsi="Tahoma" w:cs="Tahoma"/>
          <w:noProof/>
          <w:sz w:val="20"/>
          <w:szCs w:val="20"/>
          <w:lang w:val="sr-Cyrl-CS"/>
        </w:rPr>
        <w:t xml:space="preserve">. </w:t>
      </w:r>
    </w:p>
    <w:p w:rsidR="00FF189B" w:rsidRPr="0030523A" w:rsidRDefault="00FF189B" w:rsidP="00FF189B">
      <w:pPr>
        <w:rPr>
          <w:rFonts w:ascii="Tahoma" w:hAnsi="Tahoma" w:cs="Tahoma"/>
          <w:sz w:val="20"/>
          <w:szCs w:val="20"/>
          <w:lang w:val="sr-Cyrl-CS"/>
        </w:rPr>
      </w:pP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Извршилац</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је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обавези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да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одреди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овласти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лице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за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надзор</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координацију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спроводјења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услуге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преузимања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транспорта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дефинитивног</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одлагања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отпада</w:t>
      </w:r>
    </w:p>
    <w:p w:rsidR="00FF189B" w:rsidRDefault="00FF189B" w:rsidP="00FF189B">
      <w:pPr>
        <w:tabs>
          <w:tab w:val="left" w:pos="720"/>
        </w:tabs>
        <w:spacing w:line="100" w:lineRule="atLeast"/>
        <w:rPr>
          <w:rFonts w:ascii="Tahoma" w:hAnsi="Tahoma" w:cs="Tahoma"/>
          <w:color w:val="FF0000"/>
          <w:sz w:val="20"/>
          <w:szCs w:val="20"/>
        </w:rPr>
      </w:pPr>
    </w:p>
    <w:p w:rsidR="00FF189B" w:rsidRDefault="00FF189B" w:rsidP="00FF189B">
      <w:pPr>
        <w:tabs>
          <w:tab w:val="left" w:pos="720"/>
        </w:tabs>
        <w:spacing w:line="100" w:lineRule="atLeast"/>
        <w:jc w:val="center"/>
        <w:rPr>
          <w:rFonts w:ascii="Tahoma" w:hAnsi="Tahoma" w:cs="Tahoma"/>
          <w:sz w:val="20"/>
          <w:szCs w:val="20"/>
        </w:rPr>
      </w:pPr>
      <w:r>
        <w:rPr>
          <w:rFonts w:ascii="Tahoma" w:hAnsi="Tahoma" w:cs="Tahoma"/>
          <w:sz w:val="20"/>
          <w:szCs w:val="20"/>
        </w:rPr>
        <w:t>Члан 9.</w:t>
      </w:r>
    </w:p>
    <w:p w:rsidR="0030523A" w:rsidRDefault="0030523A" w:rsidP="00C67378">
      <w:pPr>
        <w:rPr>
          <w:rFonts w:ascii="Tahoma" w:hAnsi="Tahoma" w:cs="Tahoma"/>
          <w:sz w:val="20"/>
          <w:szCs w:val="20"/>
          <w:lang w:val="sr-Cyrl-CS"/>
        </w:rPr>
      </w:pPr>
      <w:r>
        <w:rPr>
          <w:rFonts w:ascii="Tahoma" w:hAnsi="Tahoma" w:cs="Tahoma"/>
          <w:noProof/>
          <w:sz w:val="20"/>
          <w:szCs w:val="20"/>
          <w:lang w:val="sr-Cyrl-CS"/>
        </w:rPr>
        <w:t>Извршилац посла</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се</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обавезује</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да</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ће</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отпад</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ближе</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описан</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у</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Члану</w:t>
      </w:r>
      <w:r w:rsidR="00C67378" w:rsidRPr="0030523A">
        <w:rPr>
          <w:rFonts w:ascii="Tahoma" w:hAnsi="Tahoma" w:cs="Tahoma"/>
          <w:noProof/>
          <w:sz w:val="20"/>
          <w:szCs w:val="20"/>
          <w:lang w:val="sr-Cyrl-CS"/>
        </w:rPr>
        <w:t xml:space="preserve"> 2. </w:t>
      </w:r>
      <w:r>
        <w:rPr>
          <w:rFonts w:ascii="Tahoma" w:hAnsi="Tahoma" w:cs="Tahoma"/>
          <w:noProof/>
          <w:sz w:val="20"/>
          <w:szCs w:val="20"/>
          <w:lang w:val="sr-Cyrl-CS"/>
        </w:rPr>
        <w:t>овог</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уговора</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бити</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збринут</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у</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складу</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са</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националним</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и</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међународним</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законским</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прописима</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који</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регулишу</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ову</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материју</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односно</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да</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ће</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бити</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дефинитивно</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одложен</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од</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стране</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овлашћених</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компанија</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на</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начин</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који</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одговара</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позитивноправним</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прописима</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који</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регулишу</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дату</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област</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а</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да</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ће</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Наручилац</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добити</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примерке</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све</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законом</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прописане</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документације</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о</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начинима</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збрињавања</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назначеног</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отпада</w:t>
      </w:r>
      <w:r w:rsidR="00C67378" w:rsidRPr="0030523A">
        <w:rPr>
          <w:rFonts w:ascii="Tahoma" w:hAnsi="Tahoma" w:cs="Tahoma"/>
          <w:noProof/>
          <w:sz w:val="20"/>
          <w:szCs w:val="20"/>
          <w:lang w:val="sr-Cyrl-CS"/>
        </w:rPr>
        <w:t>.</w:t>
      </w:r>
      <w:r w:rsidR="00C67378" w:rsidRPr="0030523A">
        <w:rPr>
          <w:rFonts w:ascii="Tahoma" w:hAnsi="Tahoma" w:cs="Tahoma"/>
          <w:sz w:val="20"/>
          <w:szCs w:val="20"/>
          <w:lang w:val="sr-Cyrl-CS"/>
        </w:rPr>
        <w:t xml:space="preserve"> </w:t>
      </w:r>
    </w:p>
    <w:p w:rsidR="0030523A" w:rsidRPr="0030523A" w:rsidRDefault="0030523A" w:rsidP="00C67378">
      <w:pPr>
        <w:rPr>
          <w:rFonts w:ascii="Tahoma" w:hAnsi="Tahoma" w:cs="Tahoma"/>
          <w:sz w:val="20"/>
          <w:szCs w:val="20"/>
        </w:rPr>
      </w:pPr>
    </w:p>
    <w:p w:rsidR="00FF189B" w:rsidRDefault="00FF189B" w:rsidP="00FF189B">
      <w:pPr>
        <w:tabs>
          <w:tab w:val="left" w:pos="720"/>
        </w:tabs>
        <w:spacing w:line="100" w:lineRule="atLeast"/>
        <w:jc w:val="center"/>
        <w:rPr>
          <w:rFonts w:ascii="Tahoma" w:eastAsia="Arial Unicode MS" w:hAnsi="Tahoma" w:cs="Tahoma"/>
          <w:color w:val="000000"/>
          <w:kern w:val="2"/>
          <w:sz w:val="20"/>
          <w:szCs w:val="20"/>
          <w:lang w:val="sr-Latn-CS"/>
        </w:rPr>
      </w:pPr>
      <w:r>
        <w:rPr>
          <w:rFonts w:ascii="Tahoma" w:eastAsia="Arial Unicode MS" w:hAnsi="Tahoma" w:cs="Tahoma"/>
          <w:color w:val="000000"/>
          <w:kern w:val="2"/>
          <w:sz w:val="20"/>
          <w:szCs w:val="20"/>
          <w:lang w:val="sr-Latn-CS"/>
        </w:rPr>
        <w:t xml:space="preserve">Члан </w:t>
      </w:r>
      <w:r>
        <w:rPr>
          <w:rFonts w:ascii="Tahoma" w:eastAsia="Arial Unicode MS" w:hAnsi="Tahoma" w:cs="Tahoma"/>
          <w:color w:val="000000"/>
          <w:kern w:val="2"/>
          <w:sz w:val="20"/>
          <w:szCs w:val="20"/>
          <w:lang w:val="sr-Cyrl-CS"/>
        </w:rPr>
        <w:t>10</w:t>
      </w:r>
      <w:r>
        <w:rPr>
          <w:rFonts w:ascii="Tahoma" w:eastAsia="Arial Unicode MS" w:hAnsi="Tahoma" w:cs="Tahoma"/>
          <w:color w:val="000000"/>
          <w:kern w:val="2"/>
          <w:sz w:val="20"/>
          <w:szCs w:val="20"/>
          <w:lang w:val="sr-Latn-CS"/>
        </w:rPr>
        <w:t>.</w:t>
      </w:r>
    </w:p>
    <w:p w:rsidR="00C67378" w:rsidRPr="000B481C" w:rsidRDefault="000B481C" w:rsidP="00C67378">
      <w:pPr>
        <w:rPr>
          <w:rFonts w:ascii="Tahoma" w:hAnsi="Tahoma" w:cs="Tahoma"/>
          <w:sz w:val="20"/>
          <w:szCs w:val="20"/>
          <w:lang w:val="sr-Cyrl-CS"/>
        </w:rPr>
      </w:pPr>
      <w:r w:rsidRPr="000B481C">
        <w:rPr>
          <w:rFonts w:ascii="Tahoma" w:hAnsi="Tahoma" w:cs="Tahoma"/>
          <w:sz w:val="20"/>
          <w:szCs w:val="20"/>
          <w:lang w:val="sr-Cyrl-RS"/>
        </w:rPr>
        <w:t>Извршилац  услуга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се</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обавезује</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да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ће</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затечене</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количине</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отпада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преузети</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одмах</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остатак</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отпада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ће</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преузимати</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сукцесивно</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у</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складу</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са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карактером</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отпада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и</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да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неће</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вршити</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мешање</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отпада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смањивање</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концетрације</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отпада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и</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заједнички</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транспорт</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опасног</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и</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безопасног</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отпада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и</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да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ће</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динамику</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преузимања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и</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транспорта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отпада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вршити</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у</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складу</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са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договором</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са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овлашћеним</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лицем</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Наручиоца</w:t>
      </w:r>
      <w:r w:rsidR="00C67378" w:rsidRPr="000B481C">
        <w:rPr>
          <w:rFonts w:ascii="Tahoma" w:hAnsi="Tahoma" w:cs="Tahoma"/>
          <w:noProof/>
          <w:sz w:val="20"/>
          <w:szCs w:val="20"/>
          <w:lang w:val="sr-Cyrl-CS"/>
        </w:rPr>
        <w:t xml:space="preserve">. </w:t>
      </w:r>
    </w:p>
    <w:p w:rsidR="00FF189B" w:rsidRDefault="00FF189B" w:rsidP="00C67378">
      <w:pPr>
        <w:pStyle w:val="Default"/>
        <w:jc w:val="both"/>
        <w:rPr>
          <w:rFonts w:ascii="Tahoma" w:hAnsi="Tahoma" w:cs="Tahoma"/>
          <w:sz w:val="20"/>
          <w:szCs w:val="20"/>
        </w:rPr>
      </w:pPr>
    </w:p>
    <w:p w:rsidR="00FF189B" w:rsidRDefault="00FF189B" w:rsidP="00FF189B">
      <w:pPr>
        <w:tabs>
          <w:tab w:val="left" w:pos="720"/>
        </w:tabs>
        <w:suppressAutoHyphens w:val="0"/>
        <w:autoSpaceDE w:val="0"/>
        <w:autoSpaceDN w:val="0"/>
        <w:adjustRightInd w:val="0"/>
        <w:jc w:val="center"/>
        <w:rPr>
          <w:rFonts w:ascii="Tahoma" w:eastAsia="Calibri" w:hAnsi="Tahoma" w:cs="Tahoma"/>
          <w:sz w:val="20"/>
          <w:szCs w:val="20"/>
          <w:lang w:eastAsia="en-US"/>
        </w:rPr>
      </w:pPr>
      <w:r>
        <w:rPr>
          <w:rFonts w:ascii="Tahoma" w:eastAsia="Calibri" w:hAnsi="Tahoma" w:cs="Tahoma"/>
          <w:sz w:val="20"/>
          <w:szCs w:val="20"/>
          <w:lang w:eastAsia="en-US"/>
        </w:rPr>
        <w:t>Члан 11.</w:t>
      </w:r>
    </w:p>
    <w:p w:rsidR="00C67378" w:rsidRDefault="00C67378" w:rsidP="00C67378">
      <w:pPr>
        <w:tabs>
          <w:tab w:val="left" w:pos="720"/>
        </w:tabs>
        <w:suppressAutoHyphens w:val="0"/>
        <w:autoSpaceDE w:val="0"/>
        <w:autoSpaceDN w:val="0"/>
        <w:adjustRightInd w:val="0"/>
        <w:rPr>
          <w:rFonts w:ascii="Tahoma" w:eastAsia="Calibri" w:hAnsi="Tahoma" w:cs="Tahoma"/>
          <w:sz w:val="20"/>
          <w:szCs w:val="20"/>
          <w:lang w:eastAsia="en-US"/>
        </w:rPr>
      </w:pPr>
      <w:r>
        <w:rPr>
          <w:rFonts w:ascii="Tahoma" w:eastAsia="Calibri" w:hAnsi="Tahoma" w:cs="Tahoma"/>
          <w:sz w:val="20"/>
          <w:szCs w:val="20"/>
          <w:lang w:eastAsia="en-US"/>
        </w:rPr>
        <w:t>Наручилац се обавезује да:</w:t>
      </w:r>
    </w:p>
    <w:p w:rsidR="00C67378" w:rsidRDefault="00C67378" w:rsidP="00C67378">
      <w:pPr>
        <w:tabs>
          <w:tab w:val="left" w:pos="720"/>
        </w:tabs>
        <w:suppressAutoHyphens w:val="0"/>
        <w:autoSpaceDE w:val="0"/>
        <w:autoSpaceDN w:val="0"/>
        <w:adjustRightInd w:val="0"/>
        <w:rPr>
          <w:rFonts w:ascii="Tahoma" w:eastAsia="Calibri" w:hAnsi="Tahoma" w:cs="Tahoma"/>
          <w:sz w:val="20"/>
          <w:szCs w:val="20"/>
          <w:lang w:eastAsia="en-US"/>
        </w:rPr>
      </w:pPr>
      <w:r>
        <w:rPr>
          <w:rFonts w:ascii="Tahoma" w:eastAsia="Calibri" w:hAnsi="Tahoma" w:cs="Tahoma"/>
          <w:sz w:val="20"/>
          <w:szCs w:val="20"/>
          <w:lang w:eastAsia="en-US"/>
        </w:rPr>
        <w:t xml:space="preserve">- одмах након обостраног потписивања уговора, именује лице за контролу извршења услуге, које ће </w:t>
      </w:r>
      <w:r>
        <w:rPr>
          <w:rFonts w:ascii="Tahoma" w:eastAsia="Arial Unicode MS" w:hAnsi="Tahoma" w:cs="Tahoma"/>
          <w:color w:val="000000"/>
          <w:kern w:val="2"/>
          <w:sz w:val="20"/>
          <w:szCs w:val="20"/>
        </w:rPr>
        <w:t>Извршиоца</w:t>
      </w:r>
      <w:r>
        <w:rPr>
          <w:rFonts w:ascii="Tahoma" w:eastAsia="Calibri" w:hAnsi="Tahoma" w:cs="Tahoma"/>
          <w:sz w:val="20"/>
          <w:szCs w:val="20"/>
          <w:lang w:eastAsia="en-US"/>
        </w:rPr>
        <w:t xml:space="preserve"> услуга 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C67378" w:rsidRDefault="00C67378" w:rsidP="00C67378"/>
    <w:p w:rsidR="00FF189B" w:rsidRDefault="00FF189B" w:rsidP="00FF189B">
      <w:pPr>
        <w:tabs>
          <w:tab w:val="left" w:pos="720"/>
        </w:tabs>
        <w:rPr>
          <w:rFonts w:ascii="Tahoma" w:hAnsi="Tahoma" w:cs="Tahoma"/>
          <w:bCs/>
          <w:sz w:val="20"/>
          <w:szCs w:val="20"/>
          <w:lang w:val="sr-Cyrl-CS"/>
        </w:rPr>
      </w:pPr>
    </w:p>
    <w:p w:rsidR="00FF189B" w:rsidRDefault="00FF189B" w:rsidP="00FF189B">
      <w:pPr>
        <w:tabs>
          <w:tab w:val="left" w:pos="720"/>
        </w:tabs>
        <w:suppressAutoHyphens w:val="0"/>
        <w:autoSpaceDE w:val="0"/>
        <w:autoSpaceDN w:val="0"/>
        <w:adjustRightInd w:val="0"/>
        <w:jc w:val="center"/>
        <w:rPr>
          <w:rFonts w:ascii="Tahoma" w:eastAsia="Calibri" w:hAnsi="Tahoma" w:cs="Tahoma"/>
          <w:color w:val="000000"/>
          <w:sz w:val="20"/>
          <w:szCs w:val="20"/>
          <w:lang w:eastAsia="en-US"/>
        </w:rPr>
      </w:pPr>
      <w:r>
        <w:rPr>
          <w:rFonts w:ascii="Tahoma" w:eastAsia="Calibri" w:hAnsi="Tahoma" w:cs="Tahoma"/>
          <w:color w:val="000000"/>
          <w:sz w:val="20"/>
          <w:szCs w:val="20"/>
          <w:lang w:eastAsia="en-US"/>
        </w:rPr>
        <w:t>Члан 12.</w:t>
      </w:r>
    </w:p>
    <w:p w:rsidR="00C67378" w:rsidRPr="000B481C" w:rsidRDefault="000B481C" w:rsidP="00C67378">
      <w:pPr>
        <w:rPr>
          <w:rFonts w:ascii="Tahoma" w:hAnsi="Tahoma" w:cs="Tahoma"/>
          <w:noProof/>
          <w:sz w:val="20"/>
          <w:szCs w:val="20"/>
          <w:lang w:val="sr-Cyrl-CS"/>
        </w:rPr>
      </w:pPr>
      <w:r>
        <w:rPr>
          <w:rFonts w:ascii="Tahoma" w:hAnsi="Tahoma" w:cs="Tahoma"/>
          <w:noProof/>
          <w:sz w:val="20"/>
          <w:szCs w:val="20"/>
          <w:lang w:val="sr-Cyrl-CS"/>
        </w:rPr>
        <w:t>Рок</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извршења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посла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је</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максимално</w:t>
      </w:r>
      <w:r w:rsidR="00C67378" w:rsidRPr="000B481C">
        <w:rPr>
          <w:rFonts w:ascii="Tahoma" w:hAnsi="Tahoma" w:cs="Tahoma"/>
          <w:noProof/>
          <w:sz w:val="20"/>
          <w:szCs w:val="20"/>
          <w:lang w:val="sr-Cyrl-CS"/>
        </w:rPr>
        <w:t xml:space="preserve"> 5  </w:t>
      </w:r>
      <w:r>
        <w:rPr>
          <w:rFonts w:ascii="Tahoma" w:hAnsi="Tahoma" w:cs="Tahoma"/>
          <w:noProof/>
          <w:sz w:val="20"/>
          <w:szCs w:val="20"/>
          <w:lang w:val="sr-Cyrl-CS"/>
        </w:rPr>
        <w:t>дана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од</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пријема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захтева</w:t>
      </w:r>
      <w:r w:rsidR="00C67378" w:rsidRPr="000B481C">
        <w:rPr>
          <w:rFonts w:ascii="Tahoma" w:hAnsi="Tahoma" w:cs="Tahoma"/>
          <w:noProof/>
          <w:sz w:val="20"/>
          <w:szCs w:val="20"/>
          <w:lang w:val="sr-Cyrl-CS"/>
        </w:rPr>
        <w:t>/</w:t>
      </w:r>
      <w:r>
        <w:rPr>
          <w:rFonts w:ascii="Tahoma" w:hAnsi="Tahoma" w:cs="Tahoma"/>
          <w:noProof/>
          <w:sz w:val="20"/>
          <w:szCs w:val="20"/>
          <w:lang w:val="sr-Cyrl-CS"/>
        </w:rPr>
        <w:t>позива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Наручиоца</w:t>
      </w:r>
      <w:r w:rsidR="00C67378" w:rsidRPr="000B481C">
        <w:rPr>
          <w:rFonts w:ascii="Tahoma" w:hAnsi="Tahoma" w:cs="Tahoma"/>
          <w:noProof/>
          <w:sz w:val="20"/>
          <w:szCs w:val="20"/>
          <w:lang w:val="sr-Cyrl-CS"/>
        </w:rPr>
        <w:t xml:space="preserve">. </w:t>
      </w:r>
    </w:p>
    <w:p w:rsidR="00C67378" w:rsidRDefault="000B481C" w:rsidP="00C67378">
      <w:pPr>
        <w:rPr>
          <w:rFonts w:ascii="Tahoma" w:hAnsi="Tahoma" w:cs="Tahoma"/>
          <w:noProof/>
          <w:sz w:val="20"/>
          <w:szCs w:val="20"/>
          <w:lang w:val="sr-Cyrl-CS"/>
        </w:rPr>
      </w:pPr>
      <w:r>
        <w:rPr>
          <w:rFonts w:ascii="Tahoma" w:hAnsi="Tahoma" w:cs="Tahoma"/>
          <w:noProof/>
          <w:sz w:val="20"/>
          <w:szCs w:val="20"/>
          <w:lang w:val="sr-Cyrl-CS"/>
        </w:rPr>
        <w:t>Извршилац услуга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се</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обавезује</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да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времену</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доласка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код</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Наручиоца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ради</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извршења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обавеза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из</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овог</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уговора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обавести</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овлашћену</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службу</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Наручиоца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у</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року</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не</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краћем</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од</w:t>
      </w:r>
      <w:r w:rsidR="00C67378" w:rsidRPr="000B481C">
        <w:rPr>
          <w:rFonts w:ascii="Tahoma" w:hAnsi="Tahoma" w:cs="Tahoma"/>
          <w:noProof/>
          <w:sz w:val="20"/>
          <w:szCs w:val="20"/>
          <w:lang w:val="sr-Cyrl-CS"/>
        </w:rPr>
        <w:t xml:space="preserve"> 24 </w:t>
      </w:r>
      <w:r>
        <w:rPr>
          <w:rFonts w:ascii="Tahoma" w:hAnsi="Tahoma" w:cs="Tahoma"/>
          <w:noProof/>
          <w:sz w:val="20"/>
          <w:szCs w:val="20"/>
          <w:lang w:val="sr-Cyrl-CS"/>
        </w:rPr>
        <w:t>сата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пре</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планираног</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доласка</w:t>
      </w:r>
      <w:r w:rsidR="00C67378" w:rsidRPr="000B481C">
        <w:rPr>
          <w:rFonts w:ascii="Tahoma" w:hAnsi="Tahoma" w:cs="Tahoma"/>
          <w:noProof/>
          <w:sz w:val="20"/>
          <w:szCs w:val="20"/>
          <w:lang w:val="sr-Cyrl-CS"/>
        </w:rPr>
        <w:t xml:space="preserve">. </w:t>
      </w:r>
    </w:p>
    <w:p w:rsidR="000B481C" w:rsidRPr="000B481C" w:rsidRDefault="000B481C" w:rsidP="00C67378">
      <w:pPr>
        <w:rPr>
          <w:rFonts w:ascii="Tahoma" w:hAnsi="Tahoma" w:cs="Tahoma"/>
          <w:sz w:val="20"/>
          <w:szCs w:val="20"/>
          <w:lang w:val="sr-Cyrl-CS"/>
        </w:rPr>
      </w:pPr>
    </w:p>
    <w:p w:rsidR="00FF189B" w:rsidRDefault="00FF189B" w:rsidP="00FF189B">
      <w:pPr>
        <w:tabs>
          <w:tab w:val="left" w:pos="709"/>
        </w:tabs>
        <w:jc w:val="center"/>
        <w:rPr>
          <w:rFonts w:ascii="Tahoma" w:hAnsi="Tahoma" w:cs="Tahoma"/>
          <w:color w:val="000000"/>
          <w:sz w:val="20"/>
          <w:szCs w:val="20"/>
          <w:lang w:val="ru-RU"/>
        </w:rPr>
      </w:pPr>
      <w:r>
        <w:rPr>
          <w:rFonts w:ascii="Tahoma" w:hAnsi="Tahoma" w:cs="Tahoma"/>
          <w:color w:val="000000"/>
          <w:sz w:val="20"/>
          <w:szCs w:val="20"/>
          <w:lang w:val="ru-RU"/>
        </w:rPr>
        <w:t>Члан 13.</w:t>
      </w:r>
    </w:p>
    <w:p w:rsidR="000B481C" w:rsidRDefault="000B481C" w:rsidP="00FF189B">
      <w:pPr>
        <w:tabs>
          <w:tab w:val="left" w:pos="720"/>
        </w:tabs>
        <w:suppressAutoHyphens w:val="0"/>
        <w:autoSpaceDE w:val="0"/>
        <w:autoSpaceDN w:val="0"/>
        <w:adjustRightInd w:val="0"/>
        <w:jc w:val="center"/>
        <w:rPr>
          <w:rFonts w:ascii="Tahoma" w:hAnsi="Tahoma" w:cs="Tahoma"/>
          <w:noProof/>
          <w:sz w:val="20"/>
          <w:szCs w:val="20"/>
          <w:lang w:val="sr-Cyrl-CS"/>
        </w:rPr>
      </w:pPr>
      <w:r w:rsidRPr="000B481C">
        <w:rPr>
          <w:rFonts w:ascii="Tahoma" w:hAnsi="Tahoma" w:cs="Tahoma"/>
          <w:noProof/>
          <w:sz w:val="20"/>
          <w:szCs w:val="20"/>
          <w:lang w:val="sr-Cyrl-CS"/>
        </w:rPr>
        <w:t>Ако</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је</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услуга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коју</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је</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И</w:t>
      </w:r>
      <w:r>
        <w:rPr>
          <w:rFonts w:ascii="Tahoma" w:hAnsi="Tahoma" w:cs="Tahoma"/>
          <w:noProof/>
          <w:sz w:val="20"/>
          <w:szCs w:val="20"/>
          <w:lang w:val="sr-Cyrl-CS"/>
        </w:rPr>
        <w:t>звршилац услуга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пружио</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Н</w:t>
      </w:r>
      <w:r>
        <w:rPr>
          <w:rFonts w:ascii="Tahoma" w:hAnsi="Tahoma" w:cs="Tahoma"/>
          <w:noProof/>
          <w:sz w:val="20"/>
          <w:szCs w:val="20"/>
          <w:lang w:val="sr-Cyrl-CS"/>
        </w:rPr>
        <w:t>аручиоцу</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неадекватна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и</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извршена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супротно</w:t>
      </w:r>
    </w:p>
    <w:p w:rsidR="000B481C" w:rsidRDefault="000B481C" w:rsidP="00FF189B">
      <w:pPr>
        <w:tabs>
          <w:tab w:val="left" w:pos="720"/>
        </w:tabs>
        <w:suppressAutoHyphens w:val="0"/>
        <w:autoSpaceDE w:val="0"/>
        <w:autoSpaceDN w:val="0"/>
        <w:adjustRightInd w:val="0"/>
        <w:jc w:val="center"/>
        <w:rPr>
          <w:rFonts w:ascii="Tahoma" w:hAnsi="Tahoma" w:cs="Tahoma"/>
          <w:noProof/>
          <w:sz w:val="20"/>
          <w:szCs w:val="20"/>
          <w:lang w:val="sr-Cyrl-CS"/>
        </w:rPr>
      </w:pPr>
      <w:r w:rsidRPr="000B481C">
        <w:rPr>
          <w:rFonts w:ascii="Tahoma" w:hAnsi="Tahoma" w:cs="Tahoma"/>
          <w:noProof/>
          <w:sz w:val="20"/>
          <w:szCs w:val="20"/>
          <w:lang w:val="sr-Cyrl-CS"/>
        </w:rPr>
        <w:t>одредбама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и</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духу</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овог</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уговора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односно</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не</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одговара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неком</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од</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елемената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садржаном</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у</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позиву</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за</w:t>
      </w:r>
    </w:p>
    <w:p w:rsidR="000B481C" w:rsidRDefault="000B481C" w:rsidP="00FF189B">
      <w:pPr>
        <w:tabs>
          <w:tab w:val="left" w:pos="720"/>
        </w:tabs>
        <w:suppressAutoHyphens w:val="0"/>
        <w:autoSpaceDE w:val="0"/>
        <w:autoSpaceDN w:val="0"/>
        <w:adjustRightInd w:val="0"/>
        <w:jc w:val="center"/>
        <w:rPr>
          <w:rFonts w:ascii="Tahoma" w:hAnsi="Tahoma" w:cs="Tahoma"/>
          <w:noProof/>
          <w:sz w:val="20"/>
          <w:szCs w:val="20"/>
          <w:lang w:val="sr-Cyrl-CS"/>
        </w:rPr>
      </w:pPr>
      <w:r w:rsidRPr="000B481C">
        <w:rPr>
          <w:rFonts w:ascii="Tahoma" w:hAnsi="Tahoma" w:cs="Tahoma"/>
          <w:noProof/>
          <w:sz w:val="20"/>
          <w:szCs w:val="20"/>
          <w:lang w:val="sr-Cyrl-CS"/>
        </w:rPr>
        <w:t>подношење</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понуда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и</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прихваћеној</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понуди</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Н</w:t>
      </w:r>
      <w:r>
        <w:rPr>
          <w:rFonts w:ascii="Tahoma" w:hAnsi="Tahoma" w:cs="Tahoma"/>
          <w:noProof/>
          <w:sz w:val="20"/>
          <w:szCs w:val="20"/>
          <w:lang w:val="sr-Cyrl-CS"/>
        </w:rPr>
        <w:t>аручилац</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има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право</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да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једнострано</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раскине</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уговор</w:t>
      </w:r>
      <w:r>
        <w:rPr>
          <w:rFonts w:ascii="Tahoma" w:hAnsi="Tahoma" w:cs="Tahoma"/>
          <w:noProof/>
          <w:sz w:val="20"/>
          <w:szCs w:val="20"/>
          <w:lang w:val="sr-Cyrl-CS"/>
        </w:rPr>
        <w:t xml:space="preserve">, </w:t>
      </w:r>
    </w:p>
    <w:p w:rsidR="00C67378" w:rsidRPr="000B481C" w:rsidRDefault="000B481C" w:rsidP="000B481C">
      <w:pPr>
        <w:tabs>
          <w:tab w:val="left" w:pos="720"/>
        </w:tabs>
        <w:suppressAutoHyphens w:val="0"/>
        <w:autoSpaceDE w:val="0"/>
        <w:autoSpaceDN w:val="0"/>
        <w:adjustRightInd w:val="0"/>
        <w:rPr>
          <w:rFonts w:ascii="Tahoma" w:hAnsi="Tahoma" w:cs="Tahoma"/>
          <w:sz w:val="20"/>
          <w:szCs w:val="20"/>
          <w:lang w:val="sr-Cyrl-CS"/>
        </w:rPr>
      </w:pPr>
      <w:r w:rsidRPr="000B481C">
        <w:rPr>
          <w:rFonts w:ascii="Tahoma" w:hAnsi="Tahoma" w:cs="Tahoma"/>
          <w:noProof/>
          <w:sz w:val="20"/>
          <w:szCs w:val="20"/>
          <w:lang w:val="sr-Cyrl-CS"/>
        </w:rPr>
        <w:t>активира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финансијску</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гаранцију</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и</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од</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И</w:t>
      </w:r>
      <w:r>
        <w:rPr>
          <w:rFonts w:ascii="Tahoma" w:hAnsi="Tahoma" w:cs="Tahoma"/>
          <w:noProof/>
          <w:sz w:val="20"/>
          <w:szCs w:val="20"/>
          <w:lang w:val="sr-Cyrl-CS"/>
        </w:rPr>
        <w:t>звршиоца услуга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захтева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накнаду</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штете</w:t>
      </w:r>
      <w:r w:rsidR="00C67378" w:rsidRPr="000B481C">
        <w:rPr>
          <w:rFonts w:ascii="Tahoma" w:hAnsi="Tahoma" w:cs="Tahoma"/>
          <w:noProof/>
          <w:sz w:val="20"/>
          <w:szCs w:val="20"/>
          <w:lang w:val="sr-Cyrl-CS"/>
        </w:rPr>
        <w:t xml:space="preserve">. </w:t>
      </w:r>
    </w:p>
    <w:p w:rsidR="00C67378" w:rsidRPr="00C67378" w:rsidRDefault="00C67378" w:rsidP="00FF189B">
      <w:pPr>
        <w:tabs>
          <w:tab w:val="left" w:pos="720"/>
        </w:tabs>
        <w:suppressAutoHyphens w:val="0"/>
        <w:autoSpaceDE w:val="0"/>
        <w:autoSpaceDN w:val="0"/>
        <w:adjustRightInd w:val="0"/>
        <w:jc w:val="center"/>
        <w:rPr>
          <w:lang w:val="sr-Cyrl-RS"/>
        </w:rPr>
      </w:pPr>
    </w:p>
    <w:p w:rsidR="00FF189B" w:rsidRDefault="00FF189B" w:rsidP="00FF189B">
      <w:pPr>
        <w:tabs>
          <w:tab w:val="left" w:pos="720"/>
        </w:tabs>
        <w:suppressAutoHyphens w:val="0"/>
        <w:autoSpaceDE w:val="0"/>
        <w:autoSpaceDN w:val="0"/>
        <w:adjustRightInd w:val="0"/>
        <w:jc w:val="center"/>
        <w:rPr>
          <w:rFonts w:ascii="Tahoma" w:eastAsia="Calibri" w:hAnsi="Tahoma" w:cs="Tahoma"/>
          <w:color w:val="FF0000"/>
          <w:sz w:val="20"/>
          <w:szCs w:val="20"/>
          <w:lang w:eastAsia="en-US"/>
        </w:rPr>
      </w:pPr>
      <w:r>
        <w:rPr>
          <w:rFonts w:ascii="Tahoma" w:eastAsia="Calibri" w:hAnsi="Tahoma" w:cs="Tahoma"/>
          <w:color w:val="000000"/>
          <w:sz w:val="20"/>
          <w:szCs w:val="20"/>
          <w:lang w:eastAsia="en-US"/>
        </w:rPr>
        <w:t>Члан 14.</w:t>
      </w:r>
    </w:p>
    <w:p w:rsidR="00C67378" w:rsidRDefault="00FF189B" w:rsidP="00FF189B">
      <w:pPr>
        <w:rPr>
          <w:rFonts w:ascii="Tahoma" w:hAnsi="Tahoma" w:cs="Tahoma"/>
          <w:noProof/>
          <w:sz w:val="20"/>
          <w:szCs w:val="20"/>
          <w:lang w:val="sr-Cyrl-CS"/>
        </w:rPr>
      </w:pPr>
      <w:r>
        <w:rPr>
          <w:rFonts w:ascii="Tahoma" w:eastAsia="Arial Unicode MS" w:hAnsi="Tahoma" w:cs="Tahoma"/>
          <w:color w:val="000000"/>
          <w:kern w:val="2"/>
          <w:sz w:val="20"/>
          <w:szCs w:val="20"/>
        </w:rPr>
        <w:t>Извршилац</w:t>
      </w:r>
      <w:r>
        <w:rPr>
          <w:rFonts w:ascii="Tahoma" w:hAnsi="Tahoma" w:cs="Tahoma"/>
          <w:noProof/>
          <w:sz w:val="20"/>
          <w:szCs w:val="20"/>
          <w:lang w:val="sr-Cyrl-CS"/>
        </w:rPr>
        <w:t xml:space="preserve"> услуга се обавезује да даном закључења овог уговора, преда Наручиоцу сопствену бланко меницу за добро извршење посла, регистровану у надлежном регистру Народне банке Србије, на износ од 10% уговорене вредности без ПДВ-а.</w:t>
      </w:r>
    </w:p>
    <w:p w:rsidR="00FF189B" w:rsidRDefault="00FF189B" w:rsidP="00FF189B">
      <w:pPr>
        <w:rPr>
          <w:rFonts w:ascii="Tahoma" w:hAnsi="Tahoma" w:cs="Tahoma"/>
          <w:noProof/>
          <w:sz w:val="20"/>
          <w:szCs w:val="20"/>
          <w:lang w:val="sr-Cyrl-CS"/>
        </w:rPr>
      </w:pPr>
      <w:r>
        <w:rPr>
          <w:rFonts w:ascii="Tahoma" w:hAnsi="Tahoma" w:cs="Tahoma"/>
          <w:noProof/>
          <w:sz w:val="20"/>
          <w:szCs w:val="20"/>
          <w:lang w:val="sr-Cyrl-CS"/>
        </w:rPr>
        <w:t xml:space="preserve">Истовремено са предајом меница </w:t>
      </w:r>
      <w:r>
        <w:rPr>
          <w:rFonts w:ascii="Tahoma" w:eastAsia="Arial Unicode MS" w:hAnsi="Tahoma" w:cs="Tahoma"/>
          <w:color w:val="000000"/>
          <w:kern w:val="2"/>
          <w:sz w:val="20"/>
          <w:szCs w:val="20"/>
        </w:rPr>
        <w:t>Извршилац</w:t>
      </w:r>
      <w:r>
        <w:rPr>
          <w:rFonts w:ascii="Tahoma" w:hAnsi="Tahoma" w:cs="Tahoma"/>
          <w:noProof/>
          <w:sz w:val="20"/>
          <w:szCs w:val="20"/>
          <w:lang w:val="sr-Cyrl-CS"/>
        </w:rPr>
        <w:t xml:space="preserve"> услуга се обавезује да Наручиоцу преда одговарајуће менично овлашћење да меницу може попунити у складу са овим уговором и картон депонованих потписа овлашћених лица </w:t>
      </w:r>
      <w:r>
        <w:rPr>
          <w:rFonts w:ascii="Tahoma" w:eastAsia="Arial Unicode MS" w:hAnsi="Tahoma" w:cs="Tahoma"/>
          <w:color w:val="000000"/>
          <w:kern w:val="2"/>
          <w:sz w:val="20"/>
          <w:szCs w:val="20"/>
        </w:rPr>
        <w:t>Извршиоца</w:t>
      </w:r>
      <w:r>
        <w:rPr>
          <w:rFonts w:ascii="Tahoma" w:hAnsi="Tahoma" w:cs="Tahoma"/>
          <w:noProof/>
          <w:sz w:val="20"/>
          <w:szCs w:val="20"/>
          <w:lang w:val="sr-Cyrl-CS"/>
        </w:rPr>
        <w:t xml:space="preserve"> услуга, који мора бити оверен од пословне банке Наручиоца.</w:t>
      </w:r>
    </w:p>
    <w:p w:rsidR="00FF189B" w:rsidRDefault="00FF189B" w:rsidP="00FF189B">
      <w:pPr>
        <w:rPr>
          <w:rFonts w:ascii="Tahoma" w:hAnsi="Tahoma" w:cs="Tahoma"/>
          <w:noProof/>
          <w:sz w:val="20"/>
          <w:szCs w:val="20"/>
          <w:lang w:val="sr-Cyrl-CS"/>
        </w:rPr>
      </w:pPr>
      <w:r>
        <w:rPr>
          <w:rFonts w:ascii="Tahoma" w:eastAsia="Arial Unicode MS" w:hAnsi="Tahoma" w:cs="Tahoma"/>
          <w:color w:val="000000"/>
          <w:kern w:val="2"/>
          <w:sz w:val="20"/>
          <w:szCs w:val="20"/>
        </w:rPr>
        <w:t>Извршиоца</w:t>
      </w:r>
      <w:r>
        <w:rPr>
          <w:rFonts w:ascii="Tahoma" w:hAnsi="Tahoma" w:cs="Tahoma"/>
          <w:sz w:val="20"/>
          <w:szCs w:val="20"/>
        </w:rPr>
        <w:t xml:space="preserve"> услуга</w:t>
      </w:r>
      <w:r>
        <w:rPr>
          <w:rFonts w:ascii="Tahoma" w:hAnsi="Tahoma" w:cs="Tahoma"/>
          <w:noProof/>
          <w:sz w:val="20"/>
          <w:szCs w:val="20"/>
          <w:lang w:val="sr-Cyrl-CS"/>
        </w:rPr>
        <w:t xml:space="preserve"> услуга уз меницу доставља и копију захтева за регистрацију менице, овереног од пословне банке </w:t>
      </w:r>
      <w:r>
        <w:rPr>
          <w:rFonts w:ascii="Tahoma" w:eastAsia="Arial Unicode MS" w:hAnsi="Tahoma" w:cs="Tahoma"/>
          <w:color w:val="000000"/>
          <w:kern w:val="2"/>
          <w:sz w:val="20"/>
          <w:szCs w:val="20"/>
        </w:rPr>
        <w:t>Извршиоца</w:t>
      </w:r>
      <w:r>
        <w:rPr>
          <w:rFonts w:ascii="Tahoma" w:hAnsi="Tahoma" w:cs="Tahoma"/>
          <w:noProof/>
          <w:sz w:val="20"/>
          <w:szCs w:val="20"/>
          <w:lang w:val="sr-Cyrl-CS"/>
        </w:rPr>
        <w:t xml:space="preserve"> услуга.</w:t>
      </w:r>
    </w:p>
    <w:p w:rsidR="00FF189B" w:rsidRDefault="00FF189B" w:rsidP="00FF189B">
      <w:pPr>
        <w:rPr>
          <w:rFonts w:ascii="Tahoma" w:hAnsi="Tahoma" w:cs="Tahoma"/>
          <w:noProof/>
          <w:sz w:val="20"/>
          <w:szCs w:val="20"/>
          <w:lang w:val="sr-Cyrl-CS"/>
        </w:rPr>
      </w:pPr>
      <w:r>
        <w:rPr>
          <w:rFonts w:ascii="Tahoma" w:hAnsi="Tahoma" w:cs="Tahoma"/>
          <w:noProof/>
          <w:sz w:val="20"/>
          <w:szCs w:val="20"/>
          <w:lang w:val="sr-Cyrl-CS"/>
        </w:rPr>
        <w:t xml:space="preserve">Наручилац ће меницу, менично овлашћење и картон депонованих потписа вратити </w:t>
      </w:r>
      <w:r>
        <w:rPr>
          <w:rFonts w:ascii="Tahoma" w:eastAsia="Arial Unicode MS" w:hAnsi="Tahoma" w:cs="Tahoma"/>
          <w:color w:val="000000"/>
          <w:kern w:val="2"/>
          <w:sz w:val="20"/>
          <w:szCs w:val="20"/>
        </w:rPr>
        <w:t>Извршиоцу</w:t>
      </w:r>
      <w:r>
        <w:rPr>
          <w:rFonts w:ascii="Tahoma" w:hAnsi="Tahoma" w:cs="Tahoma"/>
          <w:sz w:val="20"/>
          <w:szCs w:val="20"/>
        </w:rPr>
        <w:t xml:space="preserve"> услуга</w:t>
      </w:r>
      <w:r>
        <w:rPr>
          <w:rFonts w:ascii="Tahoma" w:hAnsi="Tahoma" w:cs="Tahoma"/>
          <w:noProof/>
          <w:sz w:val="20"/>
          <w:szCs w:val="20"/>
          <w:lang w:val="sr-Cyrl-CS"/>
        </w:rPr>
        <w:t xml:space="preserve"> по испуњењу његових уговорних обавеза. </w:t>
      </w:r>
    </w:p>
    <w:p w:rsidR="00C67378" w:rsidRDefault="00C67378" w:rsidP="00FF189B">
      <w:pPr>
        <w:rPr>
          <w:rFonts w:ascii="Tahoma" w:hAnsi="Tahoma" w:cs="Tahoma"/>
          <w:noProof/>
          <w:sz w:val="20"/>
          <w:szCs w:val="20"/>
          <w:lang w:val="sr-Cyrl-CS"/>
        </w:rPr>
      </w:pPr>
    </w:p>
    <w:p w:rsidR="00FF189B" w:rsidRDefault="00FF189B" w:rsidP="00FF189B">
      <w:pPr>
        <w:tabs>
          <w:tab w:val="left" w:pos="720"/>
        </w:tabs>
        <w:suppressAutoHyphens w:val="0"/>
        <w:autoSpaceDE w:val="0"/>
        <w:autoSpaceDN w:val="0"/>
        <w:adjustRightInd w:val="0"/>
        <w:jc w:val="center"/>
        <w:rPr>
          <w:rFonts w:ascii="Tahoma" w:eastAsia="Calibri" w:hAnsi="Tahoma" w:cs="Tahoma"/>
          <w:sz w:val="20"/>
          <w:szCs w:val="20"/>
          <w:lang w:eastAsia="en-US"/>
        </w:rPr>
      </w:pPr>
      <w:r>
        <w:rPr>
          <w:rFonts w:ascii="Tahoma" w:eastAsia="Calibri" w:hAnsi="Tahoma" w:cs="Tahoma"/>
          <w:sz w:val="20"/>
          <w:szCs w:val="20"/>
          <w:lang w:eastAsia="en-US"/>
        </w:rPr>
        <w:t>Члан 17.</w:t>
      </w:r>
    </w:p>
    <w:p w:rsidR="0030523A" w:rsidRPr="000B481C" w:rsidRDefault="0030523A" w:rsidP="0030523A">
      <w:pPr>
        <w:rPr>
          <w:rFonts w:ascii="Tahoma" w:hAnsi="Tahoma" w:cs="Tahoma"/>
          <w:sz w:val="20"/>
          <w:szCs w:val="20"/>
          <w:lang w:val="sr-Cyrl-CS"/>
        </w:rPr>
      </w:pPr>
      <w:r w:rsidRPr="000B481C">
        <w:rPr>
          <w:rFonts w:ascii="Tahoma" w:hAnsi="Tahoma" w:cs="Tahoma"/>
          <w:noProof/>
          <w:sz w:val="20"/>
          <w:szCs w:val="20"/>
          <w:lang w:val="sr-Cyrl-CS"/>
        </w:rPr>
        <w:t>И</w:t>
      </w:r>
      <w:r w:rsidR="000B481C">
        <w:rPr>
          <w:rFonts w:ascii="Tahoma" w:hAnsi="Tahoma" w:cs="Tahoma"/>
          <w:noProof/>
          <w:sz w:val="20"/>
          <w:szCs w:val="20"/>
          <w:lang w:val="sr-Cyrl-CS"/>
        </w:rPr>
        <w:t>змене</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и</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допуне</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текста</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овог</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Уговора</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могуће</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су</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по</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свим</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основама</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које</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предвиђа</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Закон</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о</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облигационим</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односима</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и</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то</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само</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уз</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пристанак</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обе</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уговорне стране</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који</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је</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дат</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у</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писаном</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облику</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Измене</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и</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допуне</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овог</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уговора</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вршиће</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се</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искључиво</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у</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форми</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анекса</w:t>
      </w:r>
      <w:r w:rsidRPr="000B481C">
        <w:rPr>
          <w:rFonts w:ascii="Tahoma" w:hAnsi="Tahoma" w:cs="Tahoma"/>
          <w:noProof/>
          <w:sz w:val="20"/>
          <w:szCs w:val="20"/>
          <w:lang w:val="sr-Cyrl-CS"/>
        </w:rPr>
        <w:t xml:space="preserve">. </w:t>
      </w:r>
    </w:p>
    <w:p w:rsidR="00FF189B" w:rsidRPr="000B481C" w:rsidRDefault="000B481C" w:rsidP="000B481C">
      <w:pPr>
        <w:rPr>
          <w:lang w:val="sr-Cyrl-RS"/>
        </w:rPr>
      </w:pPr>
      <w:r>
        <w:t xml:space="preserve"> </w:t>
      </w:r>
    </w:p>
    <w:p w:rsidR="0030523A" w:rsidRDefault="000B481C" w:rsidP="000B481C">
      <w:pPr>
        <w:jc w:val="center"/>
        <w:rPr>
          <w:rFonts w:ascii="Tahoma" w:hAnsi="Tahoma" w:cs="Tahoma"/>
          <w:bCs/>
          <w:sz w:val="20"/>
          <w:szCs w:val="20"/>
          <w:lang w:val="ru-RU"/>
        </w:rPr>
      </w:pPr>
      <w:r>
        <w:rPr>
          <w:rFonts w:ascii="Tahoma" w:hAnsi="Tahoma" w:cs="Tahoma"/>
          <w:bCs/>
          <w:sz w:val="20"/>
          <w:szCs w:val="20"/>
          <w:lang w:val="ru-RU"/>
        </w:rPr>
        <w:t>Члан 18.</w:t>
      </w:r>
    </w:p>
    <w:p w:rsidR="0030523A" w:rsidRPr="000B481C" w:rsidRDefault="000B481C" w:rsidP="0030523A">
      <w:pPr>
        <w:rPr>
          <w:rFonts w:ascii="Tahoma" w:hAnsi="Tahoma" w:cs="Tahoma"/>
          <w:sz w:val="20"/>
          <w:szCs w:val="20"/>
          <w:lang w:val="sr-Cyrl-CS"/>
        </w:rPr>
      </w:pPr>
      <w:r w:rsidRPr="000B481C">
        <w:rPr>
          <w:rFonts w:ascii="Tahoma" w:hAnsi="Tahoma" w:cs="Tahoma"/>
          <w:noProof/>
          <w:sz w:val="20"/>
          <w:szCs w:val="20"/>
          <w:lang w:val="sr-Cyrl-CS"/>
        </w:rPr>
        <w:t>Уговор</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се</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може</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изменити</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тако</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што</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Наручилац</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у</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складу</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са</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чланом</w:t>
      </w:r>
      <w:r w:rsidR="0030523A" w:rsidRPr="000B481C">
        <w:rPr>
          <w:rFonts w:ascii="Tahoma" w:hAnsi="Tahoma" w:cs="Tahoma"/>
          <w:noProof/>
          <w:sz w:val="20"/>
          <w:szCs w:val="20"/>
          <w:lang w:val="sr-Cyrl-CS"/>
        </w:rPr>
        <w:t xml:space="preserve"> 115. </w:t>
      </w:r>
      <w:r w:rsidRPr="000B481C">
        <w:rPr>
          <w:rFonts w:ascii="Tahoma" w:hAnsi="Tahoma" w:cs="Tahoma"/>
          <w:noProof/>
          <w:sz w:val="20"/>
          <w:szCs w:val="20"/>
          <w:lang w:val="sr-Cyrl-CS"/>
        </w:rPr>
        <w:t>став</w:t>
      </w:r>
      <w:r w:rsidR="0030523A" w:rsidRPr="000B481C">
        <w:rPr>
          <w:rFonts w:ascii="Tahoma" w:hAnsi="Tahoma" w:cs="Tahoma"/>
          <w:noProof/>
          <w:sz w:val="20"/>
          <w:szCs w:val="20"/>
          <w:lang w:val="sr-Cyrl-CS"/>
        </w:rPr>
        <w:t xml:space="preserve"> 1. </w:t>
      </w:r>
      <w:r w:rsidRPr="000B481C">
        <w:rPr>
          <w:rFonts w:ascii="Tahoma" w:hAnsi="Tahoma" w:cs="Tahoma"/>
          <w:noProof/>
          <w:sz w:val="20"/>
          <w:szCs w:val="20"/>
          <w:lang w:val="sr-Cyrl-CS"/>
        </w:rPr>
        <w:t>ЗЈН</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Службени</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гласник</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РС</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бр</w:t>
      </w:r>
      <w:r w:rsidR="0030523A" w:rsidRPr="000B481C">
        <w:rPr>
          <w:rFonts w:ascii="Tahoma" w:hAnsi="Tahoma" w:cs="Tahoma"/>
          <w:noProof/>
          <w:sz w:val="20"/>
          <w:szCs w:val="20"/>
          <w:lang w:val="sr-Cyrl-CS"/>
        </w:rPr>
        <w:t xml:space="preserve">. 68/15) </w:t>
      </w:r>
      <w:r w:rsidRPr="000B481C">
        <w:rPr>
          <w:rFonts w:ascii="Tahoma" w:hAnsi="Tahoma" w:cs="Tahoma"/>
          <w:noProof/>
          <w:sz w:val="20"/>
          <w:szCs w:val="20"/>
          <w:lang w:val="sr-Cyrl-CS"/>
        </w:rPr>
        <w:t>обим</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предмета</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набавке</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и</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вредност</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уговора</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може</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повећати</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за</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максимално</w:t>
      </w:r>
      <w:r w:rsidR="0030523A" w:rsidRPr="000B481C">
        <w:rPr>
          <w:rFonts w:ascii="Tahoma" w:hAnsi="Tahoma" w:cs="Tahoma"/>
          <w:noProof/>
          <w:sz w:val="20"/>
          <w:szCs w:val="20"/>
          <w:lang w:val="sr-Cyrl-CS"/>
        </w:rPr>
        <w:t xml:space="preserve"> 5% </w:t>
      </w:r>
      <w:r w:rsidRPr="000B481C">
        <w:rPr>
          <w:rFonts w:ascii="Tahoma" w:hAnsi="Tahoma" w:cs="Tahoma"/>
          <w:noProof/>
          <w:sz w:val="20"/>
          <w:szCs w:val="20"/>
          <w:lang w:val="sr-Cyrl-CS"/>
        </w:rPr>
        <w:t>од</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првобитно</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уговорене</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вредности</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при</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чему</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укупна</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вредност</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повећања</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уговора</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не</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може</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бити</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већа</w:t>
      </w:r>
      <w:r w:rsidR="0030523A" w:rsidRPr="000B481C">
        <w:rPr>
          <w:rFonts w:ascii="Tahoma" w:hAnsi="Tahoma" w:cs="Tahoma"/>
          <w:noProof/>
          <w:sz w:val="20"/>
          <w:szCs w:val="20"/>
          <w:lang w:val="sr-Cyrl-CS"/>
        </w:rPr>
        <w:t xml:space="preserve"> 5.000.000,00 </w:t>
      </w:r>
      <w:r w:rsidRPr="000B481C">
        <w:rPr>
          <w:rFonts w:ascii="Tahoma" w:hAnsi="Tahoma" w:cs="Tahoma"/>
          <w:noProof/>
          <w:sz w:val="20"/>
          <w:szCs w:val="20"/>
          <w:lang w:val="sr-Cyrl-CS"/>
        </w:rPr>
        <w:t>дин</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без</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ПДВа</w:t>
      </w:r>
      <w:r w:rsidR="0030523A" w:rsidRPr="000B481C">
        <w:rPr>
          <w:rFonts w:ascii="Tahoma" w:hAnsi="Tahoma" w:cs="Tahoma"/>
          <w:noProof/>
          <w:sz w:val="20"/>
          <w:szCs w:val="20"/>
          <w:lang w:val="sr-Cyrl-CS"/>
        </w:rPr>
        <w:t>.</w:t>
      </w:r>
    </w:p>
    <w:p w:rsidR="000B481C" w:rsidRDefault="000B481C" w:rsidP="0030523A">
      <w:pPr>
        <w:rPr>
          <w:rFonts w:ascii="Tahoma" w:hAnsi="Tahoma" w:cs="Tahoma"/>
          <w:bCs/>
          <w:sz w:val="20"/>
          <w:szCs w:val="20"/>
          <w:lang w:val="ru-RU"/>
        </w:rPr>
      </w:pPr>
    </w:p>
    <w:p w:rsidR="00496552" w:rsidRDefault="00496552" w:rsidP="0030523A">
      <w:pPr>
        <w:rPr>
          <w:rFonts w:ascii="Tahoma" w:hAnsi="Tahoma" w:cs="Tahoma"/>
          <w:bCs/>
          <w:sz w:val="20"/>
          <w:szCs w:val="20"/>
          <w:lang w:val="ru-RU"/>
        </w:rPr>
      </w:pPr>
    </w:p>
    <w:p w:rsidR="0030523A" w:rsidRDefault="0030523A" w:rsidP="0030523A">
      <w:pPr>
        <w:jc w:val="center"/>
        <w:rPr>
          <w:rFonts w:ascii="Tahoma" w:hAnsi="Tahoma" w:cs="Tahoma"/>
          <w:bCs/>
          <w:sz w:val="20"/>
          <w:szCs w:val="20"/>
          <w:lang w:val="ru-RU"/>
        </w:rPr>
      </w:pPr>
      <w:r>
        <w:rPr>
          <w:rFonts w:ascii="Tahoma" w:hAnsi="Tahoma" w:cs="Tahoma"/>
          <w:sz w:val="20"/>
          <w:szCs w:val="20"/>
          <w:lang w:val="sr-Latn-CS"/>
        </w:rPr>
        <w:t xml:space="preserve">Члан </w:t>
      </w:r>
      <w:r>
        <w:rPr>
          <w:rFonts w:ascii="Tahoma" w:hAnsi="Tahoma" w:cs="Tahoma"/>
          <w:sz w:val="20"/>
          <w:szCs w:val="20"/>
          <w:lang w:val="sr-Cyrl-CS"/>
        </w:rPr>
        <w:t>19</w:t>
      </w:r>
      <w:r>
        <w:rPr>
          <w:rFonts w:ascii="Tahoma" w:hAnsi="Tahoma" w:cs="Tahoma"/>
          <w:sz w:val="20"/>
          <w:szCs w:val="20"/>
          <w:lang w:val="sr-Latn-CS"/>
        </w:rPr>
        <w:t>.</w:t>
      </w:r>
    </w:p>
    <w:p w:rsidR="00FF189B" w:rsidRDefault="00FF189B" w:rsidP="00FF189B">
      <w:pPr>
        <w:rPr>
          <w:rFonts w:ascii="Tahoma" w:hAnsi="Tahoma" w:cs="Tahoma"/>
          <w:sz w:val="20"/>
          <w:szCs w:val="20"/>
        </w:rPr>
      </w:pPr>
      <w:r>
        <w:rPr>
          <w:rFonts w:ascii="Tahoma" w:hAnsi="Tahoma" w:cs="Tahoma"/>
          <w:sz w:val="20"/>
          <w:szCs w:val="20"/>
          <w:lang w:val="ru-RU"/>
        </w:rPr>
        <w:t>Овај уговор може бити раскинут споразумом уговорних страна сачињеним  у писменој форми</w:t>
      </w:r>
      <w:r>
        <w:rPr>
          <w:rFonts w:ascii="Tahoma" w:hAnsi="Tahoma" w:cs="Tahoma"/>
          <w:sz w:val="20"/>
          <w:szCs w:val="20"/>
        </w:rPr>
        <w:t>, а с</w:t>
      </w:r>
      <w:r>
        <w:rPr>
          <w:rFonts w:ascii="Tahoma" w:hAnsi="Tahoma" w:cs="Tahoma"/>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FF189B" w:rsidRDefault="00FF189B" w:rsidP="00FF189B">
      <w:pPr>
        <w:rPr>
          <w:rFonts w:ascii="Tahoma" w:hAnsi="Tahoma" w:cs="Tahoma"/>
          <w:sz w:val="20"/>
          <w:szCs w:val="20"/>
          <w:lang w:val="ru-RU"/>
        </w:rPr>
      </w:pPr>
    </w:p>
    <w:p w:rsidR="00FF189B" w:rsidRDefault="00FF189B" w:rsidP="00FF189B">
      <w:pPr>
        <w:jc w:val="center"/>
        <w:rPr>
          <w:rFonts w:ascii="Tahoma" w:hAnsi="Tahoma" w:cs="Tahoma"/>
          <w:sz w:val="20"/>
          <w:szCs w:val="20"/>
          <w:lang w:val="sr-Cyrl-CS"/>
        </w:rPr>
      </w:pPr>
      <w:r>
        <w:rPr>
          <w:rFonts w:ascii="Tahoma" w:hAnsi="Tahoma" w:cs="Tahoma"/>
          <w:sz w:val="20"/>
          <w:szCs w:val="20"/>
          <w:lang w:val="sr-Latn-CS"/>
        </w:rPr>
        <w:t xml:space="preserve">Члан </w:t>
      </w:r>
      <w:r w:rsidR="0030523A">
        <w:rPr>
          <w:rFonts w:ascii="Tahoma" w:hAnsi="Tahoma" w:cs="Tahoma"/>
          <w:sz w:val="20"/>
          <w:szCs w:val="20"/>
          <w:lang w:val="sr-Cyrl-CS"/>
        </w:rPr>
        <w:t>20</w:t>
      </w:r>
      <w:r>
        <w:rPr>
          <w:rFonts w:ascii="Tahoma" w:hAnsi="Tahoma" w:cs="Tahoma"/>
          <w:sz w:val="20"/>
          <w:szCs w:val="20"/>
          <w:lang w:val="sr-Latn-CS"/>
        </w:rPr>
        <w:t>.</w:t>
      </w:r>
    </w:p>
    <w:p w:rsidR="00FF189B" w:rsidRDefault="00FF189B" w:rsidP="00FF189B">
      <w:pPr>
        <w:rPr>
          <w:rFonts w:ascii="Tahoma" w:hAnsi="Tahoma" w:cs="Tahoma"/>
          <w:sz w:val="20"/>
          <w:szCs w:val="20"/>
          <w:lang w:val="ru-RU"/>
        </w:rPr>
      </w:pPr>
      <w:r>
        <w:rPr>
          <w:rFonts w:ascii="Tahoma" w:hAnsi="Tahoma" w:cs="Tahoma"/>
          <w:sz w:val="20"/>
          <w:szCs w:val="20"/>
          <w:lang w:val="ru-RU"/>
        </w:rPr>
        <w:t xml:space="preserve">Страна која намерава да </w:t>
      </w:r>
      <w:r>
        <w:rPr>
          <w:rFonts w:ascii="Tahoma" w:hAnsi="Tahoma" w:cs="Tahoma"/>
          <w:sz w:val="20"/>
          <w:szCs w:val="20"/>
          <w:lang w:val="sr-Latn-CS"/>
        </w:rPr>
        <w:t xml:space="preserve">једнострано </w:t>
      </w:r>
      <w:r>
        <w:rPr>
          <w:rFonts w:ascii="Tahoma" w:hAnsi="Tahoma" w:cs="Tahoma"/>
          <w:sz w:val="20"/>
          <w:szCs w:val="20"/>
          <w:lang w:val="ru-RU"/>
        </w:rPr>
        <w:t>раскине Уговор дужна је да другу уговорну страну писменим путем обавести о својој намери</w:t>
      </w:r>
      <w:r>
        <w:rPr>
          <w:rFonts w:ascii="Tahoma" w:hAnsi="Tahoma" w:cs="Tahoma"/>
          <w:sz w:val="20"/>
          <w:szCs w:val="20"/>
          <w:lang w:val="sr-Latn-CS"/>
        </w:rPr>
        <w:t xml:space="preserve"> најмање 7 дана пре намераваног дана раскида уговора</w:t>
      </w:r>
      <w:r>
        <w:rPr>
          <w:rFonts w:ascii="Tahoma" w:hAnsi="Tahoma" w:cs="Tahoma"/>
          <w:sz w:val="20"/>
          <w:szCs w:val="20"/>
          <w:lang w:val="ru-RU"/>
        </w:rPr>
        <w:t>.</w:t>
      </w:r>
    </w:p>
    <w:p w:rsidR="00FF189B" w:rsidRDefault="00FF189B" w:rsidP="00FF189B">
      <w:pPr>
        <w:rPr>
          <w:rFonts w:ascii="Tahoma" w:hAnsi="Tahoma" w:cs="Tahoma"/>
          <w:sz w:val="20"/>
          <w:szCs w:val="20"/>
          <w:lang w:val="ru-RU"/>
        </w:rPr>
      </w:pPr>
    </w:p>
    <w:p w:rsidR="00FF189B" w:rsidRDefault="00FF189B" w:rsidP="00FF189B">
      <w:pPr>
        <w:rPr>
          <w:rFonts w:ascii="Tahoma" w:hAnsi="Tahoma" w:cs="Tahoma"/>
          <w:sz w:val="20"/>
          <w:szCs w:val="20"/>
          <w:lang w:val="ru-RU"/>
        </w:rPr>
      </w:pPr>
      <w:r>
        <w:rPr>
          <w:rFonts w:ascii="Tahoma" w:hAnsi="Tahoma" w:cs="Tahoma"/>
          <w:sz w:val="20"/>
          <w:szCs w:val="20"/>
          <w:lang w:val="ru-RU"/>
        </w:rPr>
        <w:t xml:space="preserve">По протеку </w:t>
      </w:r>
      <w:r>
        <w:rPr>
          <w:rFonts w:ascii="Tahoma" w:hAnsi="Tahoma" w:cs="Tahoma"/>
          <w:sz w:val="20"/>
          <w:szCs w:val="20"/>
          <w:lang w:val="sr-Latn-CS"/>
        </w:rPr>
        <w:t xml:space="preserve">рока од </w:t>
      </w:r>
      <w:r>
        <w:rPr>
          <w:rFonts w:ascii="Tahoma" w:hAnsi="Tahoma" w:cs="Tahoma"/>
          <w:sz w:val="20"/>
          <w:szCs w:val="20"/>
          <w:lang w:val="ru-RU"/>
        </w:rPr>
        <w:t xml:space="preserve">7 дана од дана пријема писменог обавештења </w:t>
      </w:r>
      <w:r>
        <w:rPr>
          <w:rFonts w:ascii="Tahoma" w:hAnsi="Tahoma" w:cs="Tahoma"/>
          <w:sz w:val="20"/>
          <w:szCs w:val="20"/>
          <w:lang w:val="sr-Latn-CS"/>
        </w:rPr>
        <w:t xml:space="preserve">друге уговорне стране, </w:t>
      </w:r>
      <w:r>
        <w:rPr>
          <w:rFonts w:ascii="Tahoma" w:hAnsi="Tahoma" w:cs="Tahoma"/>
          <w:sz w:val="20"/>
          <w:szCs w:val="20"/>
          <w:lang w:val="ru-RU"/>
        </w:rPr>
        <w:t>уговор ће се сматрати раскинутим.</w:t>
      </w:r>
    </w:p>
    <w:p w:rsidR="00FF189B" w:rsidRDefault="00FF189B" w:rsidP="00FF189B">
      <w:pPr>
        <w:jc w:val="center"/>
        <w:rPr>
          <w:rFonts w:ascii="Tahoma" w:hAnsi="Tahoma" w:cs="Tahoma"/>
          <w:bCs/>
          <w:sz w:val="20"/>
          <w:szCs w:val="20"/>
          <w:lang w:val="sr-Latn-CS"/>
        </w:rPr>
      </w:pPr>
      <w:r>
        <w:rPr>
          <w:rFonts w:ascii="Tahoma" w:hAnsi="Tahoma" w:cs="Tahoma"/>
          <w:bCs/>
          <w:sz w:val="20"/>
          <w:szCs w:val="20"/>
          <w:lang w:val="sr-Latn-CS"/>
        </w:rPr>
        <w:t xml:space="preserve">Члан </w:t>
      </w:r>
      <w:r w:rsidR="0030523A">
        <w:rPr>
          <w:rFonts w:ascii="Tahoma" w:hAnsi="Tahoma" w:cs="Tahoma"/>
          <w:bCs/>
          <w:sz w:val="20"/>
          <w:szCs w:val="20"/>
        </w:rPr>
        <w:t>2</w:t>
      </w:r>
      <w:r w:rsidR="0030523A">
        <w:rPr>
          <w:rFonts w:ascii="Tahoma" w:hAnsi="Tahoma" w:cs="Tahoma"/>
          <w:bCs/>
          <w:sz w:val="20"/>
          <w:szCs w:val="20"/>
          <w:lang w:val="sr-Cyrl-RS"/>
        </w:rPr>
        <w:t>1</w:t>
      </w:r>
      <w:r>
        <w:rPr>
          <w:rFonts w:ascii="Tahoma" w:hAnsi="Tahoma" w:cs="Tahoma"/>
          <w:bCs/>
          <w:sz w:val="20"/>
          <w:szCs w:val="20"/>
          <w:lang w:val="sr-Latn-CS"/>
        </w:rPr>
        <w:t>.</w:t>
      </w:r>
    </w:p>
    <w:p w:rsidR="00FF189B" w:rsidRDefault="00FF189B" w:rsidP="00FF189B">
      <w:pPr>
        <w:rPr>
          <w:rFonts w:ascii="Tahoma" w:hAnsi="Tahoma" w:cs="Tahoma"/>
          <w:bCs/>
          <w:sz w:val="20"/>
          <w:szCs w:val="20"/>
          <w:lang w:val="ru-RU"/>
        </w:rPr>
      </w:pPr>
      <w:r>
        <w:rPr>
          <w:rFonts w:ascii="Tahoma" w:hAnsi="Tahoma" w:cs="Tahoma"/>
          <w:bCs/>
          <w:sz w:val="20"/>
          <w:szCs w:val="20"/>
          <w:lang w:val="sr-Latn-CS"/>
        </w:rPr>
        <w:t>У року од 7 дана од дана пријема писаног обавештења о намери за једнострани раскид у</w:t>
      </w:r>
      <w:r>
        <w:rPr>
          <w:rFonts w:ascii="Tahoma" w:hAnsi="Tahoma" w:cs="Tahoma"/>
          <w:bCs/>
          <w:sz w:val="20"/>
          <w:szCs w:val="20"/>
          <w:lang w:val="ru-RU"/>
        </w:rPr>
        <w:t>говор</w:t>
      </w:r>
      <w:r>
        <w:rPr>
          <w:rFonts w:ascii="Tahoma" w:hAnsi="Tahoma" w:cs="Tahoma"/>
          <w:bCs/>
          <w:sz w:val="20"/>
          <w:szCs w:val="20"/>
          <w:lang w:val="sr-Latn-CS"/>
        </w:rPr>
        <w:t xml:space="preserve">а, уговорне стране су обавезне да измире све узајамне </w:t>
      </w:r>
      <w:r>
        <w:rPr>
          <w:rFonts w:ascii="Tahoma" w:hAnsi="Tahoma" w:cs="Tahoma"/>
          <w:bCs/>
          <w:sz w:val="20"/>
          <w:szCs w:val="20"/>
          <w:lang w:val="ru-RU"/>
        </w:rPr>
        <w:t>уговорне обавезе</w:t>
      </w:r>
      <w:r>
        <w:rPr>
          <w:rFonts w:ascii="Tahoma" w:hAnsi="Tahoma" w:cs="Tahoma"/>
          <w:bCs/>
          <w:sz w:val="20"/>
          <w:szCs w:val="20"/>
          <w:lang w:val="sr-Latn-CS"/>
        </w:rPr>
        <w:t xml:space="preserve"> које до тада нису измирене</w:t>
      </w:r>
      <w:r>
        <w:rPr>
          <w:rFonts w:ascii="Tahoma" w:hAnsi="Tahoma" w:cs="Tahoma"/>
          <w:bCs/>
          <w:sz w:val="20"/>
          <w:szCs w:val="20"/>
          <w:lang w:val="ru-RU"/>
        </w:rPr>
        <w:t>.</w:t>
      </w:r>
    </w:p>
    <w:p w:rsidR="00FF189B" w:rsidRDefault="00FF189B" w:rsidP="00FF189B">
      <w:pPr>
        <w:rPr>
          <w:rFonts w:ascii="Tahoma" w:hAnsi="Tahoma" w:cs="Tahoma"/>
          <w:sz w:val="20"/>
          <w:szCs w:val="20"/>
          <w:lang w:val="ru-RU"/>
        </w:rPr>
      </w:pPr>
    </w:p>
    <w:p w:rsidR="00FF189B" w:rsidRDefault="0030523A" w:rsidP="00FF189B">
      <w:pPr>
        <w:jc w:val="center"/>
        <w:rPr>
          <w:rFonts w:ascii="Tahoma" w:hAnsi="Tahoma" w:cs="Tahoma"/>
          <w:sz w:val="20"/>
          <w:szCs w:val="20"/>
          <w:lang w:val="ru-RU"/>
        </w:rPr>
      </w:pPr>
      <w:r>
        <w:rPr>
          <w:rFonts w:ascii="Tahoma" w:hAnsi="Tahoma" w:cs="Tahoma"/>
          <w:sz w:val="20"/>
          <w:szCs w:val="20"/>
          <w:lang w:val="ru-RU"/>
        </w:rPr>
        <w:t>Члан 22</w:t>
      </w:r>
      <w:r w:rsidR="00FF189B">
        <w:rPr>
          <w:rFonts w:ascii="Tahoma" w:hAnsi="Tahoma" w:cs="Tahoma"/>
          <w:sz w:val="20"/>
          <w:szCs w:val="20"/>
          <w:lang w:val="ru-RU"/>
        </w:rPr>
        <w:t>.</w:t>
      </w:r>
    </w:p>
    <w:p w:rsidR="00FF189B" w:rsidRDefault="00FF189B" w:rsidP="00FF189B">
      <w:pPr>
        <w:rPr>
          <w:rFonts w:ascii="Tahoma" w:eastAsia="Calibri" w:hAnsi="Tahoma" w:cs="Tahoma"/>
          <w:color w:val="000000"/>
          <w:sz w:val="20"/>
          <w:szCs w:val="20"/>
          <w:lang w:val="uz-Cyrl-UZ" w:eastAsia="en-US"/>
        </w:rPr>
      </w:pPr>
      <w:r>
        <w:rPr>
          <w:rFonts w:ascii="Tahoma" w:eastAsia="Calibri" w:hAnsi="Tahoma" w:cs="Tahoma"/>
          <w:color w:val="000000"/>
          <w:sz w:val="20"/>
          <w:szCs w:val="20"/>
          <w:lang w:eastAsia="en-US"/>
        </w:rPr>
        <w:t>Овај уговор закључује се на 12 месеци.</w:t>
      </w:r>
    </w:p>
    <w:p w:rsidR="00FF189B" w:rsidRDefault="00FF189B" w:rsidP="00FF189B">
      <w:pPr>
        <w:rPr>
          <w:rFonts w:ascii="Tahoma" w:eastAsia="Calibri" w:hAnsi="Tahoma" w:cs="Tahoma"/>
          <w:color w:val="000000"/>
          <w:sz w:val="20"/>
          <w:szCs w:val="20"/>
          <w:lang w:val="uz-Cyrl-UZ" w:eastAsia="en-US"/>
        </w:rPr>
      </w:pPr>
    </w:p>
    <w:p w:rsidR="00FF189B" w:rsidRDefault="00FF189B" w:rsidP="00FF189B">
      <w:pPr>
        <w:jc w:val="center"/>
        <w:rPr>
          <w:rFonts w:ascii="Tahoma" w:hAnsi="Tahoma" w:cs="Tahoma"/>
          <w:sz w:val="20"/>
          <w:szCs w:val="20"/>
          <w:lang w:val="sr-Latn-CS"/>
        </w:rPr>
      </w:pPr>
      <w:r>
        <w:rPr>
          <w:rFonts w:ascii="Tahoma" w:hAnsi="Tahoma" w:cs="Tahoma"/>
          <w:sz w:val="20"/>
          <w:szCs w:val="20"/>
          <w:lang w:val="sr-Latn-CS"/>
        </w:rPr>
        <w:t xml:space="preserve">Члан </w:t>
      </w:r>
      <w:r w:rsidR="0030523A">
        <w:rPr>
          <w:rFonts w:ascii="Tahoma" w:hAnsi="Tahoma" w:cs="Tahoma"/>
          <w:sz w:val="20"/>
          <w:szCs w:val="20"/>
          <w:lang w:val="sr-Cyrl-CS"/>
        </w:rPr>
        <w:t>23</w:t>
      </w:r>
      <w:r>
        <w:rPr>
          <w:rFonts w:ascii="Tahoma" w:hAnsi="Tahoma" w:cs="Tahoma"/>
          <w:sz w:val="20"/>
          <w:szCs w:val="20"/>
          <w:lang w:val="sr-Latn-CS"/>
        </w:rPr>
        <w:t>.</w:t>
      </w:r>
    </w:p>
    <w:p w:rsidR="00FF189B" w:rsidRDefault="00FF189B" w:rsidP="00FF189B">
      <w:pPr>
        <w:rPr>
          <w:rFonts w:ascii="Tahoma" w:hAnsi="Tahoma" w:cs="Tahoma"/>
          <w:sz w:val="20"/>
          <w:szCs w:val="20"/>
          <w:lang w:val="ru-RU"/>
        </w:rPr>
      </w:pPr>
      <w:r>
        <w:rPr>
          <w:rFonts w:ascii="Tahoma" w:hAnsi="Tahoma" w:cs="Tahoma"/>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FF189B" w:rsidRDefault="00FF189B" w:rsidP="00FF189B">
      <w:pPr>
        <w:jc w:val="center"/>
        <w:rPr>
          <w:rFonts w:ascii="Tahoma" w:hAnsi="Tahoma" w:cs="Tahoma"/>
          <w:bCs/>
          <w:sz w:val="20"/>
          <w:szCs w:val="20"/>
          <w:lang w:val="ru-RU"/>
        </w:rPr>
      </w:pPr>
    </w:p>
    <w:p w:rsidR="00FF189B" w:rsidRDefault="0030523A" w:rsidP="00FF189B">
      <w:pPr>
        <w:jc w:val="center"/>
        <w:rPr>
          <w:rFonts w:ascii="Tahoma" w:hAnsi="Tahoma" w:cs="Tahoma"/>
          <w:bCs/>
          <w:sz w:val="20"/>
          <w:szCs w:val="20"/>
          <w:lang w:val="ru-RU"/>
        </w:rPr>
      </w:pPr>
      <w:r>
        <w:rPr>
          <w:rFonts w:ascii="Tahoma" w:hAnsi="Tahoma" w:cs="Tahoma"/>
          <w:bCs/>
          <w:sz w:val="20"/>
          <w:szCs w:val="20"/>
          <w:lang w:val="ru-RU"/>
        </w:rPr>
        <w:t>Члан 24</w:t>
      </w:r>
      <w:r w:rsidR="00FF189B">
        <w:rPr>
          <w:rFonts w:ascii="Tahoma" w:hAnsi="Tahoma" w:cs="Tahoma"/>
          <w:bCs/>
          <w:sz w:val="20"/>
          <w:szCs w:val="20"/>
          <w:lang w:val="ru-RU"/>
        </w:rPr>
        <w:t>.</w:t>
      </w:r>
    </w:p>
    <w:p w:rsidR="00FF189B" w:rsidRDefault="00FF189B" w:rsidP="00FF189B">
      <w:pPr>
        <w:rPr>
          <w:rFonts w:ascii="Tahoma" w:hAnsi="Tahoma" w:cs="Tahoma"/>
          <w:sz w:val="20"/>
          <w:szCs w:val="20"/>
          <w:lang w:val="ru-RU"/>
        </w:rPr>
      </w:pPr>
      <w:r>
        <w:rPr>
          <w:rFonts w:ascii="Tahoma" w:hAnsi="Tahoma" w:cs="Tahoma"/>
          <w:sz w:val="20"/>
          <w:szCs w:val="20"/>
          <w:lang w:val="ru-RU"/>
        </w:rPr>
        <w:t>Све евентуалне спорове уговорне стране ће решавати споразумно.</w:t>
      </w:r>
    </w:p>
    <w:p w:rsidR="00FF189B" w:rsidRDefault="00FF189B" w:rsidP="00FF189B">
      <w:pPr>
        <w:rPr>
          <w:rFonts w:ascii="Tahoma" w:hAnsi="Tahoma" w:cs="Tahoma"/>
          <w:sz w:val="20"/>
          <w:szCs w:val="20"/>
        </w:rPr>
      </w:pPr>
      <w:r>
        <w:rPr>
          <w:rFonts w:ascii="Tahoma" w:hAnsi="Tahoma" w:cs="Tahoma"/>
          <w:sz w:val="20"/>
          <w:szCs w:val="20"/>
          <w:lang w:val="ru-RU"/>
        </w:rPr>
        <w:t>У немогућности споразумног решавања спора, уговара се надлежност Привредног суда у Београду.</w:t>
      </w:r>
    </w:p>
    <w:p w:rsidR="00FF189B" w:rsidRDefault="00FF189B" w:rsidP="00FF189B">
      <w:pPr>
        <w:rPr>
          <w:rFonts w:ascii="Tahoma" w:hAnsi="Tahoma" w:cs="Tahoma"/>
          <w:sz w:val="20"/>
          <w:szCs w:val="20"/>
        </w:rPr>
      </w:pPr>
    </w:p>
    <w:p w:rsidR="00FF189B" w:rsidRDefault="00FF189B" w:rsidP="00FF189B">
      <w:pPr>
        <w:jc w:val="center"/>
        <w:rPr>
          <w:rFonts w:ascii="Tahoma" w:hAnsi="Tahoma" w:cs="Tahoma"/>
          <w:bCs/>
          <w:sz w:val="20"/>
          <w:szCs w:val="20"/>
          <w:lang w:val="ru-RU"/>
        </w:rPr>
      </w:pPr>
      <w:r>
        <w:rPr>
          <w:rFonts w:ascii="Tahoma" w:hAnsi="Tahoma" w:cs="Tahoma"/>
          <w:bCs/>
          <w:sz w:val="20"/>
          <w:szCs w:val="20"/>
          <w:lang w:val="ru-RU"/>
        </w:rPr>
        <w:t>Члан 25.</w:t>
      </w:r>
    </w:p>
    <w:p w:rsidR="00FF189B" w:rsidRDefault="00FF189B" w:rsidP="00FF189B">
      <w:pPr>
        <w:rPr>
          <w:rFonts w:ascii="Tahoma" w:hAnsi="Tahoma" w:cs="Tahoma"/>
          <w:sz w:val="20"/>
          <w:szCs w:val="20"/>
          <w:lang w:val="ru-RU"/>
        </w:rPr>
      </w:pPr>
      <w:r>
        <w:rPr>
          <w:rFonts w:ascii="Tahoma" w:hAnsi="Tahoma" w:cs="Tahoma"/>
          <w:sz w:val="20"/>
          <w:szCs w:val="20"/>
          <w:lang w:val="ru-RU"/>
        </w:rPr>
        <w:t>Уговор производи правна дејства даном потписивања обе уговорне стране.</w:t>
      </w:r>
    </w:p>
    <w:p w:rsidR="00FF189B" w:rsidRDefault="00FF189B" w:rsidP="00FF189B">
      <w:pPr>
        <w:jc w:val="center"/>
        <w:rPr>
          <w:rFonts w:ascii="Tahoma" w:hAnsi="Tahoma" w:cs="Tahoma"/>
          <w:bCs/>
          <w:sz w:val="20"/>
          <w:szCs w:val="20"/>
          <w:lang w:val="ru-RU"/>
        </w:rPr>
      </w:pPr>
    </w:p>
    <w:p w:rsidR="00FF189B" w:rsidRDefault="00FF189B" w:rsidP="00FF189B">
      <w:pPr>
        <w:jc w:val="center"/>
        <w:rPr>
          <w:rFonts w:ascii="Tahoma" w:hAnsi="Tahoma" w:cs="Tahoma"/>
          <w:bCs/>
          <w:sz w:val="20"/>
          <w:szCs w:val="20"/>
          <w:lang w:val="ru-RU"/>
        </w:rPr>
      </w:pPr>
      <w:r>
        <w:rPr>
          <w:rFonts w:ascii="Tahoma" w:hAnsi="Tahoma" w:cs="Tahoma"/>
          <w:bCs/>
          <w:sz w:val="20"/>
          <w:szCs w:val="20"/>
          <w:lang w:val="ru-RU"/>
        </w:rPr>
        <w:t>Члан 26.</w:t>
      </w:r>
    </w:p>
    <w:p w:rsidR="00FF189B" w:rsidRDefault="00FF189B" w:rsidP="00FF189B">
      <w:pPr>
        <w:rPr>
          <w:rFonts w:ascii="Tahoma" w:hAnsi="Tahoma" w:cs="Tahoma"/>
          <w:sz w:val="20"/>
          <w:szCs w:val="20"/>
          <w:lang w:val="ru-RU"/>
        </w:rPr>
      </w:pPr>
      <w:r>
        <w:rPr>
          <w:rFonts w:ascii="Tahoma" w:hAnsi="Tahoma" w:cs="Tahoma"/>
          <w:sz w:val="20"/>
          <w:szCs w:val="20"/>
          <w:lang w:val="ru-RU"/>
        </w:rPr>
        <w:t>Овај уговор сачињен је у 8 (осам) истоветних примерака, од којих 6 (шест) примерка задржава Наручалац, а 2 (два) примерка Добављач услуга.</w:t>
      </w:r>
    </w:p>
    <w:p w:rsidR="00FF189B" w:rsidRDefault="00FF189B" w:rsidP="00FF189B">
      <w:pPr>
        <w:rPr>
          <w:rFonts w:ascii="Tahoma" w:hAnsi="Tahoma" w:cs="Tahoma"/>
          <w:sz w:val="20"/>
          <w:szCs w:val="20"/>
          <w:lang w:val="ru-RU"/>
        </w:rPr>
      </w:pPr>
    </w:p>
    <w:p w:rsidR="0030523A" w:rsidRDefault="0030523A" w:rsidP="00FF189B">
      <w:pPr>
        <w:rPr>
          <w:rFonts w:ascii="Tahoma" w:hAnsi="Tahoma" w:cs="Tahoma"/>
          <w:sz w:val="20"/>
          <w:szCs w:val="20"/>
          <w:lang w:val="ru-RU"/>
        </w:rPr>
      </w:pPr>
    </w:p>
    <w:p w:rsidR="0030523A" w:rsidRDefault="0030523A" w:rsidP="00FF189B">
      <w:pPr>
        <w:rPr>
          <w:rFonts w:ascii="Tahoma" w:hAnsi="Tahoma" w:cs="Tahoma"/>
          <w:sz w:val="20"/>
          <w:szCs w:val="20"/>
          <w:lang w:val="ru-RU"/>
        </w:rPr>
      </w:pPr>
    </w:p>
    <w:p w:rsidR="0030523A" w:rsidRDefault="0030523A" w:rsidP="00FF189B">
      <w:pPr>
        <w:rPr>
          <w:rFonts w:ascii="Tahoma" w:hAnsi="Tahoma" w:cs="Tahoma"/>
          <w:sz w:val="20"/>
          <w:szCs w:val="20"/>
          <w:lang w:val="ru-RU"/>
        </w:rPr>
      </w:pPr>
    </w:p>
    <w:p w:rsidR="00FF189B" w:rsidRDefault="00FF189B" w:rsidP="00FF189B">
      <w:pPr>
        <w:rPr>
          <w:rFonts w:ascii="Tahoma" w:hAnsi="Tahoma" w:cs="Tahoma"/>
          <w:sz w:val="20"/>
          <w:szCs w:val="20"/>
          <w:lang w:val="sr-Cyrl-CS"/>
        </w:rPr>
      </w:pPr>
      <w:r>
        <w:rPr>
          <w:rFonts w:ascii="Tahoma" w:hAnsi="Tahoma" w:cs="Tahoma"/>
          <w:bCs/>
          <w:sz w:val="20"/>
          <w:szCs w:val="20"/>
          <w:lang w:val="sr-Cyrl-CS"/>
        </w:rPr>
        <w:t xml:space="preserve">        </w:t>
      </w:r>
      <w:r>
        <w:rPr>
          <w:rFonts w:ascii="Tahoma" w:hAnsi="Tahoma" w:cs="Tahoma"/>
          <w:sz w:val="20"/>
          <w:szCs w:val="20"/>
          <w:lang w:val="sr-Latn-CS"/>
        </w:rPr>
        <w:t xml:space="preserve">КБЦ </w:t>
      </w:r>
      <w:r>
        <w:rPr>
          <w:rFonts w:ascii="Tahoma" w:hAnsi="Tahoma" w:cs="Tahoma"/>
          <w:sz w:val="20"/>
          <w:szCs w:val="20"/>
          <w:lang w:val="sr-Cyrl-CS"/>
        </w:rPr>
        <w:t xml:space="preserve">„Бежанијска коса“                                                       </w:t>
      </w:r>
      <w:r w:rsidR="0030523A">
        <w:rPr>
          <w:rFonts w:ascii="Tahoma" w:hAnsi="Tahoma" w:cs="Tahoma"/>
          <w:sz w:val="20"/>
          <w:szCs w:val="20"/>
          <w:lang w:val="sr-Cyrl-CS"/>
        </w:rPr>
        <w:t xml:space="preserve">         ИЗВРШИЛАЦ </w:t>
      </w:r>
      <w:r>
        <w:rPr>
          <w:rFonts w:ascii="Tahoma" w:hAnsi="Tahoma" w:cs="Tahoma"/>
          <w:sz w:val="20"/>
          <w:szCs w:val="20"/>
          <w:lang w:val="sr-Cyrl-CS"/>
        </w:rPr>
        <w:t xml:space="preserve"> УСЛУГА</w:t>
      </w:r>
    </w:p>
    <w:p w:rsidR="00FF189B" w:rsidRDefault="00FF189B" w:rsidP="00FF189B">
      <w:pPr>
        <w:rPr>
          <w:rFonts w:ascii="Tahoma" w:hAnsi="Tahoma" w:cs="Tahoma"/>
          <w:sz w:val="20"/>
          <w:szCs w:val="20"/>
          <w:lang w:val="sr-Cyrl-CS"/>
        </w:rPr>
      </w:pPr>
    </w:p>
    <w:p w:rsidR="00FF189B" w:rsidRDefault="00FF189B" w:rsidP="00FF189B">
      <w:pPr>
        <w:rPr>
          <w:rFonts w:ascii="Tahoma" w:hAnsi="Tahoma" w:cs="Tahoma"/>
          <w:sz w:val="20"/>
          <w:szCs w:val="20"/>
          <w:lang w:val="sr-Cyrl-CS"/>
        </w:rPr>
      </w:pPr>
      <w:r>
        <w:rPr>
          <w:rFonts w:ascii="Tahoma" w:hAnsi="Tahoma" w:cs="Tahoma"/>
          <w:sz w:val="20"/>
          <w:szCs w:val="20"/>
          <w:lang w:val="sr-Cyrl-CS"/>
        </w:rPr>
        <w:t>____________________________________                                        _________________</w:t>
      </w:r>
      <w:r w:rsidR="0030523A">
        <w:rPr>
          <w:rFonts w:ascii="Tahoma" w:hAnsi="Tahoma" w:cs="Tahoma"/>
          <w:sz w:val="20"/>
          <w:szCs w:val="20"/>
          <w:lang w:val="sr-Cyrl-CS"/>
        </w:rPr>
        <w:t>___</w:t>
      </w:r>
      <w:r>
        <w:rPr>
          <w:rFonts w:ascii="Tahoma" w:hAnsi="Tahoma" w:cs="Tahoma"/>
          <w:sz w:val="20"/>
          <w:szCs w:val="20"/>
          <w:lang w:val="sr-Cyrl-CS"/>
        </w:rPr>
        <w:t xml:space="preserve">  </w:t>
      </w:r>
    </w:p>
    <w:p w:rsidR="00FF189B" w:rsidRDefault="00FF189B" w:rsidP="00FF189B">
      <w:pPr>
        <w:tabs>
          <w:tab w:val="center" w:pos="4141"/>
        </w:tabs>
        <w:rPr>
          <w:rFonts w:ascii="Tahoma" w:hAnsi="Tahoma" w:cs="Tahoma"/>
          <w:sz w:val="20"/>
          <w:szCs w:val="20"/>
          <w:lang w:val="sr-Cyrl-CS"/>
        </w:rPr>
      </w:pPr>
      <w:r>
        <w:rPr>
          <w:rFonts w:ascii="Tahoma" w:hAnsi="Tahoma" w:cs="Tahoma"/>
          <w:sz w:val="20"/>
          <w:szCs w:val="20"/>
          <w:lang w:val="sr-Cyrl-CS"/>
        </w:rPr>
        <w:t xml:space="preserve">  Асс. </w:t>
      </w:r>
      <w:r>
        <w:rPr>
          <w:rFonts w:ascii="Tahoma" w:hAnsi="Tahoma" w:cs="Tahoma"/>
          <w:sz w:val="20"/>
          <w:szCs w:val="20"/>
        </w:rPr>
        <w:t xml:space="preserve">дрсци.мед. </w:t>
      </w:r>
      <w:r>
        <w:rPr>
          <w:rFonts w:ascii="Tahoma" w:hAnsi="Tahoma" w:cs="Tahoma"/>
          <w:sz w:val="20"/>
          <w:szCs w:val="20"/>
          <w:lang w:val="sr-Cyrl-CS"/>
        </w:rPr>
        <w:t xml:space="preserve">Марија Здравковић                                                          </w:t>
      </w:r>
    </w:p>
    <w:p w:rsidR="0030523A" w:rsidRDefault="0030523A" w:rsidP="0030523A">
      <w:pPr>
        <w:rPr>
          <w:rFonts w:ascii="Tahoma" w:hAnsi="Tahoma" w:cs="Tahoma"/>
          <w:bCs/>
          <w:sz w:val="20"/>
          <w:szCs w:val="20"/>
          <w:lang w:val="sr-Cyrl-CS"/>
        </w:rPr>
      </w:pPr>
      <w:r>
        <w:rPr>
          <w:rFonts w:ascii="Tahoma" w:hAnsi="Tahoma" w:cs="Tahoma"/>
          <w:bCs/>
          <w:sz w:val="20"/>
          <w:szCs w:val="20"/>
          <w:lang w:val="sr-Cyrl-CS"/>
        </w:rPr>
        <w:t xml:space="preserve">                   Д</w:t>
      </w:r>
      <w:r>
        <w:rPr>
          <w:rFonts w:ascii="Tahoma" w:hAnsi="Tahoma" w:cs="Tahoma"/>
          <w:bCs/>
          <w:sz w:val="20"/>
          <w:szCs w:val="20"/>
          <w:lang w:val="sr-Latn-CS"/>
        </w:rPr>
        <w:t>ирект</w:t>
      </w:r>
      <w:r>
        <w:rPr>
          <w:rFonts w:ascii="Tahoma" w:hAnsi="Tahoma" w:cs="Tahoma"/>
          <w:bCs/>
          <w:sz w:val="20"/>
          <w:szCs w:val="20"/>
          <w:lang w:val="sr-Cyrl-CS"/>
        </w:rPr>
        <w:t>ор</w:t>
      </w:r>
    </w:p>
    <w:p w:rsidR="00FF189B" w:rsidRDefault="0030523A" w:rsidP="00FF189B">
      <w:pPr>
        <w:rPr>
          <w:rFonts w:ascii="Tahoma" w:hAnsi="Tahoma" w:cs="Tahoma"/>
          <w:color w:val="FF0000"/>
          <w:sz w:val="20"/>
          <w:szCs w:val="20"/>
          <w:lang w:val="ru-RU"/>
        </w:rPr>
      </w:pPr>
      <w:r>
        <w:rPr>
          <w:rFonts w:ascii="Tahoma" w:hAnsi="Tahoma" w:cs="Tahoma"/>
          <w:color w:val="FF0000"/>
          <w:sz w:val="20"/>
          <w:szCs w:val="20"/>
          <w:lang w:val="ru-RU"/>
        </w:rPr>
        <w:t xml:space="preserve">   </w:t>
      </w:r>
    </w:p>
    <w:p w:rsidR="00FF189B" w:rsidRDefault="00FF189B" w:rsidP="007536FF">
      <w:pPr>
        <w:tabs>
          <w:tab w:val="left" w:pos="720"/>
        </w:tabs>
        <w:suppressAutoHyphens w:val="0"/>
        <w:rPr>
          <w:rFonts w:ascii="Tahoma" w:eastAsia="Calibri" w:hAnsi="Tahoma" w:cs="Tahoma"/>
          <w:sz w:val="20"/>
          <w:szCs w:val="20"/>
          <w:lang w:val="sr-Cyrl-CS" w:eastAsia="en-US"/>
        </w:rPr>
      </w:pPr>
    </w:p>
    <w:p w:rsidR="00EB76B5" w:rsidRDefault="00EB76B5" w:rsidP="00EB76B5"/>
    <w:p w:rsidR="00EB76B5" w:rsidRDefault="00EB76B5" w:rsidP="00EB76B5">
      <w:pPr>
        <w:rPr>
          <w:color w:val="000000"/>
        </w:rPr>
      </w:pPr>
    </w:p>
    <w:p w:rsidR="00EB76B5" w:rsidRDefault="00EB76B5" w:rsidP="00EB76B5"/>
    <w:sectPr w:rsidR="00EB76B5" w:rsidSect="00430B69">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D43" w:rsidRDefault="00EB1D43" w:rsidP="00472148">
      <w:r>
        <w:separator/>
      </w:r>
    </w:p>
  </w:endnote>
  <w:endnote w:type="continuationSeparator" w:id="0">
    <w:p w:rsidR="00EB1D43" w:rsidRDefault="00EB1D43" w:rsidP="0047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20"/>
        <w:szCs w:val="20"/>
      </w:rPr>
      <w:id w:val="-1537722940"/>
      <w:docPartObj>
        <w:docPartGallery w:val="Page Numbers (Bottom of Page)"/>
        <w:docPartUnique/>
      </w:docPartObj>
    </w:sdtPr>
    <w:sdtEndPr/>
    <w:sdtContent>
      <w:sdt>
        <w:sdtPr>
          <w:rPr>
            <w:rFonts w:ascii="Calibri" w:hAnsi="Calibri"/>
            <w:sz w:val="20"/>
            <w:szCs w:val="20"/>
          </w:rPr>
          <w:id w:val="860082579"/>
          <w:docPartObj>
            <w:docPartGallery w:val="Page Numbers (Top of Page)"/>
            <w:docPartUnique/>
          </w:docPartObj>
        </w:sdtPr>
        <w:sdtEndPr/>
        <w:sdtContent>
          <w:p w:rsidR="007224AA" w:rsidRPr="00BB7A70" w:rsidRDefault="007224AA">
            <w:pPr>
              <w:pStyle w:val="Footer"/>
              <w:jc w:val="right"/>
              <w:rPr>
                <w:rFonts w:ascii="Calibri" w:hAnsi="Calibri"/>
                <w:sz w:val="20"/>
                <w:szCs w:val="20"/>
              </w:rPr>
            </w:pPr>
            <w:r w:rsidRPr="00BB7A70">
              <w:rPr>
                <w:rFonts w:ascii="Calibri" w:hAnsi="Calibri"/>
                <w:sz w:val="20"/>
                <w:szCs w:val="20"/>
              </w:rPr>
              <w:t>Страна</w:t>
            </w:r>
            <w:r w:rsidRPr="00BB7A70">
              <w:rPr>
                <w:rFonts w:ascii="Calibri" w:hAnsi="Calibri"/>
                <w:b/>
                <w:bCs/>
                <w:sz w:val="20"/>
                <w:szCs w:val="20"/>
              </w:rPr>
              <w:fldChar w:fldCharType="begin"/>
            </w:r>
            <w:r w:rsidRPr="00BB7A70">
              <w:rPr>
                <w:rFonts w:ascii="Calibri" w:hAnsi="Calibri"/>
                <w:b/>
                <w:bCs/>
                <w:sz w:val="20"/>
                <w:szCs w:val="20"/>
              </w:rPr>
              <w:instrText xml:space="preserve"> PAGE </w:instrText>
            </w:r>
            <w:r w:rsidRPr="00BB7A70">
              <w:rPr>
                <w:rFonts w:ascii="Calibri" w:hAnsi="Calibri"/>
                <w:b/>
                <w:bCs/>
                <w:sz w:val="20"/>
                <w:szCs w:val="20"/>
              </w:rPr>
              <w:fldChar w:fldCharType="separate"/>
            </w:r>
            <w:r w:rsidR="00791DE6">
              <w:rPr>
                <w:rFonts w:ascii="Calibri" w:hAnsi="Calibri"/>
                <w:b/>
                <w:bCs/>
                <w:noProof/>
                <w:sz w:val="20"/>
                <w:szCs w:val="20"/>
              </w:rPr>
              <w:t>25</w:t>
            </w:r>
            <w:r w:rsidRPr="00BB7A70">
              <w:rPr>
                <w:rFonts w:ascii="Calibri" w:hAnsi="Calibri"/>
                <w:b/>
                <w:bCs/>
                <w:sz w:val="20"/>
                <w:szCs w:val="20"/>
              </w:rPr>
              <w:fldChar w:fldCharType="end"/>
            </w:r>
            <w:r w:rsidRPr="00BB7A70">
              <w:rPr>
                <w:rFonts w:ascii="Calibri" w:hAnsi="Calibri"/>
                <w:sz w:val="20"/>
                <w:szCs w:val="20"/>
              </w:rPr>
              <w:t>од</w:t>
            </w:r>
            <w:r w:rsidRPr="00BB7A70">
              <w:rPr>
                <w:rFonts w:ascii="Calibri" w:hAnsi="Calibri"/>
                <w:bCs/>
                <w:sz w:val="20"/>
                <w:szCs w:val="20"/>
              </w:rPr>
              <w:fldChar w:fldCharType="begin"/>
            </w:r>
            <w:r w:rsidRPr="00BB7A70">
              <w:rPr>
                <w:rFonts w:ascii="Calibri" w:hAnsi="Calibri"/>
                <w:bCs/>
                <w:sz w:val="20"/>
                <w:szCs w:val="20"/>
              </w:rPr>
              <w:instrText xml:space="preserve"> NUMPAGES  </w:instrText>
            </w:r>
            <w:r w:rsidRPr="00BB7A70">
              <w:rPr>
                <w:rFonts w:ascii="Calibri" w:hAnsi="Calibri"/>
                <w:bCs/>
                <w:sz w:val="20"/>
                <w:szCs w:val="20"/>
              </w:rPr>
              <w:fldChar w:fldCharType="separate"/>
            </w:r>
            <w:r w:rsidR="00791DE6">
              <w:rPr>
                <w:rFonts w:ascii="Calibri" w:hAnsi="Calibri"/>
                <w:bCs/>
                <w:noProof/>
                <w:sz w:val="20"/>
                <w:szCs w:val="20"/>
              </w:rPr>
              <w:t>32</w:t>
            </w:r>
            <w:r w:rsidRPr="00BB7A70">
              <w:rPr>
                <w:rFonts w:ascii="Calibri" w:hAnsi="Calibri"/>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D43" w:rsidRDefault="00EB1D43" w:rsidP="00472148">
      <w:r>
        <w:separator/>
      </w:r>
    </w:p>
  </w:footnote>
  <w:footnote w:type="continuationSeparator" w:id="0">
    <w:p w:rsidR="00EB1D43" w:rsidRDefault="00EB1D43" w:rsidP="00472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20"/>
        <w:szCs w:val="20"/>
      </w:rPr>
      <w:alias w:val="Title"/>
      <w:id w:val="77738743"/>
      <w:placeholder>
        <w:docPart w:val="9CAF07281264449B93D52429F365C839"/>
      </w:placeholder>
      <w:dataBinding w:prefixMappings="xmlns:ns0='http://schemas.openxmlformats.org/package/2006/metadata/core-properties' xmlns:ns1='http://purl.org/dc/elements/1.1/'" w:xpath="/ns0:coreProperties[1]/ns1:title[1]" w:storeItemID="{6C3C8BC8-F283-45AE-878A-BAB7291924A1}"/>
      <w:text/>
    </w:sdtPr>
    <w:sdtEndPr/>
    <w:sdtContent>
      <w:p w:rsidR="007224AA" w:rsidRPr="00567C36" w:rsidRDefault="007224AA">
        <w:pPr>
          <w:pStyle w:val="Header"/>
          <w:pBdr>
            <w:bottom w:val="thickThinSmallGap" w:sz="24" w:space="1" w:color="622423" w:themeColor="accent2" w:themeShade="7F"/>
          </w:pBdr>
          <w:jc w:val="center"/>
          <w:rPr>
            <w:rFonts w:ascii="Tahoma" w:eastAsiaTheme="majorEastAsia" w:hAnsi="Tahoma" w:cs="Tahoma"/>
            <w:sz w:val="20"/>
            <w:szCs w:val="20"/>
          </w:rPr>
        </w:pPr>
        <w:r>
          <w:rPr>
            <w:rFonts w:ascii="Tahoma" w:eastAsiaTheme="majorEastAsia" w:hAnsi="Tahoma" w:cs="Tahoma"/>
            <w:sz w:val="20"/>
            <w:szCs w:val="20"/>
          </w:rPr>
          <w:t xml:space="preserve">Конкурсна документација ЈН МВ </w:t>
        </w:r>
        <w:r>
          <w:rPr>
            <w:rFonts w:ascii="Tahoma" w:eastAsiaTheme="majorEastAsia" w:hAnsi="Tahoma" w:cs="Tahoma"/>
            <w:sz w:val="20"/>
            <w:szCs w:val="20"/>
            <w:lang w:val="sr-Cyrl-RS"/>
          </w:rPr>
          <w:t>20</w:t>
        </w:r>
        <w:r>
          <w:rPr>
            <w:rFonts w:ascii="Tahoma" w:eastAsiaTheme="majorEastAsia" w:hAnsi="Tahoma" w:cs="Tahoma"/>
            <w:sz w:val="20"/>
            <w:szCs w:val="20"/>
          </w:rPr>
          <w:t>У/1</w:t>
        </w:r>
        <w:r>
          <w:rPr>
            <w:rFonts w:ascii="Tahoma" w:eastAsiaTheme="majorEastAsia" w:hAnsi="Tahoma" w:cs="Tahoma"/>
            <w:sz w:val="20"/>
            <w:szCs w:val="20"/>
            <w:lang w:val="sr-Cyrl-RS"/>
          </w:rPr>
          <w:t>8</w:t>
        </w:r>
        <w:r w:rsidRPr="00567C36">
          <w:rPr>
            <w:rFonts w:ascii="Tahoma" w:eastAsiaTheme="majorEastAsia" w:hAnsi="Tahoma" w:cs="Tahoma"/>
            <w:sz w:val="20"/>
            <w:szCs w:val="20"/>
          </w:rPr>
          <w:t xml:space="preserve">- </w:t>
        </w:r>
        <w:r>
          <w:rPr>
            <w:rFonts w:ascii="Tahoma" w:eastAsiaTheme="majorEastAsia" w:hAnsi="Tahoma" w:cs="Tahoma"/>
            <w:sz w:val="20"/>
            <w:szCs w:val="20"/>
          </w:rPr>
          <w:t>Преузимање цитотоксичног, хемијског и фармацеутског отпада за потребе КБЦ „Бежанијска коса“  за период од 12 месеци</w:t>
        </w:r>
      </w:p>
    </w:sdtContent>
  </w:sdt>
  <w:p w:rsidR="007224AA" w:rsidRPr="00567C36" w:rsidRDefault="007224AA">
    <w:pPr>
      <w:pStyle w:val="Head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42C6FBE4"/>
    <w:name w:val="WW8Num2"/>
    <w:lvl w:ilvl="0">
      <w:start w:val="1"/>
      <w:numFmt w:val="decimal"/>
      <w:lvlText w:val="%1."/>
      <w:lvlJc w:val="left"/>
      <w:pPr>
        <w:tabs>
          <w:tab w:val="num" w:pos="720"/>
        </w:tabs>
        <w:ind w:left="720" w:hanging="360"/>
      </w:pPr>
      <w:rPr>
        <w:color w:val="auto"/>
      </w:r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E57A3794"/>
    <w:name w:val="WW8Num7"/>
    <w:lvl w:ilvl="0">
      <w:start w:val="1"/>
      <w:numFmt w:val="decimal"/>
      <w:lvlText w:val="%1."/>
      <w:lvlJc w:val="left"/>
      <w:pPr>
        <w:tabs>
          <w:tab w:val="num" w:pos="0"/>
        </w:tabs>
        <w:ind w:left="990" w:hanging="360"/>
      </w:pPr>
      <w:rPr>
        <w:rFonts w:ascii="Times New Roman" w:eastAsia="Times New Roman" w:hAnsi="Times New Roman" w:cs="Times New Roman"/>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7"/>
    <w:multiLevelType w:val="multilevel"/>
    <w:tmpl w:val="0000000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A"/>
    <w:multiLevelType w:val="singleLevel"/>
    <w:tmpl w:val="8856F2B8"/>
    <w:name w:val="WW8Num10"/>
    <w:lvl w:ilvl="0">
      <w:start w:val="1"/>
      <w:numFmt w:val="decimal"/>
      <w:lvlText w:val="%1)"/>
      <w:lvlJc w:val="left"/>
      <w:pPr>
        <w:tabs>
          <w:tab w:val="num" w:pos="360"/>
        </w:tabs>
        <w:ind w:left="360" w:hanging="360"/>
      </w:pPr>
      <w:rPr>
        <w:rFonts w:ascii="Arial" w:hAnsi="Arial" w:cs="Arial" w:hint="default"/>
        <w:b/>
        <w:i/>
      </w:rPr>
    </w:lvl>
  </w:abstractNum>
  <w:abstractNum w:abstractNumId="6">
    <w:nsid w:val="0000000B"/>
    <w:multiLevelType w:val="singleLevel"/>
    <w:tmpl w:val="5E3234D8"/>
    <w:name w:val="WW8Num11"/>
    <w:lvl w:ilvl="0">
      <w:start w:val="1"/>
      <w:numFmt w:val="decimal"/>
      <w:lvlText w:val="%1)"/>
      <w:lvlJc w:val="left"/>
      <w:pPr>
        <w:tabs>
          <w:tab w:val="num" w:pos="-540"/>
        </w:tabs>
        <w:ind w:left="1170" w:hanging="360"/>
      </w:pPr>
      <w:rPr>
        <w:b w:val="0"/>
      </w:rPr>
    </w:lvl>
  </w:abstractNum>
  <w:abstractNum w:abstractNumId="7">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8">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9">
    <w:nsid w:val="02E65B66"/>
    <w:multiLevelType w:val="hybridMultilevel"/>
    <w:tmpl w:val="D8C6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3C71C94"/>
    <w:multiLevelType w:val="hybridMultilevel"/>
    <w:tmpl w:val="09F085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F05223"/>
    <w:multiLevelType w:val="hybridMultilevel"/>
    <w:tmpl w:val="2BF26A0E"/>
    <w:lvl w:ilvl="0" w:tplc="AE3A81AC">
      <w:start w:val="4"/>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081F307D"/>
    <w:multiLevelType w:val="hybridMultilevel"/>
    <w:tmpl w:val="E4A2A7C0"/>
    <w:lvl w:ilvl="0" w:tplc="5B6842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DC63AC"/>
    <w:multiLevelType w:val="hybridMultilevel"/>
    <w:tmpl w:val="BD304D48"/>
    <w:lvl w:ilvl="0" w:tplc="5B6842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AD6949"/>
    <w:multiLevelType w:val="hybridMultilevel"/>
    <w:tmpl w:val="B1300EC2"/>
    <w:lvl w:ilvl="0" w:tplc="6A84BD74">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31251D8"/>
    <w:multiLevelType w:val="hybridMultilevel"/>
    <w:tmpl w:val="0434A650"/>
    <w:lvl w:ilvl="0" w:tplc="586C9B9A">
      <w:start w:val="1"/>
      <w:numFmt w:val="bullet"/>
      <w:lvlText w:val="-"/>
      <w:lvlJc w:val="left"/>
      <w:pPr>
        <w:ind w:left="720" w:hanging="360"/>
      </w:pPr>
      <w:rPr>
        <w:rFonts w:ascii="Calibri" w:eastAsiaTheme="minorHAnsi" w:hAnsi="Calibri" w:cstheme="minorBidi"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138B6B22"/>
    <w:multiLevelType w:val="hybridMultilevel"/>
    <w:tmpl w:val="A85E8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CA57EA"/>
    <w:multiLevelType w:val="singleLevel"/>
    <w:tmpl w:val="8856F2B8"/>
    <w:lvl w:ilvl="0">
      <w:start w:val="1"/>
      <w:numFmt w:val="decimal"/>
      <w:lvlText w:val="%1)"/>
      <w:lvlJc w:val="left"/>
      <w:pPr>
        <w:tabs>
          <w:tab w:val="num" w:pos="360"/>
        </w:tabs>
        <w:ind w:left="360" w:hanging="360"/>
      </w:pPr>
      <w:rPr>
        <w:rFonts w:ascii="Arial" w:hAnsi="Arial" w:cs="Arial" w:hint="default"/>
        <w:b/>
        <w:i/>
      </w:rPr>
    </w:lvl>
  </w:abstractNum>
  <w:abstractNum w:abstractNumId="18">
    <w:nsid w:val="16015626"/>
    <w:multiLevelType w:val="multilevel"/>
    <w:tmpl w:val="9CACD908"/>
    <w:lvl w:ilvl="0">
      <w:start w:val="1"/>
      <w:numFmt w:val="decimal"/>
      <w:lvlText w:val="%1."/>
      <w:lvlJc w:val="left"/>
      <w:pPr>
        <w:ind w:left="113" w:hanging="113"/>
      </w:pPr>
    </w:lvl>
    <w:lvl w:ilvl="1">
      <w:start w:val="1"/>
      <w:numFmt w:val="decimal"/>
      <w:lvlText w:val="%1.%2."/>
      <w:lvlJc w:val="left"/>
      <w:pPr>
        <w:ind w:left="113" w:hanging="113"/>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9F62A9C"/>
    <w:multiLevelType w:val="hybridMultilevel"/>
    <w:tmpl w:val="975421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E266BB"/>
    <w:multiLevelType w:val="hybridMultilevel"/>
    <w:tmpl w:val="64C43080"/>
    <w:lvl w:ilvl="0" w:tplc="DEFE72A4">
      <w:start w:val="3"/>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1F5E0F"/>
    <w:multiLevelType w:val="multilevel"/>
    <w:tmpl w:val="3938754E"/>
    <w:lvl w:ilvl="0">
      <w:start w:val="2"/>
      <w:numFmt w:val="decimal"/>
      <w:lvlText w:val="%1."/>
      <w:lvlJc w:val="left"/>
      <w:pPr>
        <w:ind w:left="99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22">
    <w:nsid w:val="235F28DE"/>
    <w:multiLevelType w:val="hybridMultilevel"/>
    <w:tmpl w:val="BB0E7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D56F2C"/>
    <w:multiLevelType w:val="hybridMultilevel"/>
    <w:tmpl w:val="7452D1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9E6F00"/>
    <w:multiLevelType w:val="hybridMultilevel"/>
    <w:tmpl w:val="09F0855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FF51925"/>
    <w:multiLevelType w:val="hybridMultilevel"/>
    <w:tmpl w:val="4140CA5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77966BC"/>
    <w:multiLevelType w:val="hybridMultilevel"/>
    <w:tmpl w:val="84AE8910"/>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3E477231"/>
    <w:multiLevelType w:val="multilevel"/>
    <w:tmpl w:val="9CACD908"/>
    <w:lvl w:ilvl="0">
      <w:start w:val="1"/>
      <w:numFmt w:val="decimal"/>
      <w:lvlText w:val="%1."/>
      <w:lvlJc w:val="left"/>
      <w:pPr>
        <w:ind w:left="113" w:hanging="113"/>
      </w:pPr>
    </w:lvl>
    <w:lvl w:ilvl="1">
      <w:start w:val="1"/>
      <w:numFmt w:val="decimal"/>
      <w:lvlText w:val="%1.%2."/>
      <w:lvlJc w:val="left"/>
      <w:pPr>
        <w:ind w:left="113" w:hanging="113"/>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F9F0433"/>
    <w:multiLevelType w:val="hybridMultilevel"/>
    <w:tmpl w:val="D5B2AA02"/>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350"/>
        </w:tabs>
        <w:ind w:left="1350" w:hanging="360"/>
      </w:pPr>
    </w:lvl>
    <w:lvl w:ilvl="2" w:tplc="04090005">
      <w:start w:val="1"/>
      <w:numFmt w:val="decimal"/>
      <w:lvlText w:val="%3."/>
      <w:lvlJc w:val="left"/>
      <w:pPr>
        <w:tabs>
          <w:tab w:val="num" w:pos="2070"/>
        </w:tabs>
        <w:ind w:left="2070" w:hanging="360"/>
      </w:pPr>
    </w:lvl>
    <w:lvl w:ilvl="3" w:tplc="04090001">
      <w:start w:val="1"/>
      <w:numFmt w:val="decimal"/>
      <w:lvlText w:val="%4."/>
      <w:lvlJc w:val="left"/>
      <w:pPr>
        <w:tabs>
          <w:tab w:val="num" w:pos="2790"/>
        </w:tabs>
        <w:ind w:left="2790" w:hanging="360"/>
      </w:pPr>
    </w:lvl>
    <w:lvl w:ilvl="4" w:tplc="04090003">
      <w:start w:val="1"/>
      <w:numFmt w:val="decimal"/>
      <w:lvlText w:val="%5."/>
      <w:lvlJc w:val="left"/>
      <w:pPr>
        <w:tabs>
          <w:tab w:val="num" w:pos="3510"/>
        </w:tabs>
        <w:ind w:left="3510" w:hanging="360"/>
      </w:pPr>
    </w:lvl>
    <w:lvl w:ilvl="5" w:tplc="04090005">
      <w:start w:val="1"/>
      <w:numFmt w:val="decimal"/>
      <w:lvlText w:val="%6."/>
      <w:lvlJc w:val="left"/>
      <w:pPr>
        <w:tabs>
          <w:tab w:val="num" w:pos="4230"/>
        </w:tabs>
        <w:ind w:left="4230" w:hanging="360"/>
      </w:pPr>
    </w:lvl>
    <w:lvl w:ilvl="6" w:tplc="04090001">
      <w:start w:val="1"/>
      <w:numFmt w:val="decimal"/>
      <w:lvlText w:val="%7."/>
      <w:lvlJc w:val="left"/>
      <w:pPr>
        <w:tabs>
          <w:tab w:val="num" w:pos="4950"/>
        </w:tabs>
        <w:ind w:left="4950" w:hanging="360"/>
      </w:pPr>
    </w:lvl>
    <w:lvl w:ilvl="7" w:tplc="04090003">
      <w:start w:val="1"/>
      <w:numFmt w:val="decimal"/>
      <w:lvlText w:val="%8."/>
      <w:lvlJc w:val="left"/>
      <w:pPr>
        <w:tabs>
          <w:tab w:val="num" w:pos="5670"/>
        </w:tabs>
        <w:ind w:left="5670" w:hanging="360"/>
      </w:pPr>
    </w:lvl>
    <w:lvl w:ilvl="8" w:tplc="04090005">
      <w:start w:val="1"/>
      <w:numFmt w:val="decimal"/>
      <w:lvlText w:val="%9."/>
      <w:lvlJc w:val="left"/>
      <w:pPr>
        <w:tabs>
          <w:tab w:val="num" w:pos="6390"/>
        </w:tabs>
        <w:ind w:left="6390" w:hanging="360"/>
      </w:pPr>
    </w:lvl>
  </w:abstractNum>
  <w:abstractNum w:abstractNumId="29">
    <w:nsid w:val="40C75CC6"/>
    <w:multiLevelType w:val="hybridMultilevel"/>
    <w:tmpl w:val="8DF0B708"/>
    <w:lvl w:ilvl="0" w:tplc="EA986CB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5FF0788"/>
    <w:multiLevelType w:val="hybridMultilevel"/>
    <w:tmpl w:val="84AE8910"/>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4C081756"/>
    <w:multiLevelType w:val="hybridMultilevel"/>
    <w:tmpl w:val="28048BF2"/>
    <w:lvl w:ilvl="0" w:tplc="CB6ECAA2">
      <w:start w:val="1"/>
      <w:numFmt w:val="bullet"/>
      <w:lvlText w:val="-"/>
      <w:lvlJc w:val="left"/>
      <w:pPr>
        <w:ind w:left="255" w:hanging="360"/>
      </w:pPr>
      <w:rPr>
        <w:rFonts w:ascii="Tahoma" w:eastAsia="Times New Roman" w:hAnsi="Tahoma" w:cs="Tahoma" w:hint="default"/>
      </w:rPr>
    </w:lvl>
    <w:lvl w:ilvl="1" w:tplc="04090003" w:tentative="1">
      <w:start w:val="1"/>
      <w:numFmt w:val="bullet"/>
      <w:lvlText w:val="o"/>
      <w:lvlJc w:val="left"/>
      <w:pPr>
        <w:ind w:left="975" w:hanging="360"/>
      </w:pPr>
      <w:rPr>
        <w:rFonts w:ascii="Courier New" w:hAnsi="Courier New" w:cs="Courier New" w:hint="default"/>
      </w:rPr>
    </w:lvl>
    <w:lvl w:ilvl="2" w:tplc="04090005" w:tentative="1">
      <w:start w:val="1"/>
      <w:numFmt w:val="bullet"/>
      <w:lvlText w:val=""/>
      <w:lvlJc w:val="left"/>
      <w:pPr>
        <w:ind w:left="1695" w:hanging="360"/>
      </w:pPr>
      <w:rPr>
        <w:rFonts w:ascii="Wingdings" w:hAnsi="Wingdings" w:hint="default"/>
      </w:rPr>
    </w:lvl>
    <w:lvl w:ilvl="3" w:tplc="04090001" w:tentative="1">
      <w:start w:val="1"/>
      <w:numFmt w:val="bullet"/>
      <w:lvlText w:val=""/>
      <w:lvlJc w:val="left"/>
      <w:pPr>
        <w:ind w:left="2415" w:hanging="360"/>
      </w:pPr>
      <w:rPr>
        <w:rFonts w:ascii="Symbol" w:hAnsi="Symbol" w:hint="default"/>
      </w:rPr>
    </w:lvl>
    <w:lvl w:ilvl="4" w:tplc="04090003" w:tentative="1">
      <w:start w:val="1"/>
      <w:numFmt w:val="bullet"/>
      <w:lvlText w:val="o"/>
      <w:lvlJc w:val="left"/>
      <w:pPr>
        <w:ind w:left="3135" w:hanging="360"/>
      </w:pPr>
      <w:rPr>
        <w:rFonts w:ascii="Courier New" w:hAnsi="Courier New" w:cs="Courier New" w:hint="default"/>
      </w:rPr>
    </w:lvl>
    <w:lvl w:ilvl="5" w:tplc="04090005" w:tentative="1">
      <w:start w:val="1"/>
      <w:numFmt w:val="bullet"/>
      <w:lvlText w:val=""/>
      <w:lvlJc w:val="left"/>
      <w:pPr>
        <w:ind w:left="3855" w:hanging="360"/>
      </w:pPr>
      <w:rPr>
        <w:rFonts w:ascii="Wingdings" w:hAnsi="Wingdings" w:hint="default"/>
      </w:rPr>
    </w:lvl>
    <w:lvl w:ilvl="6" w:tplc="04090001" w:tentative="1">
      <w:start w:val="1"/>
      <w:numFmt w:val="bullet"/>
      <w:lvlText w:val=""/>
      <w:lvlJc w:val="left"/>
      <w:pPr>
        <w:ind w:left="4575" w:hanging="360"/>
      </w:pPr>
      <w:rPr>
        <w:rFonts w:ascii="Symbol" w:hAnsi="Symbol" w:hint="default"/>
      </w:rPr>
    </w:lvl>
    <w:lvl w:ilvl="7" w:tplc="04090003" w:tentative="1">
      <w:start w:val="1"/>
      <w:numFmt w:val="bullet"/>
      <w:lvlText w:val="o"/>
      <w:lvlJc w:val="left"/>
      <w:pPr>
        <w:ind w:left="5295" w:hanging="360"/>
      </w:pPr>
      <w:rPr>
        <w:rFonts w:ascii="Courier New" w:hAnsi="Courier New" w:cs="Courier New" w:hint="default"/>
      </w:rPr>
    </w:lvl>
    <w:lvl w:ilvl="8" w:tplc="04090005" w:tentative="1">
      <w:start w:val="1"/>
      <w:numFmt w:val="bullet"/>
      <w:lvlText w:val=""/>
      <w:lvlJc w:val="left"/>
      <w:pPr>
        <w:ind w:left="6015" w:hanging="360"/>
      </w:pPr>
      <w:rPr>
        <w:rFonts w:ascii="Wingdings" w:hAnsi="Wingdings" w:hint="default"/>
      </w:rPr>
    </w:lvl>
  </w:abstractNum>
  <w:abstractNum w:abstractNumId="32">
    <w:nsid w:val="4C8F52EA"/>
    <w:multiLevelType w:val="hybridMultilevel"/>
    <w:tmpl w:val="D7461B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4F16501A"/>
    <w:multiLevelType w:val="multilevel"/>
    <w:tmpl w:val="9CACD908"/>
    <w:lvl w:ilvl="0">
      <w:start w:val="1"/>
      <w:numFmt w:val="decimal"/>
      <w:lvlText w:val="%1."/>
      <w:lvlJc w:val="left"/>
      <w:pPr>
        <w:ind w:left="113" w:hanging="113"/>
      </w:pPr>
    </w:lvl>
    <w:lvl w:ilvl="1">
      <w:start w:val="1"/>
      <w:numFmt w:val="decimal"/>
      <w:lvlText w:val="%1.%2."/>
      <w:lvlJc w:val="left"/>
      <w:pPr>
        <w:ind w:left="113" w:hanging="113"/>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3966839"/>
    <w:multiLevelType w:val="multilevel"/>
    <w:tmpl w:val="9CACD908"/>
    <w:lvl w:ilvl="0">
      <w:start w:val="1"/>
      <w:numFmt w:val="decimal"/>
      <w:lvlText w:val="%1."/>
      <w:lvlJc w:val="left"/>
      <w:pPr>
        <w:ind w:left="113" w:hanging="113"/>
      </w:pPr>
    </w:lvl>
    <w:lvl w:ilvl="1">
      <w:start w:val="1"/>
      <w:numFmt w:val="decimal"/>
      <w:lvlText w:val="%1.%2."/>
      <w:lvlJc w:val="left"/>
      <w:pPr>
        <w:ind w:left="539" w:hanging="113"/>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start w:val="1"/>
      <w:numFmt w:val="lowerRoman"/>
      <w:lvlText w:val="%3."/>
      <w:lvlJc w:val="right"/>
      <w:pPr>
        <w:ind w:left="2520" w:hanging="180"/>
      </w:pPr>
    </w:lvl>
    <w:lvl w:ilvl="3" w:tplc="181A000F">
      <w:start w:val="1"/>
      <w:numFmt w:val="decimal"/>
      <w:lvlText w:val="%4."/>
      <w:lvlJc w:val="left"/>
      <w:pPr>
        <w:ind w:left="3240" w:hanging="360"/>
      </w:pPr>
    </w:lvl>
    <w:lvl w:ilvl="4" w:tplc="181A0019">
      <w:start w:val="1"/>
      <w:numFmt w:val="lowerLetter"/>
      <w:lvlText w:val="%5."/>
      <w:lvlJc w:val="left"/>
      <w:pPr>
        <w:ind w:left="3960" w:hanging="360"/>
      </w:pPr>
    </w:lvl>
    <w:lvl w:ilvl="5" w:tplc="181A001B">
      <w:start w:val="1"/>
      <w:numFmt w:val="lowerRoman"/>
      <w:lvlText w:val="%6."/>
      <w:lvlJc w:val="right"/>
      <w:pPr>
        <w:ind w:left="4680" w:hanging="180"/>
      </w:pPr>
    </w:lvl>
    <w:lvl w:ilvl="6" w:tplc="181A000F">
      <w:start w:val="1"/>
      <w:numFmt w:val="decimal"/>
      <w:lvlText w:val="%7."/>
      <w:lvlJc w:val="left"/>
      <w:pPr>
        <w:ind w:left="5400" w:hanging="360"/>
      </w:pPr>
    </w:lvl>
    <w:lvl w:ilvl="7" w:tplc="181A0019">
      <w:start w:val="1"/>
      <w:numFmt w:val="lowerLetter"/>
      <w:lvlText w:val="%8."/>
      <w:lvlJc w:val="left"/>
      <w:pPr>
        <w:ind w:left="6120" w:hanging="360"/>
      </w:pPr>
    </w:lvl>
    <w:lvl w:ilvl="8" w:tplc="181A001B">
      <w:start w:val="1"/>
      <w:numFmt w:val="lowerRoman"/>
      <w:lvlText w:val="%9."/>
      <w:lvlJc w:val="right"/>
      <w:pPr>
        <w:ind w:left="6840" w:hanging="180"/>
      </w:pPr>
    </w:lvl>
  </w:abstractNum>
  <w:abstractNum w:abstractNumId="36">
    <w:nsid w:val="5B95351C"/>
    <w:multiLevelType w:val="hybridMultilevel"/>
    <w:tmpl w:val="B6D241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FF7F88"/>
    <w:multiLevelType w:val="multilevel"/>
    <w:tmpl w:val="9026A3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EB4DBB"/>
    <w:multiLevelType w:val="hybridMultilevel"/>
    <w:tmpl w:val="04660704"/>
    <w:lvl w:ilvl="0" w:tplc="C988F44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9">
    <w:nsid w:val="6DFE03D2"/>
    <w:multiLevelType w:val="hybridMultilevel"/>
    <w:tmpl w:val="E39ED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1D548C1"/>
    <w:multiLevelType w:val="hybridMultilevel"/>
    <w:tmpl w:val="BD304D48"/>
    <w:lvl w:ilvl="0" w:tplc="5B6842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E1152A"/>
    <w:multiLevelType w:val="hybridMultilevel"/>
    <w:tmpl w:val="4140CA5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E47A71"/>
    <w:multiLevelType w:val="hybridMultilevel"/>
    <w:tmpl w:val="04660704"/>
    <w:lvl w:ilvl="0" w:tplc="C988F44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4">
    <w:nsid w:val="7CF5111B"/>
    <w:multiLevelType w:val="hybridMultilevel"/>
    <w:tmpl w:val="4AE83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467BF4"/>
    <w:multiLevelType w:val="multilevel"/>
    <w:tmpl w:val="2BA83D8C"/>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1"/>
  </w:num>
  <w:num w:numId="2">
    <w:abstractNumId w:val="38"/>
  </w:num>
  <w:num w:numId="3">
    <w:abstractNumId w:val="1"/>
  </w:num>
  <w:num w:numId="4">
    <w:abstractNumId w:val="43"/>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2"/>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10"/>
  </w:num>
  <w:num w:numId="10">
    <w:abstractNumId w:val="24"/>
  </w:num>
  <w:num w:numId="11">
    <w:abstractNumId w:val="23"/>
  </w:num>
  <w:num w:numId="12">
    <w:abstractNumId w:val="29"/>
  </w:num>
  <w:num w:numId="13">
    <w:abstractNumId w:val="20"/>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11"/>
  </w:num>
  <w:num w:numId="16">
    <w:abstractNumId w:val="16"/>
  </w:num>
  <w:num w:numId="17">
    <w:abstractNumId w:val="44"/>
  </w:num>
  <w:num w:numId="18">
    <w:abstractNumId w:val="22"/>
  </w:num>
  <w:num w:numId="19">
    <w:abstractNumId w:val="9"/>
  </w:num>
  <w:num w:numId="20">
    <w:abstractNumId w:val="42"/>
  </w:num>
  <w:num w:numId="21">
    <w:abstractNumId w:val="31"/>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41"/>
  </w:num>
  <w:num w:numId="26">
    <w:abstractNumId w:val="12"/>
  </w:num>
  <w:num w:numId="27">
    <w:abstractNumId w:val="26"/>
  </w:num>
  <w:num w:numId="28">
    <w:abstractNumId w:val="40"/>
  </w:num>
  <w:num w:numId="29">
    <w:abstractNumId w:val="13"/>
  </w:num>
  <w:num w:numId="30">
    <w:abstractNumId w:val="14"/>
  </w:num>
  <w:num w:numId="31">
    <w:abstractNumId w:val="25"/>
  </w:num>
  <w:num w:numId="32">
    <w:abstractNumId w:val="30"/>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19"/>
  </w:num>
  <w:num w:numId="40">
    <w:abstractNumId w:val="36"/>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num>
  <w:num w:numId="45">
    <w:abstractNumId w:val="4"/>
  </w:num>
  <w:num w:numId="46">
    <w:abstractNumId w:val="17"/>
  </w:num>
  <w:num w:numId="47">
    <w:abstractNumId w:val="2"/>
    <w:lvlOverride w:ilvl="0">
      <w:startOverride w:val="1"/>
    </w:lvlOverride>
    <w:lvlOverride w:ilvl="1"/>
    <w:lvlOverride w:ilvl="2"/>
    <w:lvlOverride w:ilvl="3"/>
    <w:lvlOverride w:ilvl="4"/>
    <w:lvlOverride w:ilvl="5"/>
    <w:lvlOverride w:ilvl="6"/>
    <w:lvlOverride w:ilvl="7"/>
    <w:lvlOverride w:ilvl="8"/>
  </w:num>
  <w:num w:numId="4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hideSpellingErrors/>
  <w:defaultTabStop w:val="284"/>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A3338"/>
    <w:rsid w:val="000018BB"/>
    <w:rsid w:val="00021333"/>
    <w:rsid w:val="00022DAB"/>
    <w:rsid w:val="00024DA9"/>
    <w:rsid w:val="000267C4"/>
    <w:rsid w:val="00026AE6"/>
    <w:rsid w:val="00027763"/>
    <w:rsid w:val="000327B8"/>
    <w:rsid w:val="00032BA1"/>
    <w:rsid w:val="000443B8"/>
    <w:rsid w:val="00052646"/>
    <w:rsid w:val="00054B36"/>
    <w:rsid w:val="000562C0"/>
    <w:rsid w:val="00060EB0"/>
    <w:rsid w:val="00061C74"/>
    <w:rsid w:val="0006347A"/>
    <w:rsid w:val="000664F9"/>
    <w:rsid w:val="0007006D"/>
    <w:rsid w:val="0007142C"/>
    <w:rsid w:val="00076F2D"/>
    <w:rsid w:val="00081701"/>
    <w:rsid w:val="0008345A"/>
    <w:rsid w:val="00086B45"/>
    <w:rsid w:val="000874A8"/>
    <w:rsid w:val="0009516C"/>
    <w:rsid w:val="00097373"/>
    <w:rsid w:val="000A5AE0"/>
    <w:rsid w:val="000B24FC"/>
    <w:rsid w:val="000B3794"/>
    <w:rsid w:val="000B481C"/>
    <w:rsid w:val="000B51E9"/>
    <w:rsid w:val="000C093A"/>
    <w:rsid w:val="000C0A49"/>
    <w:rsid w:val="000C129E"/>
    <w:rsid w:val="000C1942"/>
    <w:rsid w:val="000C4F62"/>
    <w:rsid w:val="000C5EF7"/>
    <w:rsid w:val="000C7179"/>
    <w:rsid w:val="000D5CCC"/>
    <w:rsid w:val="000D6630"/>
    <w:rsid w:val="000D70CA"/>
    <w:rsid w:val="000E03B7"/>
    <w:rsid w:val="000E1CD8"/>
    <w:rsid w:val="000E2DF9"/>
    <w:rsid w:val="000E4B7A"/>
    <w:rsid w:val="000F2AE6"/>
    <w:rsid w:val="000F390B"/>
    <w:rsid w:val="000F4254"/>
    <w:rsid w:val="000F4451"/>
    <w:rsid w:val="00103364"/>
    <w:rsid w:val="0010495B"/>
    <w:rsid w:val="00104E9E"/>
    <w:rsid w:val="00105187"/>
    <w:rsid w:val="00116C17"/>
    <w:rsid w:val="00124614"/>
    <w:rsid w:val="00130AE0"/>
    <w:rsid w:val="00130B23"/>
    <w:rsid w:val="00135552"/>
    <w:rsid w:val="001356FF"/>
    <w:rsid w:val="001427C1"/>
    <w:rsid w:val="0016028E"/>
    <w:rsid w:val="00161201"/>
    <w:rsid w:val="00164844"/>
    <w:rsid w:val="00165FC2"/>
    <w:rsid w:val="001679C5"/>
    <w:rsid w:val="00173C66"/>
    <w:rsid w:val="00180C2E"/>
    <w:rsid w:val="0018370D"/>
    <w:rsid w:val="00184D5E"/>
    <w:rsid w:val="00187E66"/>
    <w:rsid w:val="001939C6"/>
    <w:rsid w:val="00195536"/>
    <w:rsid w:val="00196D96"/>
    <w:rsid w:val="001975EC"/>
    <w:rsid w:val="00197EFB"/>
    <w:rsid w:val="001A1154"/>
    <w:rsid w:val="001A177B"/>
    <w:rsid w:val="001A65C4"/>
    <w:rsid w:val="001A69D0"/>
    <w:rsid w:val="001B06F8"/>
    <w:rsid w:val="001B1A9B"/>
    <w:rsid w:val="001B349A"/>
    <w:rsid w:val="001B3D3F"/>
    <w:rsid w:val="001B5CDB"/>
    <w:rsid w:val="001C5444"/>
    <w:rsid w:val="001C62A8"/>
    <w:rsid w:val="001D66AD"/>
    <w:rsid w:val="001D721C"/>
    <w:rsid w:val="001E3CE8"/>
    <w:rsid w:val="001E41B9"/>
    <w:rsid w:val="001E4FC9"/>
    <w:rsid w:val="001E50C8"/>
    <w:rsid w:val="001E5930"/>
    <w:rsid w:val="001E5EF1"/>
    <w:rsid w:val="001E6746"/>
    <w:rsid w:val="001F0668"/>
    <w:rsid w:val="001F2D1D"/>
    <w:rsid w:val="001F3727"/>
    <w:rsid w:val="002023A8"/>
    <w:rsid w:val="002048C2"/>
    <w:rsid w:val="00206A2A"/>
    <w:rsid w:val="00206F3B"/>
    <w:rsid w:val="00211315"/>
    <w:rsid w:val="002113A6"/>
    <w:rsid w:val="00217808"/>
    <w:rsid w:val="002233DE"/>
    <w:rsid w:val="002303F3"/>
    <w:rsid w:val="00231FEC"/>
    <w:rsid w:val="00235264"/>
    <w:rsid w:val="00235D2B"/>
    <w:rsid w:val="00236355"/>
    <w:rsid w:val="002378A7"/>
    <w:rsid w:val="0024107F"/>
    <w:rsid w:val="00254390"/>
    <w:rsid w:val="00264227"/>
    <w:rsid w:val="002647A1"/>
    <w:rsid w:val="0027752C"/>
    <w:rsid w:val="00281C29"/>
    <w:rsid w:val="00282027"/>
    <w:rsid w:val="00282B65"/>
    <w:rsid w:val="002841A8"/>
    <w:rsid w:val="0028589A"/>
    <w:rsid w:val="00285A19"/>
    <w:rsid w:val="00290147"/>
    <w:rsid w:val="0029757F"/>
    <w:rsid w:val="002A29F5"/>
    <w:rsid w:val="002B2C41"/>
    <w:rsid w:val="002B4EF9"/>
    <w:rsid w:val="002B5C03"/>
    <w:rsid w:val="002C0918"/>
    <w:rsid w:val="002C1651"/>
    <w:rsid w:val="002C2F1E"/>
    <w:rsid w:val="002C43DD"/>
    <w:rsid w:val="002D0B1E"/>
    <w:rsid w:val="002D7645"/>
    <w:rsid w:val="002E2D75"/>
    <w:rsid w:val="002E5BCF"/>
    <w:rsid w:val="002F154C"/>
    <w:rsid w:val="00300D94"/>
    <w:rsid w:val="0030365B"/>
    <w:rsid w:val="0030523A"/>
    <w:rsid w:val="003059A3"/>
    <w:rsid w:val="00307C7F"/>
    <w:rsid w:val="00313DC3"/>
    <w:rsid w:val="00313DF9"/>
    <w:rsid w:val="00314ABE"/>
    <w:rsid w:val="00316155"/>
    <w:rsid w:val="00321785"/>
    <w:rsid w:val="0032447A"/>
    <w:rsid w:val="00327ACD"/>
    <w:rsid w:val="0033065F"/>
    <w:rsid w:val="0033192A"/>
    <w:rsid w:val="00333728"/>
    <w:rsid w:val="003370AF"/>
    <w:rsid w:val="00337F94"/>
    <w:rsid w:val="00345A9D"/>
    <w:rsid w:val="00350381"/>
    <w:rsid w:val="00353883"/>
    <w:rsid w:val="003576F5"/>
    <w:rsid w:val="00363DCF"/>
    <w:rsid w:val="00370F36"/>
    <w:rsid w:val="00371B83"/>
    <w:rsid w:val="00374626"/>
    <w:rsid w:val="003770B7"/>
    <w:rsid w:val="00384B51"/>
    <w:rsid w:val="00385F99"/>
    <w:rsid w:val="003900B2"/>
    <w:rsid w:val="00392364"/>
    <w:rsid w:val="00397E89"/>
    <w:rsid w:val="003A3918"/>
    <w:rsid w:val="003C5812"/>
    <w:rsid w:val="003C6403"/>
    <w:rsid w:val="003D088D"/>
    <w:rsid w:val="003D2155"/>
    <w:rsid w:val="003D3DF4"/>
    <w:rsid w:val="003E02AC"/>
    <w:rsid w:val="003E255F"/>
    <w:rsid w:val="003E30EF"/>
    <w:rsid w:val="003E7BD7"/>
    <w:rsid w:val="003F222F"/>
    <w:rsid w:val="003F3754"/>
    <w:rsid w:val="003F6026"/>
    <w:rsid w:val="003F6E58"/>
    <w:rsid w:val="00401FE0"/>
    <w:rsid w:val="00406277"/>
    <w:rsid w:val="00406A6C"/>
    <w:rsid w:val="0041041D"/>
    <w:rsid w:val="0041194E"/>
    <w:rsid w:val="00413692"/>
    <w:rsid w:val="00417EB0"/>
    <w:rsid w:val="00420372"/>
    <w:rsid w:val="00425A82"/>
    <w:rsid w:val="00426140"/>
    <w:rsid w:val="00427C9E"/>
    <w:rsid w:val="00430B69"/>
    <w:rsid w:val="00430C6B"/>
    <w:rsid w:val="00430D6B"/>
    <w:rsid w:val="0043288D"/>
    <w:rsid w:val="00433C5D"/>
    <w:rsid w:val="0043647A"/>
    <w:rsid w:val="00441309"/>
    <w:rsid w:val="00441899"/>
    <w:rsid w:val="00446FD9"/>
    <w:rsid w:val="00447485"/>
    <w:rsid w:val="00451813"/>
    <w:rsid w:val="004534B1"/>
    <w:rsid w:val="00456B62"/>
    <w:rsid w:val="00457C10"/>
    <w:rsid w:val="00461D63"/>
    <w:rsid w:val="00462B72"/>
    <w:rsid w:val="00470F3A"/>
    <w:rsid w:val="00472148"/>
    <w:rsid w:val="00476BF4"/>
    <w:rsid w:val="004847A6"/>
    <w:rsid w:val="0048668F"/>
    <w:rsid w:val="00487C9A"/>
    <w:rsid w:val="004907EC"/>
    <w:rsid w:val="00493694"/>
    <w:rsid w:val="00496552"/>
    <w:rsid w:val="004A04AA"/>
    <w:rsid w:val="004A1944"/>
    <w:rsid w:val="004A445A"/>
    <w:rsid w:val="004A55D5"/>
    <w:rsid w:val="004A67C9"/>
    <w:rsid w:val="004A75F0"/>
    <w:rsid w:val="004A7B63"/>
    <w:rsid w:val="004B0097"/>
    <w:rsid w:val="004B17F1"/>
    <w:rsid w:val="004B2E54"/>
    <w:rsid w:val="004B327E"/>
    <w:rsid w:val="004B3A92"/>
    <w:rsid w:val="004B4A38"/>
    <w:rsid w:val="004B6DBB"/>
    <w:rsid w:val="004C1A40"/>
    <w:rsid w:val="004C27AE"/>
    <w:rsid w:val="004C2D8C"/>
    <w:rsid w:val="004C30C6"/>
    <w:rsid w:val="004C60C5"/>
    <w:rsid w:val="004C6B4B"/>
    <w:rsid w:val="004C6CE6"/>
    <w:rsid w:val="004D17C5"/>
    <w:rsid w:val="004E4E89"/>
    <w:rsid w:val="004F3135"/>
    <w:rsid w:val="004F33B2"/>
    <w:rsid w:val="004F4B72"/>
    <w:rsid w:val="004F5406"/>
    <w:rsid w:val="004F65DC"/>
    <w:rsid w:val="00500B92"/>
    <w:rsid w:val="00501626"/>
    <w:rsid w:val="0050412D"/>
    <w:rsid w:val="00507906"/>
    <w:rsid w:val="00507BE5"/>
    <w:rsid w:val="00523D4A"/>
    <w:rsid w:val="00536123"/>
    <w:rsid w:val="005416F2"/>
    <w:rsid w:val="0054559D"/>
    <w:rsid w:val="00546179"/>
    <w:rsid w:val="00547B3F"/>
    <w:rsid w:val="00550826"/>
    <w:rsid w:val="00556A3E"/>
    <w:rsid w:val="00560874"/>
    <w:rsid w:val="005614E1"/>
    <w:rsid w:val="00567C36"/>
    <w:rsid w:val="00571632"/>
    <w:rsid w:val="00571704"/>
    <w:rsid w:val="00572FC5"/>
    <w:rsid w:val="00577895"/>
    <w:rsid w:val="00583A0B"/>
    <w:rsid w:val="00585AEF"/>
    <w:rsid w:val="00587241"/>
    <w:rsid w:val="00590409"/>
    <w:rsid w:val="00591DE1"/>
    <w:rsid w:val="0059578F"/>
    <w:rsid w:val="005965A4"/>
    <w:rsid w:val="005A013C"/>
    <w:rsid w:val="005A0152"/>
    <w:rsid w:val="005A01AA"/>
    <w:rsid w:val="005A48AA"/>
    <w:rsid w:val="005B48AB"/>
    <w:rsid w:val="005B5B0B"/>
    <w:rsid w:val="005B79E7"/>
    <w:rsid w:val="005C5FF0"/>
    <w:rsid w:val="005D01F6"/>
    <w:rsid w:val="005D2760"/>
    <w:rsid w:val="005D3EF9"/>
    <w:rsid w:val="005D460C"/>
    <w:rsid w:val="005E0F4A"/>
    <w:rsid w:val="005E2367"/>
    <w:rsid w:val="005E50D8"/>
    <w:rsid w:val="005F4328"/>
    <w:rsid w:val="005F69DA"/>
    <w:rsid w:val="006001AF"/>
    <w:rsid w:val="006018A8"/>
    <w:rsid w:val="006060AE"/>
    <w:rsid w:val="00607F58"/>
    <w:rsid w:val="006112CA"/>
    <w:rsid w:val="00613310"/>
    <w:rsid w:val="00616172"/>
    <w:rsid w:val="00617C00"/>
    <w:rsid w:val="00622562"/>
    <w:rsid w:val="006322A0"/>
    <w:rsid w:val="00640294"/>
    <w:rsid w:val="0064125D"/>
    <w:rsid w:val="00642C6C"/>
    <w:rsid w:val="00650BD7"/>
    <w:rsid w:val="006516CE"/>
    <w:rsid w:val="006538D5"/>
    <w:rsid w:val="00654284"/>
    <w:rsid w:val="006549AC"/>
    <w:rsid w:val="00660430"/>
    <w:rsid w:val="00664579"/>
    <w:rsid w:val="00665563"/>
    <w:rsid w:val="00674127"/>
    <w:rsid w:val="0067783D"/>
    <w:rsid w:val="00680A0E"/>
    <w:rsid w:val="00682955"/>
    <w:rsid w:val="006867AC"/>
    <w:rsid w:val="00687C9E"/>
    <w:rsid w:val="006A0937"/>
    <w:rsid w:val="006B1397"/>
    <w:rsid w:val="006B1938"/>
    <w:rsid w:val="006B2862"/>
    <w:rsid w:val="006B5F1D"/>
    <w:rsid w:val="006D29FF"/>
    <w:rsid w:val="006E04D4"/>
    <w:rsid w:val="006E3294"/>
    <w:rsid w:val="006E33AB"/>
    <w:rsid w:val="006E466E"/>
    <w:rsid w:val="006E6163"/>
    <w:rsid w:val="006F14DA"/>
    <w:rsid w:val="006F1D3D"/>
    <w:rsid w:val="006F3C84"/>
    <w:rsid w:val="006F797C"/>
    <w:rsid w:val="0070165D"/>
    <w:rsid w:val="00710A8A"/>
    <w:rsid w:val="00716012"/>
    <w:rsid w:val="007224AA"/>
    <w:rsid w:val="007275A5"/>
    <w:rsid w:val="00730750"/>
    <w:rsid w:val="00733823"/>
    <w:rsid w:val="0073556D"/>
    <w:rsid w:val="00735E14"/>
    <w:rsid w:val="00742AA2"/>
    <w:rsid w:val="00743ECE"/>
    <w:rsid w:val="00747C04"/>
    <w:rsid w:val="00752633"/>
    <w:rsid w:val="007536FF"/>
    <w:rsid w:val="007552D2"/>
    <w:rsid w:val="007577B2"/>
    <w:rsid w:val="007600D5"/>
    <w:rsid w:val="0076212C"/>
    <w:rsid w:val="00770F8D"/>
    <w:rsid w:val="00775B3D"/>
    <w:rsid w:val="00775C3C"/>
    <w:rsid w:val="007767F0"/>
    <w:rsid w:val="00776930"/>
    <w:rsid w:val="007771E8"/>
    <w:rsid w:val="007817C7"/>
    <w:rsid w:val="00791DE6"/>
    <w:rsid w:val="0079345B"/>
    <w:rsid w:val="007970D3"/>
    <w:rsid w:val="007A15D4"/>
    <w:rsid w:val="007A3338"/>
    <w:rsid w:val="007A358A"/>
    <w:rsid w:val="007A48CE"/>
    <w:rsid w:val="007B0DA5"/>
    <w:rsid w:val="007B10D0"/>
    <w:rsid w:val="007B24FA"/>
    <w:rsid w:val="007B298D"/>
    <w:rsid w:val="007B6D27"/>
    <w:rsid w:val="007B73DA"/>
    <w:rsid w:val="007D2AFB"/>
    <w:rsid w:val="007D2BC6"/>
    <w:rsid w:val="007D6864"/>
    <w:rsid w:val="007D7A80"/>
    <w:rsid w:val="007E3AD7"/>
    <w:rsid w:val="007E4162"/>
    <w:rsid w:val="007E4EDE"/>
    <w:rsid w:val="007E5136"/>
    <w:rsid w:val="007E6F3C"/>
    <w:rsid w:val="007F0F96"/>
    <w:rsid w:val="007F20BA"/>
    <w:rsid w:val="007F40F9"/>
    <w:rsid w:val="00800F4D"/>
    <w:rsid w:val="00803C3B"/>
    <w:rsid w:val="008048B7"/>
    <w:rsid w:val="0080500E"/>
    <w:rsid w:val="0081278A"/>
    <w:rsid w:val="00813299"/>
    <w:rsid w:val="00815F1D"/>
    <w:rsid w:val="00823E97"/>
    <w:rsid w:val="00824FCB"/>
    <w:rsid w:val="0082799C"/>
    <w:rsid w:val="00831EDD"/>
    <w:rsid w:val="0083357F"/>
    <w:rsid w:val="00833FF4"/>
    <w:rsid w:val="00834BF3"/>
    <w:rsid w:val="00834EAA"/>
    <w:rsid w:val="008352D8"/>
    <w:rsid w:val="00844A26"/>
    <w:rsid w:val="00846E9C"/>
    <w:rsid w:val="00855485"/>
    <w:rsid w:val="0085622B"/>
    <w:rsid w:val="008575F6"/>
    <w:rsid w:val="008643BE"/>
    <w:rsid w:val="00871546"/>
    <w:rsid w:val="00871BC0"/>
    <w:rsid w:val="00872535"/>
    <w:rsid w:val="00872646"/>
    <w:rsid w:val="008738C2"/>
    <w:rsid w:val="00880599"/>
    <w:rsid w:val="00886C9B"/>
    <w:rsid w:val="008900A0"/>
    <w:rsid w:val="00890D3E"/>
    <w:rsid w:val="00893A94"/>
    <w:rsid w:val="008943BB"/>
    <w:rsid w:val="00895B6A"/>
    <w:rsid w:val="00896D3A"/>
    <w:rsid w:val="008A0D96"/>
    <w:rsid w:val="008A36A8"/>
    <w:rsid w:val="008A3DD0"/>
    <w:rsid w:val="008A429E"/>
    <w:rsid w:val="008A46A8"/>
    <w:rsid w:val="008A4891"/>
    <w:rsid w:val="008A5A29"/>
    <w:rsid w:val="008B01F2"/>
    <w:rsid w:val="008B7BCA"/>
    <w:rsid w:val="008B7D14"/>
    <w:rsid w:val="008C12A8"/>
    <w:rsid w:val="008C6C8D"/>
    <w:rsid w:val="008D06B6"/>
    <w:rsid w:val="008D1864"/>
    <w:rsid w:val="008D354B"/>
    <w:rsid w:val="008D4B3B"/>
    <w:rsid w:val="008D7A5D"/>
    <w:rsid w:val="008E3843"/>
    <w:rsid w:val="008E4E60"/>
    <w:rsid w:val="008E64E2"/>
    <w:rsid w:val="008F0374"/>
    <w:rsid w:val="008F0F00"/>
    <w:rsid w:val="008F5986"/>
    <w:rsid w:val="008F7B04"/>
    <w:rsid w:val="00905E3F"/>
    <w:rsid w:val="00906257"/>
    <w:rsid w:val="009304F9"/>
    <w:rsid w:val="00937A9B"/>
    <w:rsid w:val="00941F92"/>
    <w:rsid w:val="00944E9B"/>
    <w:rsid w:val="009463AF"/>
    <w:rsid w:val="00946679"/>
    <w:rsid w:val="009524FB"/>
    <w:rsid w:val="00952BD0"/>
    <w:rsid w:val="0095337D"/>
    <w:rsid w:val="00954AF4"/>
    <w:rsid w:val="00957732"/>
    <w:rsid w:val="0096104F"/>
    <w:rsid w:val="009615B2"/>
    <w:rsid w:val="00965375"/>
    <w:rsid w:val="0097047A"/>
    <w:rsid w:val="009739FC"/>
    <w:rsid w:val="00976EEE"/>
    <w:rsid w:val="00980C60"/>
    <w:rsid w:val="009833C6"/>
    <w:rsid w:val="00992BAA"/>
    <w:rsid w:val="00994ADE"/>
    <w:rsid w:val="009A168D"/>
    <w:rsid w:val="009A3BC3"/>
    <w:rsid w:val="009B06B0"/>
    <w:rsid w:val="009B269C"/>
    <w:rsid w:val="009B33EE"/>
    <w:rsid w:val="009B6007"/>
    <w:rsid w:val="009C33AE"/>
    <w:rsid w:val="009C6664"/>
    <w:rsid w:val="009D13F5"/>
    <w:rsid w:val="009D1442"/>
    <w:rsid w:val="009E10AC"/>
    <w:rsid w:val="009E2C8C"/>
    <w:rsid w:val="009F4C80"/>
    <w:rsid w:val="009F54B9"/>
    <w:rsid w:val="009F5740"/>
    <w:rsid w:val="009F6F6A"/>
    <w:rsid w:val="00A04FE7"/>
    <w:rsid w:val="00A0530F"/>
    <w:rsid w:val="00A05551"/>
    <w:rsid w:val="00A10BAB"/>
    <w:rsid w:val="00A10C06"/>
    <w:rsid w:val="00A1227F"/>
    <w:rsid w:val="00A14661"/>
    <w:rsid w:val="00A17D02"/>
    <w:rsid w:val="00A2240B"/>
    <w:rsid w:val="00A23340"/>
    <w:rsid w:val="00A2357D"/>
    <w:rsid w:val="00A259B2"/>
    <w:rsid w:val="00A3071B"/>
    <w:rsid w:val="00A30EFF"/>
    <w:rsid w:val="00A35623"/>
    <w:rsid w:val="00A3599C"/>
    <w:rsid w:val="00A42D1D"/>
    <w:rsid w:val="00A548B1"/>
    <w:rsid w:val="00A54BC4"/>
    <w:rsid w:val="00A6173D"/>
    <w:rsid w:val="00A638A7"/>
    <w:rsid w:val="00A71684"/>
    <w:rsid w:val="00A73045"/>
    <w:rsid w:val="00A742F8"/>
    <w:rsid w:val="00A748FE"/>
    <w:rsid w:val="00A8006E"/>
    <w:rsid w:val="00A8378C"/>
    <w:rsid w:val="00A8571F"/>
    <w:rsid w:val="00A85DD6"/>
    <w:rsid w:val="00A9161F"/>
    <w:rsid w:val="00A9455E"/>
    <w:rsid w:val="00A94FC8"/>
    <w:rsid w:val="00A961BA"/>
    <w:rsid w:val="00A978A5"/>
    <w:rsid w:val="00A9792F"/>
    <w:rsid w:val="00AA2605"/>
    <w:rsid w:val="00AA68CA"/>
    <w:rsid w:val="00AA7EAA"/>
    <w:rsid w:val="00AB238C"/>
    <w:rsid w:val="00AB2625"/>
    <w:rsid w:val="00AB4557"/>
    <w:rsid w:val="00AB50D3"/>
    <w:rsid w:val="00AB7526"/>
    <w:rsid w:val="00AB7952"/>
    <w:rsid w:val="00AC46BE"/>
    <w:rsid w:val="00AD02F9"/>
    <w:rsid w:val="00AD28B0"/>
    <w:rsid w:val="00AD41C9"/>
    <w:rsid w:val="00AD68A2"/>
    <w:rsid w:val="00AE2204"/>
    <w:rsid w:val="00AE2D6A"/>
    <w:rsid w:val="00AE55A6"/>
    <w:rsid w:val="00AE70F3"/>
    <w:rsid w:val="00AF2B41"/>
    <w:rsid w:val="00AF6859"/>
    <w:rsid w:val="00B06119"/>
    <w:rsid w:val="00B23224"/>
    <w:rsid w:val="00B23253"/>
    <w:rsid w:val="00B25F93"/>
    <w:rsid w:val="00B30AD6"/>
    <w:rsid w:val="00B35BCC"/>
    <w:rsid w:val="00B41B4C"/>
    <w:rsid w:val="00B43910"/>
    <w:rsid w:val="00B46A3A"/>
    <w:rsid w:val="00B5021F"/>
    <w:rsid w:val="00B50E1B"/>
    <w:rsid w:val="00B53031"/>
    <w:rsid w:val="00B5435E"/>
    <w:rsid w:val="00B54AFB"/>
    <w:rsid w:val="00B54B00"/>
    <w:rsid w:val="00B5582B"/>
    <w:rsid w:val="00B5755E"/>
    <w:rsid w:val="00B66574"/>
    <w:rsid w:val="00B705F8"/>
    <w:rsid w:val="00B70955"/>
    <w:rsid w:val="00B70F80"/>
    <w:rsid w:val="00B717F6"/>
    <w:rsid w:val="00B72050"/>
    <w:rsid w:val="00B72BC1"/>
    <w:rsid w:val="00B736A2"/>
    <w:rsid w:val="00B81543"/>
    <w:rsid w:val="00B85297"/>
    <w:rsid w:val="00B93A7E"/>
    <w:rsid w:val="00B966D8"/>
    <w:rsid w:val="00BA3FA5"/>
    <w:rsid w:val="00BA56B9"/>
    <w:rsid w:val="00BA7E66"/>
    <w:rsid w:val="00BB3BE6"/>
    <w:rsid w:val="00BB7A70"/>
    <w:rsid w:val="00BC2179"/>
    <w:rsid w:val="00BD09FB"/>
    <w:rsid w:val="00BD1AEF"/>
    <w:rsid w:val="00BD38E5"/>
    <w:rsid w:val="00BD4E19"/>
    <w:rsid w:val="00BD6015"/>
    <w:rsid w:val="00BE3945"/>
    <w:rsid w:val="00BE3E1C"/>
    <w:rsid w:val="00BF46D3"/>
    <w:rsid w:val="00BF4A56"/>
    <w:rsid w:val="00BF7C7E"/>
    <w:rsid w:val="00C03705"/>
    <w:rsid w:val="00C06D10"/>
    <w:rsid w:val="00C26F5A"/>
    <w:rsid w:val="00C27380"/>
    <w:rsid w:val="00C3196B"/>
    <w:rsid w:val="00C319D5"/>
    <w:rsid w:val="00C37641"/>
    <w:rsid w:val="00C43554"/>
    <w:rsid w:val="00C440B1"/>
    <w:rsid w:val="00C4584E"/>
    <w:rsid w:val="00C52A53"/>
    <w:rsid w:val="00C53B7B"/>
    <w:rsid w:val="00C541A9"/>
    <w:rsid w:val="00C54AE8"/>
    <w:rsid w:val="00C54D00"/>
    <w:rsid w:val="00C57374"/>
    <w:rsid w:val="00C64524"/>
    <w:rsid w:val="00C65864"/>
    <w:rsid w:val="00C67378"/>
    <w:rsid w:val="00C81E57"/>
    <w:rsid w:val="00C822E6"/>
    <w:rsid w:val="00C8306B"/>
    <w:rsid w:val="00C92FD1"/>
    <w:rsid w:val="00C96CB6"/>
    <w:rsid w:val="00CA0DC5"/>
    <w:rsid w:val="00CA1580"/>
    <w:rsid w:val="00CA59F8"/>
    <w:rsid w:val="00CA6A83"/>
    <w:rsid w:val="00CA7696"/>
    <w:rsid w:val="00CB211B"/>
    <w:rsid w:val="00CB28C7"/>
    <w:rsid w:val="00CB3FE0"/>
    <w:rsid w:val="00CC27AB"/>
    <w:rsid w:val="00CC3C88"/>
    <w:rsid w:val="00CC7868"/>
    <w:rsid w:val="00CD0E57"/>
    <w:rsid w:val="00CD29BA"/>
    <w:rsid w:val="00CD382F"/>
    <w:rsid w:val="00CD723B"/>
    <w:rsid w:val="00CE245B"/>
    <w:rsid w:val="00CE5699"/>
    <w:rsid w:val="00CF053D"/>
    <w:rsid w:val="00CF0DC0"/>
    <w:rsid w:val="00CF4AFB"/>
    <w:rsid w:val="00D016DA"/>
    <w:rsid w:val="00D01ADA"/>
    <w:rsid w:val="00D02854"/>
    <w:rsid w:val="00D02946"/>
    <w:rsid w:val="00D0329D"/>
    <w:rsid w:val="00D06812"/>
    <w:rsid w:val="00D16074"/>
    <w:rsid w:val="00D22B93"/>
    <w:rsid w:val="00D260A6"/>
    <w:rsid w:val="00D31A26"/>
    <w:rsid w:val="00D36F10"/>
    <w:rsid w:val="00D40AC8"/>
    <w:rsid w:val="00D42B12"/>
    <w:rsid w:val="00D42F3C"/>
    <w:rsid w:val="00D43623"/>
    <w:rsid w:val="00D57161"/>
    <w:rsid w:val="00D57ADD"/>
    <w:rsid w:val="00D63D6F"/>
    <w:rsid w:val="00D65185"/>
    <w:rsid w:val="00D66B3B"/>
    <w:rsid w:val="00D7354D"/>
    <w:rsid w:val="00D747B4"/>
    <w:rsid w:val="00D75B84"/>
    <w:rsid w:val="00D75C85"/>
    <w:rsid w:val="00D77028"/>
    <w:rsid w:val="00D77499"/>
    <w:rsid w:val="00D77C62"/>
    <w:rsid w:val="00D8087D"/>
    <w:rsid w:val="00D816F8"/>
    <w:rsid w:val="00D8198A"/>
    <w:rsid w:val="00D86DEC"/>
    <w:rsid w:val="00D8777E"/>
    <w:rsid w:val="00D921CA"/>
    <w:rsid w:val="00D93E17"/>
    <w:rsid w:val="00D94B30"/>
    <w:rsid w:val="00D96C6A"/>
    <w:rsid w:val="00DA02FB"/>
    <w:rsid w:val="00DA4EB7"/>
    <w:rsid w:val="00DB1D85"/>
    <w:rsid w:val="00DC1849"/>
    <w:rsid w:val="00DC6CBA"/>
    <w:rsid w:val="00DD1721"/>
    <w:rsid w:val="00DD525E"/>
    <w:rsid w:val="00DD6065"/>
    <w:rsid w:val="00DE41CD"/>
    <w:rsid w:val="00DE519A"/>
    <w:rsid w:val="00DE5842"/>
    <w:rsid w:val="00DF0ACA"/>
    <w:rsid w:val="00DF20C1"/>
    <w:rsid w:val="00DF24B2"/>
    <w:rsid w:val="00DF39A3"/>
    <w:rsid w:val="00DF414C"/>
    <w:rsid w:val="00DF5190"/>
    <w:rsid w:val="00DF672D"/>
    <w:rsid w:val="00E03C4B"/>
    <w:rsid w:val="00E0522F"/>
    <w:rsid w:val="00E13BF7"/>
    <w:rsid w:val="00E13FD9"/>
    <w:rsid w:val="00E15669"/>
    <w:rsid w:val="00E20E6E"/>
    <w:rsid w:val="00E2186E"/>
    <w:rsid w:val="00E2385D"/>
    <w:rsid w:val="00E2760C"/>
    <w:rsid w:val="00E31071"/>
    <w:rsid w:val="00E3440D"/>
    <w:rsid w:val="00E35122"/>
    <w:rsid w:val="00E40965"/>
    <w:rsid w:val="00E4210D"/>
    <w:rsid w:val="00E4239C"/>
    <w:rsid w:val="00E44238"/>
    <w:rsid w:val="00E45E07"/>
    <w:rsid w:val="00E50A71"/>
    <w:rsid w:val="00E51B9A"/>
    <w:rsid w:val="00E528F7"/>
    <w:rsid w:val="00E558EF"/>
    <w:rsid w:val="00E56835"/>
    <w:rsid w:val="00E5694F"/>
    <w:rsid w:val="00E57349"/>
    <w:rsid w:val="00E57D89"/>
    <w:rsid w:val="00E66C7D"/>
    <w:rsid w:val="00E67240"/>
    <w:rsid w:val="00E84E77"/>
    <w:rsid w:val="00E9079E"/>
    <w:rsid w:val="00E92CCF"/>
    <w:rsid w:val="00E936DF"/>
    <w:rsid w:val="00E94BAF"/>
    <w:rsid w:val="00E96DA1"/>
    <w:rsid w:val="00EA4712"/>
    <w:rsid w:val="00EA51B0"/>
    <w:rsid w:val="00EA72B7"/>
    <w:rsid w:val="00EB1D43"/>
    <w:rsid w:val="00EB76B5"/>
    <w:rsid w:val="00EC0B2F"/>
    <w:rsid w:val="00EC2BE5"/>
    <w:rsid w:val="00ED2960"/>
    <w:rsid w:val="00ED4D1E"/>
    <w:rsid w:val="00ED70A4"/>
    <w:rsid w:val="00EE0125"/>
    <w:rsid w:val="00EE2CE1"/>
    <w:rsid w:val="00EE4F16"/>
    <w:rsid w:val="00EE5E69"/>
    <w:rsid w:val="00EE6165"/>
    <w:rsid w:val="00F0148D"/>
    <w:rsid w:val="00F02243"/>
    <w:rsid w:val="00F05891"/>
    <w:rsid w:val="00F07EB0"/>
    <w:rsid w:val="00F132D3"/>
    <w:rsid w:val="00F2079A"/>
    <w:rsid w:val="00F21CF0"/>
    <w:rsid w:val="00F24B1C"/>
    <w:rsid w:val="00F27212"/>
    <w:rsid w:val="00F27546"/>
    <w:rsid w:val="00F27EC0"/>
    <w:rsid w:val="00F321C6"/>
    <w:rsid w:val="00F33FEB"/>
    <w:rsid w:val="00F36FC4"/>
    <w:rsid w:val="00F414F2"/>
    <w:rsid w:val="00F41D7C"/>
    <w:rsid w:val="00F4421B"/>
    <w:rsid w:val="00F45A33"/>
    <w:rsid w:val="00F539B0"/>
    <w:rsid w:val="00F54586"/>
    <w:rsid w:val="00F55AAE"/>
    <w:rsid w:val="00F57C45"/>
    <w:rsid w:val="00F62404"/>
    <w:rsid w:val="00F6267D"/>
    <w:rsid w:val="00F63410"/>
    <w:rsid w:val="00F64614"/>
    <w:rsid w:val="00F7303A"/>
    <w:rsid w:val="00F7592B"/>
    <w:rsid w:val="00F767D0"/>
    <w:rsid w:val="00F7787E"/>
    <w:rsid w:val="00F8379C"/>
    <w:rsid w:val="00F9103A"/>
    <w:rsid w:val="00F9552F"/>
    <w:rsid w:val="00F961A7"/>
    <w:rsid w:val="00FA6035"/>
    <w:rsid w:val="00FA6867"/>
    <w:rsid w:val="00FA77B8"/>
    <w:rsid w:val="00FA7F32"/>
    <w:rsid w:val="00FB148A"/>
    <w:rsid w:val="00FB1EAD"/>
    <w:rsid w:val="00FC047D"/>
    <w:rsid w:val="00FC0C36"/>
    <w:rsid w:val="00FC36D3"/>
    <w:rsid w:val="00FC4BA3"/>
    <w:rsid w:val="00FD372F"/>
    <w:rsid w:val="00FD77C0"/>
    <w:rsid w:val="00FD7B74"/>
    <w:rsid w:val="00FE0E02"/>
    <w:rsid w:val="00FE1302"/>
    <w:rsid w:val="00FE2BB7"/>
    <w:rsid w:val="00FE6477"/>
    <w:rsid w:val="00FE7729"/>
    <w:rsid w:val="00FE7CD6"/>
    <w:rsid w:val="00FF189B"/>
    <w:rsid w:val="00FF38B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80"/>
    <w:pPr>
      <w:tabs>
        <w:tab w:val="left" w:pos="1440"/>
      </w:tabs>
      <w:suppressAutoHyphens/>
      <w:jc w:val="both"/>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AB50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B50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C6CB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44E9B"/>
    <w:pPr>
      <w:keepNext/>
      <w:keepLines/>
      <w:tabs>
        <w:tab w:val="clear" w:pos="1440"/>
      </w:tabs>
      <w:suppressAutoHyphens w:val="0"/>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44E9B"/>
    <w:pPr>
      <w:keepNext/>
      <w:keepLines/>
      <w:tabs>
        <w:tab w:val="clear" w:pos="1440"/>
      </w:tabs>
      <w:suppressAutoHyphens w:val="0"/>
      <w:spacing w:before="200"/>
      <w:outlineLvl w:val="4"/>
    </w:pPr>
    <w:rPr>
      <w:rFonts w:ascii="Cambria" w:hAnsi="Cambria"/>
      <w:color w:val="243F60"/>
    </w:rPr>
  </w:style>
  <w:style w:type="paragraph" w:styleId="Heading7">
    <w:name w:val="heading 7"/>
    <w:basedOn w:val="Normal"/>
    <w:next w:val="Normal"/>
    <w:link w:val="Heading7Char"/>
    <w:qFormat/>
    <w:rsid w:val="00944E9B"/>
    <w:pPr>
      <w:keepNext/>
      <w:tabs>
        <w:tab w:val="clear" w:pos="1440"/>
      </w:tabs>
      <w:suppressAutoHyphens w:val="0"/>
      <w:outlineLvl w:val="6"/>
    </w:pPr>
    <w:rPr>
      <w:rFonts w:ascii="Tahoma" w:eastAsia="MS Mincho" w:hAnsi="Tahoma" w:cs="Tahoma"/>
      <w:b/>
      <w:bCs/>
      <w:i/>
      <w:iCs/>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A3338"/>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472148"/>
    <w:pPr>
      <w:tabs>
        <w:tab w:val="clear" w:pos="1440"/>
        <w:tab w:val="center" w:pos="4680"/>
        <w:tab w:val="right" w:pos="9360"/>
      </w:tabs>
    </w:pPr>
  </w:style>
  <w:style w:type="character" w:customStyle="1" w:styleId="HeaderChar">
    <w:name w:val="Header Char"/>
    <w:link w:val="Header"/>
    <w:uiPriority w:val="99"/>
    <w:rsid w:val="00472148"/>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472148"/>
    <w:pPr>
      <w:tabs>
        <w:tab w:val="clear" w:pos="1440"/>
        <w:tab w:val="center" w:pos="4680"/>
        <w:tab w:val="right" w:pos="9360"/>
      </w:tabs>
    </w:pPr>
  </w:style>
  <w:style w:type="character" w:customStyle="1" w:styleId="FooterChar">
    <w:name w:val="Footer Char"/>
    <w:link w:val="Footer"/>
    <w:uiPriority w:val="99"/>
    <w:rsid w:val="00472148"/>
    <w:rPr>
      <w:rFonts w:ascii="Times New Roman" w:eastAsia="Times New Roman" w:hAnsi="Times New Roman"/>
      <w:sz w:val="24"/>
      <w:szCs w:val="24"/>
      <w:lang w:eastAsia="ar-SA"/>
    </w:rPr>
  </w:style>
  <w:style w:type="paragraph" w:customStyle="1" w:styleId="Clan">
    <w:name w:val="Clan"/>
    <w:basedOn w:val="Normal"/>
    <w:rsid w:val="00F6267D"/>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5E2367"/>
    <w:rPr>
      <w:sz w:val="22"/>
      <w:szCs w:val="22"/>
    </w:rPr>
  </w:style>
  <w:style w:type="paragraph" w:customStyle="1" w:styleId="Podnaslov">
    <w:name w:val="Podnaslov"/>
    <w:basedOn w:val="Normal"/>
    <w:rsid w:val="00674127"/>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674127"/>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674127"/>
    <w:rPr>
      <w:color w:val="0000FF"/>
      <w:u w:val="single"/>
    </w:rPr>
  </w:style>
  <w:style w:type="paragraph" w:styleId="TOC1">
    <w:name w:val="toc 1"/>
    <w:basedOn w:val="Normal"/>
    <w:next w:val="Normal"/>
    <w:autoRedefine/>
    <w:uiPriority w:val="39"/>
    <w:qFormat/>
    <w:rsid w:val="006F797C"/>
    <w:pPr>
      <w:tabs>
        <w:tab w:val="clear" w:pos="1440"/>
        <w:tab w:val="right" w:leader="dot" w:pos="9900"/>
      </w:tabs>
      <w:jc w:val="center"/>
    </w:pPr>
    <w:rPr>
      <w:bCs/>
      <w:iCs/>
      <w:noProof/>
      <w:lang w:val="ru-RU"/>
    </w:rPr>
  </w:style>
  <w:style w:type="character" w:customStyle="1" w:styleId="WW-Absatz-Standardschriftart">
    <w:name w:val="WW-Absatz-Standardschriftart"/>
    <w:rsid w:val="00674127"/>
  </w:style>
  <w:style w:type="paragraph" w:styleId="BalloonText">
    <w:name w:val="Balloon Text"/>
    <w:basedOn w:val="Normal"/>
    <w:link w:val="BalloonTextChar"/>
    <w:uiPriority w:val="99"/>
    <w:unhideWhenUsed/>
    <w:rsid w:val="00871BC0"/>
    <w:rPr>
      <w:rFonts w:ascii="Tahoma" w:hAnsi="Tahoma"/>
      <w:sz w:val="16"/>
      <w:szCs w:val="16"/>
    </w:rPr>
  </w:style>
  <w:style w:type="character" w:customStyle="1" w:styleId="BalloonTextChar">
    <w:name w:val="Balloon Text Char"/>
    <w:link w:val="BalloonText"/>
    <w:uiPriority w:val="99"/>
    <w:rsid w:val="00871BC0"/>
    <w:rPr>
      <w:rFonts w:ascii="Tahoma" w:eastAsia="Times New Roman" w:hAnsi="Tahoma" w:cs="Tahoma"/>
      <w:sz w:val="16"/>
      <w:szCs w:val="16"/>
      <w:lang w:eastAsia="ar-SA"/>
    </w:rPr>
  </w:style>
  <w:style w:type="table" w:styleId="TableGrid">
    <w:name w:val="Table Grid"/>
    <w:basedOn w:val="TableNormal"/>
    <w:uiPriority w:val="39"/>
    <w:rsid w:val="003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AB50D3"/>
    <w:rPr>
      <w:rFonts w:ascii="Cambria" w:eastAsia="Times New Roman" w:hAnsi="Cambria" w:cs="Times New Roman"/>
      <w:b/>
      <w:bCs/>
      <w:kern w:val="32"/>
      <w:sz w:val="32"/>
      <w:szCs w:val="32"/>
      <w:lang w:eastAsia="ar-SA"/>
    </w:rPr>
  </w:style>
  <w:style w:type="character" w:customStyle="1" w:styleId="Heading2Char">
    <w:name w:val="Heading 2 Char"/>
    <w:link w:val="Heading2"/>
    <w:uiPriority w:val="9"/>
    <w:rsid w:val="00AB50D3"/>
    <w:rPr>
      <w:rFonts w:ascii="Cambria" w:eastAsia="Times New Roman" w:hAnsi="Cambria" w:cs="Times New Roman"/>
      <w:b/>
      <w:bCs/>
      <w:i/>
      <w:iCs/>
      <w:sz w:val="28"/>
      <w:szCs w:val="28"/>
      <w:lang w:eastAsia="ar-SA"/>
    </w:rPr>
  </w:style>
  <w:style w:type="paragraph" w:styleId="TOCHeading">
    <w:name w:val="TOC Heading"/>
    <w:basedOn w:val="Heading1"/>
    <w:next w:val="Normal"/>
    <w:uiPriority w:val="39"/>
    <w:unhideWhenUsed/>
    <w:qFormat/>
    <w:rsid w:val="00AB50D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AB50D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AB50D3"/>
    <w:pPr>
      <w:tabs>
        <w:tab w:val="clear" w:pos="1440"/>
      </w:tabs>
      <w:suppressAutoHyphens w:val="0"/>
      <w:spacing w:after="100" w:line="276" w:lineRule="auto"/>
      <w:ind w:left="440"/>
      <w:jc w:val="left"/>
    </w:pPr>
    <w:rPr>
      <w:rFonts w:ascii="Calibri" w:eastAsia="MS Mincho" w:hAnsi="Calibri" w:cs="Arial"/>
      <w:sz w:val="22"/>
      <w:szCs w:val="22"/>
      <w:lang w:eastAsia="ja-JP"/>
    </w:rPr>
  </w:style>
  <w:style w:type="character" w:customStyle="1" w:styleId="Heading3Char">
    <w:name w:val="Heading 3 Char"/>
    <w:link w:val="Heading3"/>
    <w:rsid w:val="00DC6CBA"/>
    <w:rPr>
      <w:rFonts w:ascii="Cambria" w:eastAsia="Times New Roman" w:hAnsi="Cambria" w:cs="Times New Roman"/>
      <w:b/>
      <w:bCs/>
      <w:sz w:val="26"/>
      <w:szCs w:val="26"/>
      <w:lang w:eastAsia="ar-SA"/>
    </w:rPr>
  </w:style>
  <w:style w:type="paragraph" w:customStyle="1" w:styleId="Default">
    <w:name w:val="Default"/>
    <w:rsid w:val="00CB211B"/>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A94FC8"/>
    <w:pPr>
      <w:tabs>
        <w:tab w:val="clear" w:pos="1440"/>
      </w:tabs>
      <w:spacing w:after="120" w:line="480" w:lineRule="auto"/>
      <w:jc w:val="left"/>
    </w:pPr>
    <w:rPr>
      <w:rFonts w:eastAsia="Arial Unicode MS"/>
      <w:color w:val="000000"/>
      <w:kern w:val="1"/>
    </w:rPr>
  </w:style>
  <w:style w:type="character" w:customStyle="1" w:styleId="BodyText2Char">
    <w:name w:val="Body Text 2 Char"/>
    <w:link w:val="BodyText2"/>
    <w:rsid w:val="00A94FC8"/>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7F0F96"/>
    <w:pPr>
      <w:tabs>
        <w:tab w:val="clear" w:pos="1440"/>
      </w:tabs>
      <w:spacing w:after="120" w:line="100" w:lineRule="atLeast"/>
      <w:jc w:val="left"/>
    </w:pPr>
    <w:rPr>
      <w:color w:val="000000"/>
      <w:kern w:val="1"/>
      <w:sz w:val="16"/>
      <w:szCs w:val="16"/>
    </w:rPr>
  </w:style>
  <w:style w:type="character" w:customStyle="1" w:styleId="BodyText3Char">
    <w:name w:val="Body Text 3 Char"/>
    <w:link w:val="BodyText3"/>
    <w:rsid w:val="007F0F96"/>
    <w:rPr>
      <w:rFonts w:ascii="Times New Roman" w:eastAsia="Times New Roman" w:hAnsi="Times New Roman"/>
      <w:color w:val="000000"/>
      <w:kern w:val="1"/>
      <w:sz w:val="16"/>
      <w:szCs w:val="16"/>
      <w:lang w:eastAsia="ar-SA"/>
    </w:rPr>
  </w:style>
  <w:style w:type="paragraph" w:styleId="BodyText">
    <w:name w:val="Body Text"/>
    <w:basedOn w:val="Normal"/>
    <w:link w:val="BodyTextChar"/>
    <w:unhideWhenUsed/>
    <w:rsid w:val="00800F4D"/>
    <w:pPr>
      <w:spacing w:after="120"/>
    </w:pPr>
  </w:style>
  <w:style w:type="character" w:customStyle="1" w:styleId="BodyTextChar">
    <w:name w:val="Body Text Char"/>
    <w:link w:val="BodyText"/>
    <w:rsid w:val="00800F4D"/>
    <w:rPr>
      <w:rFonts w:ascii="Times New Roman" w:eastAsia="Times New Roman" w:hAnsi="Times New Roman"/>
      <w:sz w:val="24"/>
      <w:szCs w:val="24"/>
      <w:lang w:eastAsia="ar-SA"/>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CD29BA"/>
    <w:pPr>
      <w:tabs>
        <w:tab w:val="clear" w:pos="1440"/>
      </w:tabs>
      <w:suppressAutoHyphens w:val="0"/>
      <w:spacing w:after="160" w:line="240" w:lineRule="exact"/>
      <w:jc w:val="left"/>
    </w:pPr>
    <w:rPr>
      <w:rFonts w:ascii="Arial" w:hAnsi="Arial" w:cs="Arial"/>
      <w:sz w:val="20"/>
      <w:szCs w:val="20"/>
      <w:lang w:eastAsia="en-US"/>
    </w:rPr>
  </w:style>
  <w:style w:type="table" w:customStyle="1" w:styleId="TableGrid1">
    <w:name w:val="Table Grid1"/>
    <w:basedOn w:val="TableNormal"/>
    <w:next w:val="TableGrid"/>
    <w:uiPriority w:val="59"/>
    <w:rsid w:val="009F54B9"/>
    <w:pPr>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B01F2"/>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944E9B"/>
    <w:rPr>
      <w:rFonts w:ascii="Cambria" w:eastAsia="Times New Roman" w:hAnsi="Cambria"/>
      <w:b/>
      <w:bCs/>
      <w:i/>
      <w:iCs/>
      <w:color w:val="4F81BD"/>
      <w:sz w:val="24"/>
      <w:szCs w:val="24"/>
      <w:lang w:eastAsia="ar-SA"/>
    </w:rPr>
  </w:style>
  <w:style w:type="character" w:customStyle="1" w:styleId="Heading5Char">
    <w:name w:val="Heading 5 Char"/>
    <w:basedOn w:val="DefaultParagraphFont"/>
    <w:link w:val="Heading5"/>
    <w:uiPriority w:val="9"/>
    <w:semiHidden/>
    <w:rsid w:val="00944E9B"/>
    <w:rPr>
      <w:rFonts w:ascii="Cambria" w:eastAsia="Times New Roman" w:hAnsi="Cambria"/>
      <w:color w:val="243F60"/>
      <w:sz w:val="24"/>
      <w:szCs w:val="24"/>
      <w:lang w:eastAsia="ar-SA"/>
    </w:rPr>
  </w:style>
  <w:style w:type="character" w:customStyle="1" w:styleId="Heading7Char">
    <w:name w:val="Heading 7 Char"/>
    <w:basedOn w:val="DefaultParagraphFont"/>
    <w:link w:val="Heading7"/>
    <w:rsid w:val="00944E9B"/>
    <w:rPr>
      <w:rFonts w:ascii="Tahoma" w:eastAsia="MS Mincho" w:hAnsi="Tahoma" w:cs="Tahoma"/>
      <w:b/>
      <w:bCs/>
      <w:i/>
      <w:iCs/>
      <w:sz w:val="18"/>
    </w:rPr>
  </w:style>
  <w:style w:type="numbering" w:customStyle="1" w:styleId="NoList1">
    <w:name w:val="No List1"/>
    <w:next w:val="NoList"/>
    <w:uiPriority w:val="99"/>
    <w:semiHidden/>
    <w:unhideWhenUsed/>
    <w:rsid w:val="00944E9B"/>
  </w:style>
  <w:style w:type="table" w:customStyle="1" w:styleId="TableGrid2">
    <w:name w:val="Table Grid2"/>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unhideWhenUsed/>
    <w:qFormat/>
    <w:rsid w:val="00944E9B"/>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944E9B"/>
    <w:pPr>
      <w:keepNext/>
      <w:keepLines/>
      <w:spacing w:before="200"/>
      <w:outlineLvl w:val="4"/>
    </w:pPr>
    <w:rPr>
      <w:rFonts w:ascii="Cambria" w:hAnsi="Cambria"/>
      <w:color w:val="243F60"/>
    </w:rPr>
  </w:style>
  <w:style w:type="numbering" w:customStyle="1" w:styleId="NoList11">
    <w:name w:val="No List11"/>
    <w:next w:val="NoList"/>
    <w:uiPriority w:val="99"/>
    <w:semiHidden/>
    <w:unhideWhenUsed/>
    <w:rsid w:val="00944E9B"/>
  </w:style>
  <w:style w:type="table" w:customStyle="1" w:styleId="TableGrid11">
    <w:name w:val="Table Grid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44E9B"/>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944E9B"/>
    <w:rPr>
      <w:rFonts w:ascii="Courier New" w:hAnsi="Courier New" w:cs="Courier New"/>
      <w:i/>
      <w:iCs/>
    </w:rPr>
  </w:style>
  <w:style w:type="paragraph" w:customStyle="1" w:styleId="PlainText1">
    <w:name w:val="Plain Text1"/>
    <w:basedOn w:val="Normal"/>
    <w:next w:val="PlainText"/>
    <w:rsid w:val="00944E9B"/>
    <w:pPr>
      <w:tabs>
        <w:tab w:val="clear" w:pos="1440"/>
      </w:tabs>
      <w:suppressAutoHyphens w:val="0"/>
      <w:jc w:val="left"/>
    </w:pPr>
    <w:rPr>
      <w:rFonts w:ascii="Courier New" w:eastAsia="Calibri" w:hAnsi="Courier New" w:cs="Courier New"/>
      <w:i/>
      <w:iCs/>
      <w:sz w:val="22"/>
      <w:szCs w:val="22"/>
      <w:lang w:val="sr-Latn-BA" w:eastAsia="en-US"/>
    </w:rPr>
  </w:style>
  <w:style w:type="character" w:customStyle="1" w:styleId="PlainTextChar">
    <w:name w:val="Plain Text Char"/>
    <w:semiHidden/>
    <w:rsid w:val="00944E9B"/>
    <w:rPr>
      <w:rFonts w:ascii="Consolas" w:eastAsia="Times New Roman" w:hAnsi="Consolas" w:cs="Consolas"/>
      <w:sz w:val="21"/>
      <w:szCs w:val="21"/>
      <w:lang w:val="en-US" w:eastAsia="ar-SA"/>
    </w:rPr>
  </w:style>
  <w:style w:type="table" w:customStyle="1" w:styleId="LightGrid-Accent41">
    <w:name w:val="Light Grid - Accent 4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
    <w:name w:val="No List111"/>
    <w:next w:val="NoList"/>
    <w:uiPriority w:val="99"/>
    <w:semiHidden/>
    <w:rsid w:val="00944E9B"/>
  </w:style>
  <w:style w:type="paragraph" w:styleId="EnvelopeAddress">
    <w:name w:val="envelope address"/>
    <w:basedOn w:val="Normal"/>
    <w:rsid w:val="00944E9B"/>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944E9B"/>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944E9B"/>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944E9B"/>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944E9B"/>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944E9B"/>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944E9B"/>
    <w:pPr>
      <w:tabs>
        <w:tab w:val="clear" w:pos="1440"/>
      </w:tabs>
      <w:suppressAutoHyphens w:val="0"/>
      <w:jc w:val="left"/>
    </w:pPr>
    <w:rPr>
      <w:rFonts w:ascii="YUHelvetica" w:hAnsi="YUHelvetica"/>
      <w:szCs w:val="20"/>
      <w:lang w:eastAsia="en-US"/>
    </w:rPr>
  </w:style>
  <w:style w:type="character" w:styleId="PageNumber">
    <w:name w:val="page number"/>
    <w:rsid w:val="00944E9B"/>
  </w:style>
  <w:style w:type="table" w:customStyle="1" w:styleId="TableGrid111">
    <w:name w:val="Table Grid11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944E9B"/>
    <w:rPr>
      <w:color w:val="800080"/>
      <w:u w:val="single"/>
    </w:rPr>
  </w:style>
  <w:style w:type="paragraph" w:customStyle="1" w:styleId="xl66">
    <w:name w:val="xl6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8">
    <w:name w:val="xl9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100">
    <w:name w:val="xl10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101">
    <w:name w:val="xl10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944E9B"/>
  </w:style>
  <w:style w:type="table" w:customStyle="1" w:styleId="TableGrid1111">
    <w:name w:val="Table Grid11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944E9B"/>
    <w:rPr>
      <w:rFonts w:ascii="Calibri" w:eastAsia="Times New Roman" w:hAnsi="Calibri" w:cs="Times New Roman"/>
      <w:b/>
      <w:bCs/>
      <w:sz w:val="28"/>
      <w:szCs w:val="28"/>
    </w:rPr>
  </w:style>
  <w:style w:type="character" w:customStyle="1" w:styleId="Heading5Char1">
    <w:name w:val="Heading 5 Char1"/>
    <w:semiHidden/>
    <w:rsid w:val="00944E9B"/>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
    <w:name w:val="No List2"/>
    <w:next w:val="NoList"/>
    <w:uiPriority w:val="99"/>
    <w:semiHidden/>
    <w:rsid w:val="00944E9B"/>
  </w:style>
  <w:style w:type="table" w:customStyle="1" w:styleId="TableGrid21">
    <w:name w:val="Table Grid2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44E9B"/>
  </w:style>
  <w:style w:type="table" w:customStyle="1" w:styleId="TableGrid12">
    <w:name w:val="Table Grid12"/>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3">
    <w:name w:val="No List3"/>
    <w:next w:val="NoList"/>
    <w:uiPriority w:val="99"/>
    <w:semiHidden/>
    <w:unhideWhenUsed/>
    <w:rsid w:val="00944E9B"/>
  </w:style>
  <w:style w:type="numbering" w:customStyle="1" w:styleId="NoList13">
    <w:name w:val="No List13"/>
    <w:next w:val="NoList"/>
    <w:uiPriority w:val="99"/>
    <w:semiHidden/>
    <w:unhideWhenUsed/>
    <w:rsid w:val="00944E9B"/>
  </w:style>
  <w:style w:type="table" w:customStyle="1" w:styleId="LightGrid-Accent113">
    <w:name w:val="Light Grid - Accent 113"/>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944E9B"/>
  </w:style>
  <w:style w:type="numbering" w:customStyle="1" w:styleId="NoList111111">
    <w:name w:val="No List111111"/>
    <w:next w:val="NoList"/>
    <w:uiPriority w:val="99"/>
    <w:semiHidden/>
    <w:unhideWhenUsed/>
    <w:rsid w:val="00944E9B"/>
  </w:style>
  <w:style w:type="numbering" w:customStyle="1" w:styleId="NoList21">
    <w:name w:val="No List21"/>
    <w:next w:val="NoList"/>
    <w:uiPriority w:val="99"/>
    <w:semiHidden/>
    <w:rsid w:val="00944E9B"/>
  </w:style>
  <w:style w:type="numbering" w:customStyle="1" w:styleId="NoList121">
    <w:name w:val="No List121"/>
    <w:next w:val="NoList"/>
    <w:uiPriority w:val="99"/>
    <w:semiHidden/>
    <w:unhideWhenUsed/>
    <w:rsid w:val="00944E9B"/>
  </w:style>
  <w:style w:type="character" w:customStyle="1" w:styleId="Heading4Char2">
    <w:name w:val="Heading 4 Char2"/>
    <w:uiPriority w:val="9"/>
    <w:semiHidden/>
    <w:rsid w:val="00944E9B"/>
    <w:rPr>
      <w:rFonts w:ascii="Calibri" w:eastAsia="Times New Roman" w:hAnsi="Calibri" w:cs="Times New Roman"/>
      <w:b/>
      <w:bCs/>
      <w:sz w:val="28"/>
      <w:szCs w:val="28"/>
    </w:rPr>
  </w:style>
  <w:style w:type="character" w:customStyle="1" w:styleId="Heading5Char2">
    <w:name w:val="Heading 5 Char2"/>
    <w:uiPriority w:val="9"/>
    <w:semiHidden/>
    <w:rsid w:val="00944E9B"/>
    <w:rPr>
      <w:rFonts w:ascii="Calibri" w:eastAsia="Times New Roman" w:hAnsi="Calibri" w:cs="Times New Roman"/>
      <w:b/>
      <w:bCs/>
      <w:i/>
      <w:iCs/>
      <w:sz w:val="26"/>
      <w:szCs w:val="26"/>
    </w:rPr>
  </w:style>
  <w:style w:type="character" w:customStyle="1" w:styleId="PlainTextChar2">
    <w:name w:val="Plain Text Char2"/>
    <w:uiPriority w:val="99"/>
    <w:semiHidden/>
    <w:rsid w:val="00944E9B"/>
    <w:rPr>
      <w:rFonts w:ascii="Courier New" w:hAnsi="Courier New" w:cs="Courier New"/>
    </w:rPr>
  </w:style>
  <w:style w:type="table" w:customStyle="1" w:styleId="LightGrid-Accent44">
    <w:name w:val="Light Grid - Accent 44"/>
    <w:basedOn w:val="TableNormal"/>
    <w:next w:val="LightGrid-Accent4"/>
    <w:uiPriority w:val="62"/>
    <w:rsid w:val="00944E9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4">
    <w:name w:val="No List4"/>
    <w:next w:val="NoList"/>
    <w:uiPriority w:val="99"/>
    <w:semiHidden/>
    <w:unhideWhenUsed/>
    <w:rsid w:val="00944E9B"/>
  </w:style>
  <w:style w:type="character" w:customStyle="1" w:styleId="Heading4Char3">
    <w:name w:val="Heading 4 Char3"/>
    <w:uiPriority w:val="9"/>
    <w:semiHidden/>
    <w:rsid w:val="00944E9B"/>
    <w:rPr>
      <w:rFonts w:ascii="Cambria" w:eastAsia="Times New Roman" w:hAnsi="Cambria" w:cs="Times New Roman"/>
      <w:b/>
      <w:bCs/>
      <w:i/>
      <w:iCs/>
      <w:color w:val="4F81BD"/>
      <w:lang w:val="sr-Cyrl-CS"/>
    </w:rPr>
  </w:style>
  <w:style w:type="character" w:customStyle="1" w:styleId="Heading5Char3">
    <w:name w:val="Heading 5 Char3"/>
    <w:uiPriority w:val="9"/>
    <w:semiHidden/>
    <w:rsid w:val="00944E9B"/>
    <w:rPr>
      <w:rFonts w:ascii="Cambria" w:eastAsia="Times New Roman" w:hAnsi="Cambria" w:cs="Times New Roman"/>
      <w:color w:val="243F60"/>
      <w:lang w:val="sr-Cyrl-CS"/>
    </w:rPr>
  </w:style>
  <w:style w:type="paragraph" w:styleId="PlainText">
    <w:name w:val="Plain Text"/>
    <w:basedOn w:val="Normal"/>
    <w:link w:val="PlainTextChar1"/>
    <w:unhideWhenUsed/>
    <w:rsid w:val="00944E9B"/>
    <w:pPr>
      <w:tabs>
        <w:tab w:val="clear" w:pos="1440"/>
      </w:tabs>
      <w:suppressAutoHyphens w:val="0"/>
    </w:pPr>
    <w:rPr>
      <w:rFonts w:ascii="Courier New" w:eastAsia="Calibri" w:hAnsi="Courier New" w:cs="Courier New"/>
      <w:i/>
      <w:iCs/>
      <w:sz w:val="20"/>
      <w:szCs w:val="20"/>
      <w:lang w:eastAsia="en-US"/>
    </w:rPr>
  </w:style>
  <w:style w:type="character" w:customStyle="1" w:styleId="PlainTextChar3">
    <w:name w:val="Plain Text Char3"/>
    <w:basedOn w:val="DefaultParagraphFont"/>
    <w:uiPriority w:val="99"/>
    <w:rsid w:val="00944E9B"/>
    <w:rPr>
      <w:rFonts w:ascii="Courier New" w:eastAsia="Times New Roman" w:hAnsi="Courier New" w:cs="Courier New"/>
      <w:lang w:eastAsia="ar-SA"/>
    </w:rPr>
  </w:style>
  <w:style w:type="table" w:styleId="LightGrid-Accent4">
    <w:name w:val="Light Grid Accent 4"/>
    <w:basedOn w:val="TableNormal"/>
    <w:uiPriority w:val="62"/>
    <w:rsid w:val="00944E9B"/>
    <w:pPr>
      <w:jc w:val="both"/>
    </w:pPr>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5">
    <w:name w:val="No List5"/>
    <w:next w:val="NoList"/>
    <w:uiPriority w:val="99"/>
    <w:semiHidden/>
    <w:unhideWhenUsed/>
    <w:rsid w:val="00944E9B"/>
  </w:style>
  <w:style w:type="table" w:customStyle="1" w:styleId="TableGrid31">
    <w:name w:val="Table Grid31"/>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B33EE"/>
  </w:style>
  <w:style w:type="table" w:customStyle="1" w:styleId="LightGrid-Accent12">
    <w:name w:val="Light Grid - Accent 12"/>
    <w:basedOn w:val="TableNormal"/>
    <w:next w:val="LightGrid-Accent13"/>
    <w:uiPriority w:val="62"/>
    <w:rsid w:val="009A3BC3"/>
    <w:pPr>
      <w:jc w:val="both"/>
    </w:pPr>
    <w:rPr>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3">
    <w:name w:val="Light Grid - Accent 13"/>
    <w:basedOn w:val="TableNormal"/>
    <w:uiPriority w:val="62"/>
    <w:rsid w:val="009A3BC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DefaultParagraphFont"/>
    <w:rsid w:val="00E052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80"/>
    <w:pPr>
      <w:tabs>
        <w:tab w:val="left" w:pos="1440"/>
      </w:tabs>
      <w:suppressAutoHyphens/>
      <w:jc w:val="both"/>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AB50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B50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C6CB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44E9B"/>
    <w:pPr>
      <w:keepNext/>
      <w:keepLines/>
      <w:tabs>
        <w:tab w:val="clear" w:pos="1440"/>
      </w:tabs>
      <w:suppressAutoHyphens w:val="0"/>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44E9B"/>
    <w:pPr>
      <w:keepNext/>
      <w:keepLines/>
      <w:tabs>
        <w:tab w:val="clear" w:pos="1440"/>
      </w:tabs>
      <w:suppressAutoHyphens w:val="0"/>
      <w:spacing w:before="200"/>
      <w:outlineLvl w:val="4"/>
    </w:pPr>
    <w:rPr>
      <w:rFonts w:ascii="Cambria" w:hAnsi="Cambria"/>
      <w:color w:val="243F60"/>
    </w:rPr>
  </w:style>
  <w:style w:type="paragraph" w:styleId="Heading7">
    <w:name w:val="heading 7"/>
    <w:basedOn w:val="Normal"/>
    <w:next w:val="Normal"/>
    <w:link w:val="Heading7Char"/>
    <w:qFormat/>
    <w:rsid w:val="00944E9B"/>
    <w:pPr>
      <w:keepNext/>
      <w:tabs>
        <w:tab w:val="clear" w:pos="1440"/>
      </w:tabs>
      <w:suppressAutoHyphens w:val="0"/>
      <w:outlineLvl w:val="6"/>
    </w:pPr>
    <w:rPr>
      <w:rFonts w:ascii="Tahoma" w:eastAsia="MS Mincho" w:hAnsi="Tahoma" w:cs="Tahoma"/>
      <w:b/>
      <w:bCs/>
      <w:i/>
      <w:iCs/>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A3338"/>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472148"/>
    <w:pPr>
      <w:tabs>
        <w:tab w:val="clear" w:pos="1440"/>
        <w:tab w:val="center" w:pos="4680"/>
        <w:tab w:val="right" w:pos="9360"/>
      </w:tabs>
    </w:pPr>
  </w:style>
  <w:style w:type="character" w:customStyle="1" w:styleId="HeaderChar">
    <w:name w:val="Header Char"/>
    <w:link w:val="Header"/>
    <w:uiPriority w:val="99"/>
    <w:rsid w:val="00472148"/>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472148"/>
    <w:pPr>
      <w:tabs>
        <w:tab w:val="clear" w:pos="1440"/>
        <w:tab w:val="center" w:pos="4680"/>
        <w:tab w:val="right" w:pos="9360"/>
      </w:tabs>
    </w:pPr>
  </w:style>
  <w:style w:type="character" w:customStyle="1" w:styleId="FooterChar">
    <w:name w:val="Footer Char"/>
    <w:link w:val="Footer"/>
    <w:uiPriority w:val="99"/>
    <w:rsid w:val="00472148"/>
    <w:rPr>
      <w:rFonts w:ascii="Times New Roman" w:eastAsia="Times New Roman" w:hAnsi="Times New Roman"/>
      <w:sz w:val="24"/>
      <w:szCs w:val="24"/>
      <w:lang w:eastAsia="ar-SA"/>
    </w:rPr>
  </w:style>
  <w:style w:type="paragraph" w:customStyle="1" w:styleId="Clan">
    <w:name w:val="Clan"/>
    <w:basedOn w:val="Normal"/>
    <w:rsid w:val="00F6267D"/>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5E2367"/>
    <w:rPr>
      <w:sz w:val="22"/>
      <w:szCs w:val="22"/>
    </w:rPr>
  </w:style>
  <w:style w:type="paragraph" w:customStyle="1" w:styleId="Podnaslov">
    <w:name w:val="Podnaslov"/>
    <w:basedOn w:val="Normal"/>
    <w:rsid w:val="00674127"/>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674127"/>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674127"/>
    <w:rPr>
      <w:color w:val="0000FF"/>
      <w:u w:val="single"/>
    </w:rPr>
  </w:style>
  <w:style w:type="paragraph" w:styleId="TOC1">
    <w:name w:val="toc 1"/>
    <w:basedOn w:val="Normal"/>
    <w:next w:val="Normal"/>
    <w:autoRedefine/>
    <w:uiPriority w:val="39"/>
    <w:qFormat/>
    <w:rsid w:val="006F797C"/>
    <w:pPr>
      <w:tabs>
        <w:tab w:val="clear" w:pos="1440"/>
        <w:tab w:val="right" w:leader="dot" w:pos="9900"/>
      </w:tabs>
      <w:jc w:val="center"/>
    </w:pPr>
    <w:rPr>
      <w:bCs/>
      <w:iCs/>
      <w:noProof/>
      <w:lang w:val="ru-RU"/>
    </w:rPr>
  </w:style>
  <w:style w:type="character" w:customStyle="1" w:styleId="WW-Absatz-Standardschriftart">
    <w:name w:val="WW-Absatz-Standardschriftart"/>
    <w:rsid w:val="00674127"/>
  </w:style>
  <w:style w:type="paragraph" w:styleId="BalloonText">
    <w:name w:val="Balloon Text"/>
    <w:basedOn w:val="Normal"/>
    <w:link w:val="BalloonTextChar"/>
    <w:uiPriority w:val="99"/>
    <w:unhideWhenUsed/>
    <w:rsid w:val="00871BC0"/>
    <w:rPr>
      <w:rFonts w:ascii="Tahoma" w:hAnsi="Tahoma"/>
      <w:sz w:val="16"/>
      <w:szCs w:val="16"/>
    </w:rPr>
  </w:style>
  <w:style w:type="character" w:customStyle="1" w:styleId="BalloonTextChar">
    <w:name w:val="Balloon Text Char"/>
    <w:link w:val="BalloonText"/>
    <w:uiPriority w:val="99"/>
    <w:rsid w:val="00871BC0"/>
    <w:rPr>
      <w:rFonts w:ascii="Tahoma" w:eastAsia="Times New Roman" w:hAnsi="Tahoma" w:cs="Tahoma"/>
      <w:sz w:val="16"/>
      <w:szCs w:val="16"/>
      <w:lang w:eastAsia="ar-SA"/>
    </w:rPr>
  </w:style>
  <w:style w:type="table" w:styleId="TableGrid">
    <w:name w:val="Table Grid"/>
    <w:basedOn w:val="TableNormal"/>
    <w:uiPriority w:val="39"/>
    <w:rsid w:val="003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AB50D3"/>
    <w:rPr>
      <w:rFonts w:ascii="Cambria" w:eastAsia="Times New Roman" w:hAnsi="Cambria" w:cs="Times New Roman"/>
      <w:b/>
      <w:bCs/>
      <w:kern w:val="32"/>
      <w:sz w:val="32"/>
      <w:szCs w:val="32"/>
      <w:lang w:eastAsia="ar-SA"/>
    </w:rPr>
  </w:style>
  <w:style w:type="character" w:customStyle="1" w:styleId="Heading2Char">
    <w:name w:val="Heading 2 Char"/>
    <w:link w:val="Heading2"/>
    <w:uiPriority w:val="9"/>
    <w:rsid w:val="00AB50D3"/>
    <w:rPr>
      <w:rFonts w:ascii="Cambria" w:eastAsia="Times New Roman" w:hAnsi="Cambria" w:cs="Times New Roman"/>
      <w:b/>
      <w:bCs/>
      <w:i/>
      <w:iCs/>
      <w:sz w:val="28"/>
      <w:szCs w:val="28"/>
      <w:lang w:eastAsia="ar-SA"/>
    </w:rPr>
  </w:style>
  <w:style w:type="paragraph" w:styleId="TOCHeading">
    <w:name w:val="TOC Heading"/>
    <w:basedOn w:val="Heading1"/>
    <w:next w:val="Normal"/>
    <w:uiPriority w:val="39"/>
    <w:unhideWhenUsed/>
    <w:qFormat/>
    <w:rsid w:val="00AB50D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AB50D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AB50D3"/>
    <w:pPr>
      <w:tabs>
        <w:tab w:val="clear" w:pos="1440"/>
      </w:tabs>
      <w:suppressAutoHyphens w:val="0"/>
      <w:spacing w:after="100" w:line="276" w:lineRule="auto"/>
      <w:ind w:left="440"/>
      <w:jc w:val="left"/>
    </w:pPr>
    <w:rPr>
      <w:rFonts w:ascii="Calibri" w:eastAsia="MS Mincho" w:hAnsi="Calibri" w:cs="Arial"/>
      <w:sz w:val="22"/>
      <w:szCs w:val="22"/>
      <w:lang w:eastAsia="ja-JP"/>
    </w:rPr>
  </w:style>
  <w:style w:type="character" w:customStyle="1" w:styleId="Heading3Char">
    <w:name w:val="Heading 3 Char"/>
    <w:link w:val="Heading3"/>
    <w:rsid w:val="00DC6CBA"/>
    <w:rPr>
      <w:rFonts w:ascii="Cambria" w:eastAsia="Times New Roman" w:hAnsi="Cambria" w:cs="Times New Roman"/>
      <w:b/>
      <w:bCs/>
      <w:sz w:val="26"/>
      <w:szCs w:val="26"/>
      <w:lang w:eastAsia="ar-SA"/>
    </w:rPr>
  </w:style>
  <w:style w:type="paragraph" w:customStyle="1" w:styleId="Default">
    <w:name w:val="Default"/>
    <w:rsid w:val="00CB211B"/>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A94FC8"/>
    <w:pPr>
      <w:tabs>
        <w:tab w:val="clear" w:pos="1440"/>
      </w:tabs>
      <w:spacing w:after="120" w:line="480" w:lineRule="auto"/>
      <w:jc w:val="left"/>
    </w:pPr>
    <w:rPr>
      <w:rFonts w:eastAsia="Arial Unicode MS"/>
      <w:color w:val="000000"/>
      <w:kern w:val="1"/>
    </w:rPr>
  </w:style>
  <w:style w:type="character" w:customStyle="1" w:styleId="BodyText2Char">
    <w:name w:val="Body Text 2 Char"/>
    <w:link w:val="BodyText2"/>
    <w:rsid w:val="00A94FC8"/>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7F0F96"/>
    <w:pPr>
      <w:tabs>
        <w:tab w:val="clear" w:pos="1440"/>
      </w:tabs>
      <w:spacing w:after="120" w:line="100" w:lineRule="atLeast"/>
      <w:jc w:val="left"/>
    </w:pPr>
    <w:rPr>
      <w:color w:val="000000"/>
      <w:kern w:val="1"/>
      <w:sz w:val="16"/>
      <w:szCs w:val="16"/>
    </w:rPr>
  </w:style>
  <w:style w:type="character" w:customStyle="1" w:styleId="BodyText3Char">
    <w:name w:val="Body Text 3 Char"/>
    <w:link w:val="BodyText3"/>
    <w:rsid w:val="007F0F96"/>
    <w:rPr>
      <w:rFonts w:ascii="Times New Roman" w:eastAsia="Times New Roman" w:hAnsi="Times New Roman"/>
      <w:color w:val="000000"/>
      <w:kern w:val="1"/>
      <w:sz w:val="16"/>
      <w:szCs w:val="16"/>
      <w:lang w:eastAsia="ar-SA"/>
    </w:rPr>
  </w:style>
  <w:style w:type="paragraph" w:styleId="BodyText">
    <w:name w:val="Body Text"/>
    <w:basedOn w:val="Normal"/>
    <w:link w:val="BodyTextChar"/>
    <w:unhideWhenUsed/>
    <w:rsid w:val="00800F4D"/>
    <w:pPr>
      <w:spacing w:after="120"/>
    </w:pPr>
  </w:style>
  <w:style w:type="character" w:customStyle="1" w:styleId="BodyTextChar">
    <w:name w:val="Body Text Char"/>
    <w:link w:val="BodyText"/>
    <w:rsid w:val="00800F4D"/>
    <w:rPr>
      <w:rFonts w:ascii="Times New Roman" w:eastAsia="Times New Roman" w:hAnsi="Times New Roman"/>
      <w:sz w:val="24"/>
      <w:szCs w:val="24"/>
      <w:lang w:eastAsia="ar-SA"/>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CD29BA"/>
    <w:pPr>
      <w:tabs>
        <w:tab w:val="clear" w:pos="1440"/>
      </w:tabs>
      <w:suppressAutoHyphens w:val="0"/>
      <w:spacing w:after="160" w:line="240" w:lineRule="exact"/>
      <w:jc w:val="left"/>
    </w:pPr>
    <w:rPr>
      <w:rFonts w:ascii="Arial" w:hAnsi="Arial" w:cs="Arial"/>
      <w:sz w:val="20"/>
      <w:szCs w:val="20"/>
      <w:lang w:eastAsia="en-US"/>
    </w:rPr>
  </w:style>
  <w:style w:type="table" w:customStyle="1" w:styleId="TableGrid1">
    <w:name w:val="Table Grid1"/>
    <w:basedOn w:val="TableNormal"/>
    <w:next w:val="TableGrid"/>
    <w:uiPriority w:val="59"/>
    <w:rsid w:val="009F54B9"/>
    <w:pPr>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B01F2"/>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944E9B"/>
    <w:rPr>
      <w:rFonts w:ascii="Cambria" w:eastAsia="Times New Roman" w:hAnsi="Cambria"/>
      <w:b/>
      <w:bCs/>
      <w:i/>
      <w:iCs/>
      <w:color w:val="4F81BD"/>
      <w:sz w:val="24"/>
      <w:szCs w:val="24"/>
      <w:lang w:eastAsia="ar-SA"/>
    </w:rPr>
  </w:style>
  <w:style w:type="character" w:customStyle="1" w:styleId="Heading5Char">
    <w:name w:val="Heading 5 Char"/>
    <w:basedOn w:val="DefaultParagraphFont"/>
    <w:link w:val="Heading5"/>
    <w:uiPriority w:val="9"/>
    <w:semiHidden/>
    <w:rsid w:val="00944E9B"/>
    <w:rPr>
      <w:rFonts w:ascii="Cambria" w:eastAsia="Times New Roman" w:hAnsi="Cambria"/>
      <w:color w:val="243F60"/>
      <w:sz w:val="24"/>
      <w:szCs w:val="24"/>
      <w:lang w:eastAsia="ar-SA"/>
    </w:rPr>
  </w:style>
  <w:style w:type="character" w:customStyle="1" w:styleId="Heading7Char">
    <w:name w:val="Heading 7 Char"/>
    <w:basedOn w:val="DefaultParagraphFont"/>
    <w:link w:val="Heading7"/>
    <w:rsid w:val="00944E9B"/>
    <w:rPr>
      <w:rFonts w:ascii="Tahoma" w:eastAsia="MS Mincho" w:hAnsi="Tahoma" w:cs="Tahoma"/>
      <w:b/>
      <w:bCs/>
      <w:i/>
      <w:iCs/>
      <w:sz w:val="18"/>
    </w:rPr>
  </w:style>
  <w:style w:type="numbering" w:customStyle="1" w:styleId="NoList1">
    <w:name w:val="No List1"/>
    <w:next w:val="NoList"/>
    <w:uiPriority w:val="99"/>
    <w:semiHidden/>
    <w:unhideWhenUsed/>
    <w:rsid w:val="00944E9B"/>
  </w:style>
  <w:style w:type="table" w:customStyle="1" w:styleId="TableGrid2">
    <w:name w:val="Table Grid2"/>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unhideWhenUsed/>
    <w:qFormat/>
    <w:rsid w:val="00944E9B"/>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944E9B"/>
    <w:pPr>
      <w:keepNext/>
      <w:keepLines/>
      <w:spacing w:before="200"/>
      <w:outlineLvl w:val="4"/>
    </w:pPr>
    <w:rPr>
      <w:rFonts w:ascii="Cambria" w:hAnsi="Cambria"/>
      <w:color w:val="243F60"/>
    </w:rPr>
  </w:style>
  <w:style w:type="numbering" w:customStyle="1" w:styleId="NoList11">
    <w:name w:val="No List11"/>
    <w:next w:val="NoList"/>
    <w:uiPriority w:val="99"/>
    <w:semiHidden/>
    <w:unhideWhenUsed/>
    <w:rsid w:val="00944E9B"/>
  </w:style>
  <w:style w:type="table" w:customStyle="1" w:styleId="TableGrid11">
    <w:name w:val="Table Grid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44E9B"/>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944E9B"/>
    <w:rPr>
      <w:rFonts w:ascii="Courier New" w:hAnsi="Courier New" w:cs="Courier New"/>
      <w:i/>
      <w:iCs/>
    </w:rPr>
  </w:style>
  <w:style w:type="paragraph" w:customStyle="1" w:styleId="PlainText1">
    <w:name w:val="Plain Text1"/>
    <w:basedOn w:val="Normal"/>
    <w:next w:val="PlainText"/>
    <w:rsid w:val="00944E9B"/>
    <w:pPr>
      <w:tabs>
        <w:tab w:val="clear" w:pos="1440"/>
      </w:tabs>
      <w:suppressAutoHyphens w:val="0"/>
      <w:jc w:val="left"/>
    </w:pPr>
    <w:rPr>
      <w:rFonts w:ascii="Courier New" w:eastAsia="Calibri" w:hAnsi="Courier New" w:cs="Courier New"/>
      <w:i/>
      <w:iCs/>
      <w:sz w:val="22"/>
      <w:szCs w:val="22"/>
      <w:lang w:val="sr-Latn-BA" w:eastAsia="en-US"/>
    </w:rPr>
  </w:style>
  <w:style w:type="character" w:customStyle="1" w:styleId="PlainTextChar">
    <w:name w:val="Plain Text Char"/>
    <w:semiHidden/>
    <w:rsid w:val="00944E9B"/>
    <w:rPr>
      <w:rFonts w:ascii="Consolas" w:eastAsia="Times New Roman" w:hAnsi="Consolas" w:cs="Consolas"/>
      <w:sz w:val="21"/>
      <w:szCs w:val="21"/>
      <w:lang w:val="en-US" w:eastAsia="ar-SA"/>
    </w:rPr>
  </w:style>
  <w:style w:type="table" w:customStyle="1" w:styleId="LightGrid-Accent41">
    <w:name w:val="Light Grid - Accent 4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
    <w:name w:val="No List111"/>
    <w:next w:val="NoList"/>
    <w:uiPriority w:val="99"/>
    <w:semiHidden/>
    <w:rsid w:val="00944E9B"/>
  </w:style>
  <w:style w:type="paragraph" w:styleId="EnvelopeAddress">
    <w:name w:val="envelope address"/>
    <w:basedOn w:val="Normal"/>
    <w:rsid w:val="00944E9B"/>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944E9B"/>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944E9B"/>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944E9B"/>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944E9B"/>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944E9B"/>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944E9B"/>
    <w:pPr>
      <w:tabs>
        <w:tab w:val="clear" w:pos="1440"/>
      </w:tabs>
      <w:suppressAutoHyphens w:val="0"/>
      <w:jc w:val="left"/>
    </w:pPr>
    <w:rPr>
      <w:rFonts w:ascii="YUHelvetica" w:hAnsi="YUHelvetica"/>
      <w:szCs w:val="20"/>
      <w:lang w:eastAsia="en-US"/>
    </w:rPr>
  </w:style>
  <w:style w:type="character" w:styleId="PageNumber">
    <w:name w:val="page number"/>
    <w:rsid w:val="00944E9B"/>
  </w:style>
  <w:style w:type="table" w:customStyle="1" w:styleId="TableGrid111">
    <w:name w:val="Table Grid11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944E9B"/>
    <w:rPr>
      <w:color w:val="800080"/>
      <w:u w:val="single"/>
    </w:rPr>
  </w:style>
  <w:style w:type="paragraph" w:customStyle="1" w:styleId="xl66">
    <w:name w:val="xl6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8">
    <w:name w:val="xl9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100">
    <w:name w:val="xl10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101">
    <w:name w:val="xl10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944E9B"/>
  </w:style>
  <w:style w:type="table" w:customStyle="1" w:styleId="TableGrid1111">
    <w:name w:val="Table Grid11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944E9B"/>
    <w:rPr>
      <w:rFonts w:ascii="Calibri" w:eastAsia="Times New Roman" w:hAnsi="Calibri" w:cs="Times New Roman"/>
      <w:b/>
      <w:bCs/>
      <w:sz w:val="28"/>
      <w:szCs w:val="28"/>
    </w:rPr>
  </w:style>
  <w:style w:type="character" w:customStyle="1" w:styleId="Heading5Char1">
    <w:name w:val="Heading 5 Char1"/>
    <w:semiHidden/>
    <w:rsid w:val="00944E9B"/>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
    <w:name w:val="No List2"/>
    <w:next w:val="NoList"/>
    <w:uiPriority w:val="99"/>
    <w:semiHidden/>
    <w:rsid w:val="00944E9B"/>
  </w:style>
  <w:style w:type="table" w:customStyle="1" w:styleId="TableGrid21">
    <w:name w:val="Table Grid2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44E9B"/>
  </w:style>
  <w:style w:type="table" w:customStyle="1" w:styleId="TableGrid12">
    <w:name w:val="Table Grid12"/>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3">
    <w:name w:val="No List3"/>
    <w:next w:val="NoList"/>
    <w:uiPriority w:val="99"/>
    <w:semiHidden/>
    <w:unhideWhenUsed/>
    <w:rsid w:val="00944E9B"/>
  </w:style>
  <w:style w:type="numbering" w:customStyle="1" w:styleId="NoList13">
    <w:name w:val="No List13"/>
    <w:next w:val="NoList"/>
    <w:uiPriority w:val="99"/>
    <w:semiHidden/>
    <w:unhideWhenUsed/>
    <w:rsid w:val="00944E9B"/>
  </w:style>
  <w:style w:type="table" w:customStyle="1" w:styleId="LightGrid-Accent113">
    <w:name w:val="Light Grid - Accent 113"/>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944E9B"/>
  </w:style>
  <w:style w:type="numbering" w:customStyle="1" w:styleId="NoList111111">
    <w:name w:val="No List111111"/>
    <w:next w:val="NoList"/>
    <w:uiPriority w:val="99"/>
    <w:semiHidden/>
    <w:unhideWhenUsed/>
    <w:rsid w:val="00944E9B"/>
  </w:style>
  <w:style w:type="numbering" w:customStyle="1" w:styleId="NoList21">
    <w:name w:val="No List21"/>
    <w:next w:val="NoList"/>
    <w:uiPriority w:val="99"/>
    <w:semiHidden/>
    <w:rsid w:val="00944E9B"/>
  </w:style>
  <w:style w:type="numbering" w:customStyle="1" w:styleId="NoList121">
    <w:name w:val="No List121"/>
    <w:next w:val="NoList"/>
    <w:uiPriority w:val="99"/>
    <w:semiHidden/>
    <w:unhideWhenUsed/>
    <w:rsid w:val="00944E9B"/>
  </w:style>
  <w:style w:type="character" w:customStyle="1" w:styleId="Heading4Char2">
    <w:name w:val="Heading 4 Char2"/>
    <w:uiPriority w:val="9"/>
    <w:semiHidden/>
    <w:rsid w:val="00944E9B"/>
    <w:rPr>
      <w:rFonts w:ascii="Calibri" w:eastAsia="Times New Roman" w:hAnsi="Calibri" w:cs="Times New Roman"/>
      <w:b/>
      <w:bCs/>
      <w:sz w:val="28"/>
      <w:szCs w:val="28"/>
    </w:rPr>
  </w:style>
  <w:style w:type="character" w:customStyle="1" w:styleId="Heading5Char2">
    <w:name w:val="Heading 5 Char2"/>
    <w:uiPriority w:val="9"/>
    <w:semiHidden/>
    <w:rsid w:val="00944E9B"/>
    <w:rPr>
      <w:rFonts w:ascii="Calibri" w:eastAsia="Times New Roman" w:hAnsi="Calibri" w:cs="Times New Roman"/>
      <w:b/>
      <w:bCs/>
      <w:i/>
      <w:iCs/>
      <w:sz w:val="26"/>
      <w:szCs w:val="26"/>
    </w:rPr>
  </w:style>
  <w:style w:type="character" w:customStyle="1" w:styleId="PlainTextChar2">
    <w:name w:val="Plain Text Char2"/>
    <w:uiPriority w:val="99"/>
    <w:semiHidden/>
    <w:rsid w:val="00944E9B"/>
    <w:rPr>
      <w:rFonts w:ascii="Courier New" w:hAnsi="Courier New" w:cs="Courier New"/>
    </w:rPr>
  </w:style>
  <w:style w:type="table" w:customStyle="1" w:styleId="LightGrid-Accent44">
    <w:name w:val="Light Grid - Accent 44"/>
    <w:basedOn w:val="TableNormal"/>
    <w:next w:val="LightGrid-Accent4"/>
    <w:uiPriority w:val="62"/>
    <w:rsid w:val="00944E9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4">
    <w:name w:val="No List4"/>
    <w:next w:val="NoList"/>
    <w:uiPriority w:val="99"/>
    <w:semiHidden/>
    <w:unhideWhenUsed/>
    <w:rsid w:val="00944E9B"/>
  </w:style>
  <w:style w:type="character" w:customStyle="1" w:styleId="Heading4Char3">
    <w:name w:val="Heading 4 Char3"/>
    <w:uiPriority w:val="9"/>
    <w:semiHidden/>
    <w:rsid w:val="00944E9B"/>
    <w:rPr>
      <w:rFonts w:ascii="Cambria" w:eastAsia="Times New Roman" w:hAnsi="Cambria" w:cs="Times New Roman"/>
      <w:b/>
      <w:bCs/>
      <w:i/>
      <w:iCs/>
      <w:color w:val="4F81BD"/>
      <w:lang w:val="sr-Cyrl-CS"/>
    </w:rPr>
  </w:style>
  <w:style w:type="character" w:customStyle="1" w:styleId="Heading5Char3">
    <w:name w:val="Heading 5 Char3"/>
    <w:uiPriority w:val="9"/>
    <w:semiHidden/>
    <w:rsid w:val="00944E9B"/>
    <w:rPr>
      <w:rFonts w:ascii="Cambria" w:eastAsia="Times New Roman" w:hAnsi="Cambria" w:cs="Times New Roman"/>
      <w:color w:val="243F60"/>
      <w:lang w:val="sr-Cyrl-CS"/>
    </w:rPr>
  </w:style>
  <w:style w:type="paragraph" w:styleId="PlainText">
    <w:name w:val="Plain Text"/>
    <w:basedOn w:val="Normal"/>
    <w:link w:val="PlainTextChar1"/>
    <w:unhideWhenUsed/>
    <w:rsid w:val="00944E9B"/>
    <w:pPr>
      <w:tabs>
        <w:tab w:val="clear" w:pos="1440"/>
      </w:tabs>
      <w:suppressAutoHyphens w:val="0"/>
    </w:pPr>
    <w:rPr>
      <w:rFonts w:ascii="Courier New" w:eastAsia="Calibri" w:hAnsi="Courier New" w:cs="Courier New"/>
      <w:i/>
      <w:iCs/>
      <w:sz w:val="20"/>
      <w:szCs w:val="20"/>
      <w:lang w:eastAsia="en-US"/>
    </w:rPr>
  </w:style>
  <w:style w:type="character" w:customStyle="1" w:styleId="PlainTextChar3">
    <w:name w:val="Plain Text Char3"/>
    <w:basedOn w:val="DefaultParagraphFont"/>
    <w:uiPriority w:val="99"/>
    <w:rsid w:val="00944E9B"/>
    <w:rPr>
      <w:rFonts w:ascii="Courier New" w:eastAsia="Times New Roman" w:hAnsi="Courier New" w:cs="Courier New"/>
      <w:lang w:eastAsia="ar-SA"/>
    </w:rPr>
  </w:style>
  <w:style w:type="table" w:styleId="LightGrid-Accent4">
    <w:name w:val="Light Grid Accent 4"/>
    <w:basedOn w:val="TableNormal"/>
    <w:uiPriority w:val="62"/>
    <w:rsid w:val="00944E9B"/>
    <w:pPr>
      <w:jc w:val="both"/>
    </w:pPr>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5">
    <w:name w:val="No List5"/>
    <w:next w:val="NoList"/>
    <w:uiPriority w:val="99"/>
    <w:semiHidden/>
    <w:unhideWhenUsed/>
    <w:rsid w:val="00944E9B"/>
  </w:style>
  <w:style w:type="table" w:customStyle="1" w:styleId="TableGrid31">
    <w:name w:val="Table Grid31"/>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B33EE"/>
  </w:style>
  <w:style w:type="table" w:customStyle="1" w:styleId="LightGrid-Accent12">
    <w:name w:val="Light Grid - Accent 12"/>
    <w:basedOn w:val="TableNormal"/>
    <w:next w:val="LightGrid-Accent13"/>
    <w:uiPriority w:val="62"/>
    <w:rsid w:val="009A3BC3"/>
    <w:pPr>
      <w:jc w:val="both"/>
    </w:pPr>
    <w:rPr>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3">
    <w:name w:val="Light Grid - Accent 13"/>
    <w:basedOn w:val="TableNormal"/>
    <w:uiPriority w:val="62"/>
    <w:rsid w:val="009A3BC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DefaultParagraphFont"/>
    <w:rsid w:val="00E05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5319">
      <w:bodyDiv w:val="1"/>
      <w:marLeft w:val="0"/>
      <w:marRight w:val="0"/>
      <w:marTop w:val="0"/>
      <w:marBottom w:val="0"/>
      <w:divBdr>
        <w:top w:val="none" w:sz="0" w:space="0" w:color="auto"/>
        <w:left w:val="none" w:sz="0" w:space="0" w:color="auto"/>
        <w:bottom w:val="none" w:sz="0" w:space="0" w:color="auto"/>
        <w:right w:val="none" w:sz="0" w:space="0" w:color="auto"/>
      </w:divBdr>
    </w:div>
    <w:div w:id="121116115">
      <w:bodyDiv w:val="1"/>
      <w:marLeft w:val="0"/>
      <w:marRight w:val="0"/>
      <w:marTop w:val="0"/>
      <w:marBottom w:val="0"/>
      <w:divBdr>
        <w:top w:val="none" w:sz="0" w:space="0" w:color="auto"/>
        <w:left w:val="none" w:sz="0" w:space="0" w:color="auto"/>
        <w:bottom w:val="none" w:sz="0" w:space="0" w:color="auto"/>
        <w:right w:val="none" w:sz="0" w:space="0" w:color="auto"/>
      </w:divBdr>
    </w:div>
    <w:div w:id="141390882">
      <w:bodyDiv w:val="1"/>
      <w:marLeft w:val="0"/>
      <w:marRight w:val="0"/>
      <w:marTop w:val="0"/>
      <w:marBottom w:val="0"/>
      <w:divBdr>
        <w:top w:val="none" w:sz="0" w:space="0" w:color="auto"/>
        <w:left w:val="none" w:sz="0" w:space="0" w:color="auto"/>
        <w:bottom w:val="none" w:sz="0" w:space="0" w:color="auto"/>
        <w:right w:val="none" w:sz="0" w:space="0" w:color="auto"/>
      </w:divBdr>
    </w:div>
    <w:div w:id="147795099">
      <w:bodyDiv w:val="1"/>
      <w:marLeft w:val="0"/>
      <w:marRight w:val="0"/>
      <w:marTop w:val="0"/>
      <w:marBottom w:val="0"/>
      <w:divBdr>
        <w:top w:val="none" w:sz="0" w:space="0" w:color="auto"/>
        <w:left w:val="none" w:sz="0" w:space="0" w:color="auto"/>
        <w:bottom w:val="none" w:sz="0" w:space="0" w:color="auto"/>
        <w:right w:val="none" w:sz="0" w:space="0" w:color="auto"/>
      </w:divBdr>
    </w:div>
    <w:div w:id="237403819">
      <w:bodyDiv w:val="1"/>
      <w:marLeft w:val="0"/>
      <w:marRight w:val="0"/>
      <w:marTop w:val="0"/>
      <w:marBottom w:val="0"/>
      <w:divBdr>
        <w:top w:val="none" w:sz="0" w:space="0" w:color="auto"/>
        <w:left w:val="none" w:sz="0" w:space="0" w:color="auto"/>
        <w:bottom w:val="none" w:sz="0" w:space="0" w:color="auto"/>
        <w:right w:val="none" w:sz="0" w:space="0" w:color="auto"/>
      </w:divBdr>
    </w:div>
    <w:div w:id="272787928">
      <w:bodyDiv w:val="1"/>
      <w:marLeft w:val="0"/>
      <w:marRight w:val="0"/>
      <w:marTop w:val="0"/>
      <w:marBottom w:val="0"/>
      <w:divBdr>
        <w:top w:val="none" w:sz="0" w:space="0" w:color="auto"/>
        <w:left w:val="none" w:sz="0" w:space="0" w:color="auto"/>
        <w:bottom w:val="none" w:sz="0" w:space="0" w:color="auto"/>
        <w:right w:val="none" w:sz="0" w:space="0" w:color="auto"/>
      </w:divBdr>
    </w:div>
    <w:div w:id="283732508">
      <w:bodyDiv w:val="1"/>
      <w:marLeft w:val="0"/>
      <w:marRight w:val="0"/>
      <w:marTop w:val="0"/>
      <w:marBottom w:val="0"/>
      <w:divBdr>
        <w:top w:val="none" w:sz="0" w:space="0" w:color="auto"/>
        <w:left w:val="none" w:sz="0" w:space="0" w:color="auto"/>
        <w:bottom w:val="none" w:sz="0" w:space="0" w:color="auto"/>
        <w:right w:val="none" w:sz="0" w:space="0" w:color="auto"/>
      </w:divBdr>
    </w:div>
    <w:div w:id="294720250">
      <w:bodyDiv w:val="1"/>
      <w:marLeft w:val="0"/>
      <w:marRight w:val="0"/>
      <w:marTop w:val="0"/>
      <w:marBottom w:val="0"/>
      <w:divBdr>
        <w:top w:val="none" w:sz="0" w:space="0" w:color="auto"/>
        <w:left w:val="none" w:sz="0" w:space="0" w:color="auto"/>
        <w:bottom w:val="none" w:sz="0" w:space="0" w:color="auto"/>
        <w:right w:val="none" w:sz="0" w:space="0" w:color="auto"/>
      </w:divBdr>
    </w:div>
    <w:div w:id="348874017">
      <w:bodyDiv w:val="1"/>
      <w:marLeft w:val="0"/>
      <w:marRight w:val="0"/>
      <w:marTop w:val="0"/>
      <w:marBottom w:val="0"/>
      <w:divBdr>
        <w:top w:val="none" w:sz="0" w:space="0" w:color="auto"/>
        <w:left w:val="none" w:sz="0" w:space="0" w:color="auto"/>
        <w:bottom w:val="none" w:sz="0" w:space="0" w:color="auto"/>
        <w:right w:val="none" w:sz="0" w:space="0" w:color="auto"/>
      </w:divBdr>
    </w:div>
    <w:div w:id="351877825">
      <w:bodyDiv w:val="1"/>
      <w:marLeft w:val="0"/>
      <w:marRight w:val="0"/>
      <w:marTop w:val="0"/>
      <w:marBottom w:val="0"/>
      <w:divBdr>
        <w:top w:val="none" w:sz="0" w:space="0" w:color="auto"/>
        <w:left w:val="none" w:sz="0" w:space="0" w:color="auto"/>
        <w:bottom w:val="none" w:sz="0" w:space="0" w:color="auto"/>
        <w:right w:val="none" w:sz="0" w:space="0" w:color="auto"/>
      </w:divBdr>
    </w:div>
    <w:div w:id="380592185">
      <w:bodyDiv w:val="1"/>
      <w:marLeft w:val="0"/>
      <w:marRight w:val="0"/>
      <w:marTop w:val="0"/>
      <w:marBottom w:val="0"/>
      <w:divBdr>
        <w:top w:val="none" w:sz="0" w:space="0" w:color="auto"/>
        <w:left w:val="none" w:sz="0" w:space="0" w:color="auto"/>
        <w:bottom w:val="none" w:sz="0" w:space="0" w:color="auto"/>
        <w:right w:val="none" w:sz="0" w:space="0" w:color="auto"/>
      </w:divBdr>
    </w:div>
    <w:div w:id="458113535">
      <w:bodyDiv w:val="1"/>
      <w:marLeft w:val="0"/>
      <w:marRight w:val="0"/>
      <w:marTop w:val="0"/>
      <w:marBottom w:val="0"/>
      <w:divBdr>
        <w:top w:val="none" w:sz="0" w:space="0" w:color="auto"/>
        <w:left w:val="none" w:sz="0" w:space="0" w:color="auto"/>
        <w:bottom w:val="none" w:sz="0" w:space="0" w:color="auto"/>
        <w:right w:val="none" w:sz="0" w:space="0" w:color="auto"/>
      </w:divBdr>
    </w:div>
    <w:div w:id="463501578">
      <w:bodyDiv w:val="1"/>
      <w:marLeft w:val="0"/>
      <w:marRight w:val="0"/>
      <w:marTop w:val="0"/>
      <w:marBottom w:val="0"/>
      <w:divBdr>
        <w:top w:val="none" w:sz="0" w:space="0" w:color="auto"/>
        <w:left w:val="none" w:sz="0" w:space="0" w:color="auto"/>
        <w:bottom w:val="none" w:sz="0" w:space="0" w:color="auto"/>
        <w:right w:val="none" w:sz="0" w:space="0" w:color="auto"/>
      </w:divBdr>
    </w:div>
    <w:div w:id="467017167">
      <w:bodyDiv w:val="1"/>
      <w:marLeft w:val="0"/>
      <w:marRight w:val="0"/>
      <w:marTop w:val="0"/>
      <w:marBottom w:val="0"/>
      <w:divBdr>
        <w:top w:val="none" w:sz="0" w:space="0" w:color="auto"/>
        <w:left w:val="none" w:sz="0" w:space="0" w:color="auto"/>
        <w:bottom w:val="none" w:sz="0" w:space="0" w:color="auto"/>
        <w:right w:val="none" w:sz="0" w:space="0" w:color="auto"/>
      </w:divBdr>
    </w:div>
    <w:div w:id="479926810">
      <w:bodyDiv w:val="1"/>
      <w:marLeft w:val="0"/>
      <w:marRight w:val="0"/>
      <w:marTop w:val="0"/>
      <w:marBottom w:val="0"/>
      <w:divBdr>
        <w:top w:val="none" w:sz="0" w:space="0" w:color="auto"/>
        <w:left w:val="none" w:sz="0" w:space="0" w:color="auto"/>
        <w:bottom w:val="none" w:sz="0" w:space="0" w:color="auto"/>
        <w:right w:val="none" w:sz="0" w:space="0" w:color="auto"/>
      </w:divBdr>
    </w:div>
    <w:div w:id="483282905">
      <w:bodyDiv w:val="1"/>
      <w:marLeft w:val="0"/>
      <w:marRight w:val="0"/>
      <w:marTop w:val="0"/>
      <w:marBottom w:val="0"/>
      <w:divBdr>
        <w:top w:val="none" w:sz="0" w:space="0" w:color="auto"/>
        <w:left w:val="none" w:sz="0" w:space="0" w:color="auto"/>
        <w:bottom w:val="none" w:sz="0" w:space="0" w:color="auto"/>
        <w:right w:val="none" w:sz="0" w:space="0" w:color="auto"/>
      </w:divBdr>
    </w:div>
    <w:div w:id="508447988">
      <w:bodyDiv w:val="1"/>
      <w:marLeft w:val="0"/>
      <w:marRight w:val="0"/>
      <w:marTop w:val="0"/>
      <w:marBottom w:val="0"/>
      <w:divBdr>
        <w:top w:val="none" w:sz="0" w:space="0" w:color="auto"/>
        <w:left w:val="none" w:sz="0" w:space="0" w:color="auto"/>
        <w:bottom w:val="none" w:sz="0" w:space="0" w:color="auto"/>
        <w:right w:val="none" w:sz="0" w:space="0" w:color="auto"/>
      </w:divBdr>
    </w:div>
    <w:div w:id="585502746">
      <w:bodyDiv w:val="1"/>
      <w:marLeft w:val="0"/>
      <w:marRight w:val="0"/>
      <w:marTop w:val="0"/>
      <w:marBottom w:val="0"/>
      <w:divBdr>
        <w:top w:val="none" w:sz="0" w:space="0" w:color="auto"/>
        <w:left w:val="none" w:sz="0" w:space="0" w:color="auto"/>
        <w:bottom w:val="none" w:sz="0" w:space="0" w:color="auto"/>
        <w:right w:val="none" w:sz="0" w:space="0" w:color="auto"/>
      </w:divBdr>
    </w:div>
    <w:div w:id="590965755">
      <w:bodyDiv w:val="1"/>
      <w:marLeft w:val="0"/>
      <w:marRight w:val="0"/>
      <w:marTop w:val="0"/>
      <w:marBottom w:val="0"/>
      <w:divBdr>
        <w:top w:val="none" w:sz="0" w:space="0" w:color="auto"/>
        <w:left w:val="none" w:sz="0" w:space="0" w:color="auto"/>
        <w:bottom w:val="none" w:sz="0" w:space="0" w:color="auto"/>
        <w:right w:val="none" w:sz="0" w:space="0" w:color="auto"/>
      </w:divBdr>
    </w:div>
    <w:div w:id="593323738">
      <w:bodyDiv w:val="1"/>
      <w:marLeft w:val="0"/>
      <w:marRight w:val="0"/>
      <w:marTop w:val="0"/>
      <w:marBottom w:val="0"/>
      <w:divBdr>
        <w:top w:val="none" w:sz="0" w:space="0" w:color="auto"/>
        <w:left w:val="none" w:sz="0" w:space="0" w:color="auto"/>
        <w:bottom w:val="none" w:sz="0" w:space="0" w:color="auto"/>
        <w:right w:val="none" w:sz="0" w:space="0" w:color="auto"/>
      </w:divBdr>
    </w:div>
    <w:div w:id="597907491">
      <w:bodyDiv w:val="1"/>
      <w:marLeft w:val="0"/>
      <w:marRight w:val="0"/>
      <w:marTop w:val="0"/>
      <w:marBottom w:val="0"/>
      <w:divBdr>
        <w:top w:val="none" w:sz="0" w:space="0" w:color="auto"/>
        <w:left w:val="none" w:sz="0" w:space="0" w:color="auto"/>
        <w:bottom w:val="none" w:sz="0" w:space="0" w:color="auto"/>
        <w:right w:val="none" w:sz="0" w:space="0" w:color="auto"/>
      </w:divBdr>
    </w:div>
    <w:div w:id="621309928">
      <w:bodyDiv w:val="1"/>
      <w:marLeft w:val="0"/>
      <w:marRight w:val="0"/>
      <w:marTop w:val="0"/>
      <w:marBottom w:val="0"/>
      <w:divBdr>
        <w:top w:val="none" w:sz="0" w:space="0" w:color="auto"/>
        <w:left w:val="none" w:sz="0" w:space="0" w:color="auto"/>
        <w:bottom w:val="none" w:sz="0" w:space="0" w:color="auto"/>
        <w:right w:val="none" w:sz="0" w:space="0" w:color="auto"/>
      </w:divBdr>
    </w:div>
    <w:div w:id="628244930">
      <w:bodyDiv w:val="1"/>
      <w:marLeft w:val="0"/>
      <w:marRight w:val="0"/>
      <w:marTop w:val="0"/>
      <w:marBottom w:val="0"/>
      <w:divBdr>
        <w:top w:val="none" w:sz="0" w:space="0" w:color="auto"/>
        <w:left w:val="none" w:sz="0" w:space="0" w:color="auto"/>
        <w:bottom w:val="none" w:sz="0" w:space="0" w:color="auto"/>
        <w:right w:val="none" w:sz="0" w:space="0" w:color="auto"/>
      </w:divBdr>
    </w:div>
    <w:div w:id="710418549">
      <w:bodyDiv w:val="1"/>
      <w:marLeft w:val="0"/>
      <w:marRight w:val="0"/>
      <w:marTop w:val="0"/>
      <w:marBottom w:val="0"/>
      <w:divBdr>
        <w:top w:val="none" w:sz="0" w:space="0" w:color="auto"/>
        <w:left w:val="none" w:sz="0" w:space="0" w:color="auto"/>
        <w:bottom w:val="none" w:sz="0" w:space="0" w:color="auto"/>
        <w:right w:val="none" w:sz="0" w:space="0" w:color="auto"/>
      </w:divBdr>
    </w:div>
    <w:div w:id="719014441">
      <w:bodyDiv w:val="1"/>
      <w:marLeft w:val="0"/>
      <w:marRight w:val="0"/>
      <w:marTop w:val="0"/>
      <w:marBottom w:val="0"/>
      <w:divBdr>
        <w:top w:val="none" w:sz="0" w:space="0" w:color="auto"/>
        <w:left w:val="none" w:sz="0" w:space="0" w:color="auto"/>
        <w:bottom w:val="none" w:sz="0" w:space="0" w:color="auto"/>
        <w:right w:val="none" w:sz="0" w:space="0" w:color="auto"/>
      </w:divBdr>
    </w:div>
    <w:div w:id="737364776">
      <w:bodyDiv w:val="1"/>
      <w:marLeft w:val="0"/>
      <w:marRight w:val="0"/>
      <w:marTop w:val="0"/>
      <w:marBottom w:val="0"/>
      <w:divBdr>
        <w:top w:val="none" w:sz="0" w:space="0" w:color="auto"/>
        <w:left w:val="none" w:sz="0" w:space="0" w:color="auto"/>
        <w:bottom w:val="none" w:sz="0" w:space="0" w:color="auto"/>
        <w:right w:val="none" w:sz="0" w:space="0" w:color="auto"/>
      </w:divBdr>
    </w:div>
    <w:div w:id="745372747">
      <w:bodyDiv w:val="1"/>
      <w:marLeft w:val="0"/>
      <w:marRight w:val="0"/>
      <w:marTop w:val="0"/>
      <w:marBottom w:val="0"/>
      <w:divBdr>
        <w:top w:val="none" w:sz="0" w:space="0" w:color="auto"/>
        <w:left w:val="none" w:sz="0" w:space="0" w:color="auto"/>
        <w:bottom w:val="none" w:sz="0" w:space="0" w:color="auto"/>
        <w:right w:val="none" w:sz="0" w:space="0" w:color="auto"/>
      </w:divBdr>
    </w:div>
    <w:div w:id="747772743">
      <w:bodyDiv w:val="1"/>
      <w:marLeft w:val="0"/>
      <w:marRight w:val="0"/>
      <w:marTop w:val="0"/>
      <w:marBottom w:val="0"/>
      <w:divBdr>
        <w:top w:val="none" w:sz="0" w:space="0" w:color="auto"/>
        <w:left w:val="none" w:sz="0" w:space="0" w:color="auto"/>
        <w:bottom w:val="none" w:sz="0" w:space="0" w:color="auto"/>
        <w:right w:val="none" w:sz="0" w:space="0" w:color="auto"/>
      </w:divBdr>
    </w:div>
    <w:div w:id="767703316">
      <w:bodyDiv w:val="1"/>
      <w:marLeft w:val="0"/>
      <w:marRight w:val="0"/>
      <w:marTop w:val="0"/>
      <w:marBottom w:val="0"/>
      <w:divBdr>
        <w:top w:val="none" w:sz="0" w:space="0" w:color="auto"/>
        <w:left w:val="none" w:sz="0" w:space="0" w:color="auto"/>
        <w:bottom w:val="none" w:sz="0" w:space="0" w:color="auto"/>
        <w:right w:val="none" w:sz="0" w:space="0" w:color="auto"/>
      </w:divBdr>
    </w:div>
    <w:div w:id="773093829">
      <w:bodyDiv w:val="1"/>
      <w:marLeft w:val="0"/>
      <w:marRight w:val="0"/>
      <w:marTop w:val="0"/>
      <w:marBottom w:val="0"/>
      <w:divBdr>
        <w:top w:val="none" w:sz="0" w:space="0" w:color="auto"/>
        <w:left w:val="none" w:sz="0" w:space="0" w:color="auto"/>
        <w:bottom w:val="none" w:sz="0" w:space="0" w:color="auto"/>
        <w:right w:val="none" w:sz="0" w:space="0" w:color="auto"/>
      </w:divBdr>
    </w:div>
    <w:div w:id="777530711">
      <w:bodyDiv w:val="1"/>
      <w:marLeft w:val="0"/>
      <w:marRight w:val="0"/>
      <w:marTop w:val="0"/>
      <w:marBottom w:val="0"/>
      <w:divBdr>
        <w:top w:val="none" w:sz="0" w:space="0" w:color="auto"/>
        <w:left w:val="none" w:sz="0" w:space="0" w:color="auto"/>
        <w:bottom w:val="none" w:sz="0" w:space="0" w:color="auto"/>
        <w:right w:val="none" w:sz="0" w:space="0" w:color="auto"/>
      </w:divBdr>
    </w:div>
    <w:div w:id="779178235">
      <w:bodyDiv w:val="1"/>
      <w:marLeft w:val="0"/>
      <w:marRight w:val="0"/>
      <w:marTop w:val="0"/>
      <w:marBottom w:val="0"/>
      <w:divBdr>
        <w:top w:val="none" w:sz="0" w:space="0" w:color="auto"/>
        <w:left w:val="none" w:sz="0" w:space="0" w:color="auto"/>
        <w:bottom w:val="none" w:sz="0" w:space="0" w:color="auto"/>
        <w:right w:val="none" w:sz="0" w:space="0" w:color="auto"/>
      </w:divBdr>
    </w:div>
    <w:div w:id="837430379">
      <w:bodyDiv w:val="1"/>
      <w:marLeft w:val="0"/>
      <w:marRight w:val="0"/>
      <w:marTop w:val="0"/>
      <w:marBottom w:val="0"/>
      <w:divBdr>
        <w:top w:val="none" w:sz="0" w:space="0" w:color="auto"/>
        <w:left w:val="none" w:sz="0" w:space="0" w:color="auto"/>
        <w:bottom w:val="none" w:sz="0" w:space="0" w:color="auto"/>
        <w:right w:val="none" w:sz="0" w:space="0" w:color="auto"/>
      </w:divBdr>
    </w:div>
    <w:div w:id="840848729">
      <w:bodyDiv w:val="1"/>
      <w:marLeft w:val="0"/>
      <w:marRight w:val="0"/>
      <w:marTop w:val="0"/>
      <w:marBottom w:val="0"/>
      <w:divBdr>
        <w:top w:val="none" w:sz="0" w:space="0" w:color="auto"/>
        <w:left w:val="none" w:sz="0" w:space="0" w:color="auto"/>
        <w:bottom w:val="none" w:sz="0" w:space="0" w:color="auto"/>
        <w:right w:val="none" w:sz="0" w:space="0" w:color="auto"/>
      </w:divBdr>
    </w:div>
    <w:div w:id="884759006">
      <w:bodyDiv w:val="1"/>
      <w:marLeft w:val="0"/>
      <w:marRight w:val="0"/>
      <w:marTop w:val="0"/>
      <w:marBottom w:val="0"/>
      <w:divBdr>
        <w:top w:val="none" w:sz="0" w:space="0" w:color="auto"/>
        <w:left w:val="none" w:sz="0" w:space="0" w:color="auto"/>
        <w:bottom w:val="none" w:sz="0" w:space="0" w:color="auto"/>
        <w:right w:val="none" w:sz="0" w:space="0" w:color="auto"/>
      </w:divBdr>
    </w:div>
    <w:div w:id="889465580">
      <w:bodyDiv w:val="1"/>
      <w:marLeft w:val="0"/>
      <w:marRight w:val="0"/>
      <w:marTop w:val="0"/>
      <w:marBottom w:val="0"/>
      <w:divBdr>
        <w:top w:val="none" w:sz="0" w:space="0" w:color="auto"/>
        <w:left w:val="none" w:sz="0" w:space="0" w:color="auto"/>
        <w:bottom w:val="none" w:sz="0" w:space="0" w:color="auto"/>
        <w:right w:val="none" w:sz="0" w:space="0" w:color="auto"/>
      </w:divBdr>
    </w:div>
    <w:div w:id="894852831">
      <w:bodyDiv w:val="1"/>
      <w:marLeft w:val="0"/>
      <w:marRight w:val="0"/>
      <w:marTop w:val="0"/>
      <w:marBottom w:val="0"/>
      <w:divBdr>
        <w:top w:val="none" w:sz="0" w:space="0" w:color="auto"/>
        <w:left w:val="none" w:sz="0" w:space="0" w:color="auto"/>
        <w:bottom w:val="none" w:sz="0" w:space="0" w:color="auto"/>
        <w:right w:val="none" w:sz="0" w:space="0" w:color="auto"/>
      </w:divBdr>
    </w:div>
    <w:div w:id="895357439">
      <w:bodyDiv w:val="1"/>
      <w:marLeft w:val="0"/>
      <w:marRight w:val="0"/>
      <w:marTop w:val="0"/>
      <w:marBottom w:val="0"/>
      <w:divBdr>
        <w:top w:val="none" w:sz="0" w:space="0" w:color="auto"/>
        <w:left w:val="none" w:sz="0" w:space="0" w:color="auto"/>
        <w:bottom w:val="none" w:sz="0" w:space="0" w:color="auto"/>
        <w:right w:val="none" w:sz="0" w:space="0" w:color="auto"/>
      </w:divBdr>
    </w:div>
    <w:div w:id="935092364">
      <w:bodyDiv w:val="1"/>
      <w:marLeft w:val="0"/>
      <w:marRight w:val="0"/>
      <w:marTop w:val="0"/>
      <w:marBottom w:val="0"/>
      <w:divBdr>
        <w:top w:val="none" w:sz="0" w:space="0" w:color="auto"/>
        <w:left w:val="none" w:sz="0" w:space="0" w:color="auto"/>
        <w:bottom w:val="none" w:sz="0" w:space="0" w:color="auto"/>
        <w:right w:val="none" w:sz="0" w:space="0" w:color="auto"/>
      </w:divBdr>
    </w:div>
    <w:div w:id="965433461">
      <w:bodyDiv w:val="1"/>
      <w:marLeft w:val="0"/>
      <w:marRight w:val="0"/>
      <w:marTop w:val="0"/>
      <w:marBottom w:val="0"/>
      <w:divBdr>
        <w:top w:val="none" w:sz="0" w:space="0" w:color="auto"/>
        <w:left w:val="none" w:sz="0" w:space="0" w:color="auto"/>
        <w:bottom w:val="none" w:sz="0" w:space="0" w:color="auto"/>
        <w:right w:val="none" w:sz="0" w:space="0" w:color="auto"/>
      </w:divBdr>
    </w:div>
    <w:div w:id="980036159">
      <w:bodyDiv w:val="1"/>
      <w:marLeft w:val="0"/>
      <w:marRight w:val="0"/>
      <w:marTop w:val="0"/>
      <w:marBottom w:val="0"/>
      <w:divBdr>
        <w:top w:val="none" w:sz="0" w:space="0" w:color="auto"/>
        <w:left w:val="none" w:sz="0" w:space="0" w:color="auto"/>
        <w:bottom w:val="none" w:sz="0" w:space="0" w:color="auto"/>
        <w:right w:val="none" w:sz="0" w:space="0" w:color="auto"/>
      </w:divBdr>
    </w:div>
    <w:div w:id="997923497">
      <w:bodyDiv w:val="1"/>
      <w:marLeft w:val="0"/>
      <w:marRight w:val="0"/>
      <w:marTop w:val="0"/>
      <w:marBottom w:val="0"/>
      <w:divBdr>
        <w:top w:val="none" w:sz="0" w:space="0" w:color="auto"/>
        <w:left w:val="none" w:sz="0" w:space="0" w:color="auto"/>
        <w:bottom w:val="none" w:sz="0" w:space="0" w:color="auto"/>
        <w:right w:val="none" w:sz="0" w:space="0" w:color="auto"/>
      </w:divBdr>
    </w:div>
    <w:div w:id="1013261228">
      <w:bodyDiv w:val="1"/>
      <w:marLeft w:val="0"/>
      <w:marRight w:val="0"/>
      <w:marTop w:val="0"/>
      <w:marBottom w:val="0"/>
      <w:divBdr>
        <w:top w:val="none" w:sz="0" w:space="0" w:color="auto"/>
        <w:left w:val="none" w:sz="0" w:space="0" w:color="auto"/>
        <w:bottom w:val="none" w:sz="0" w:space="0" w:color="auto"/>
        <w:right w:val="none" w:sz="0" w:space="0" w:color="auto"/>
      </w:divBdr>
    </w:div>
    <w:div w:id="1036347261">
      <w:bodyDiv w:val="1"/>
      <w:marLeft w:val="0"/>
      <w:marRight w:val="0"/>
      <w:marTop w:val="0"/>
      <w:marBottom w:val="0"/>
      <w:divBdr>
        <w:top w:val="none" w:sz="0" w:space="0" w:color="auto"/>
        <w:left w:val="none" w:sz="0" w:space="0" w:color="auto"/>
        <w:bottom w:val="none" w:sz="0" w:space="0" w:color="auto"/>
        <w:right w:val="none" w:sz="0" w:space="0" w:color="auto"/>
      </w:divBdr>
    </w:div>
    <w:div w:id="1053888808">
      <w:bodyDiv w:val="1"/>
      <w:marLeft w:val="0"/>
      <w:marRight w:val="0"/>
      <w:marTop w:val="0"/>
      <w:marBottom w:val="0"/>
      <w:divBdr>
        <w:top w:val="none" w:sz="0" w:space="0" w:color="auto"/>
        <w:left w:val="none" w:sz="0" w:space="0" w:color="auto"/>
        <w:bottom w:val="none" w:sz="0" w:space="0" w:color="auto"/>
        <w:right w:val="none" w:sz="0" w:space="0" w:color="auto"/>
      </w:divBdr>
    </w:div>
    <w:div w:id="1072771992">
      <w:bodyDiv w:val="1"/>
      <w:marLeft w:val="0"/>
      <w:marRight w:val="0"/>
      <w:marTop w:val="0"/>
      <w:marBottom w:val="0"/>
      <w:divBdr>
        <w:top w:val="none" w:sz="0" w:space="0" w:color="auto"/>
        <w:left w:val="none" w:sz="0" w:space="0" w:color="auto"/>
        <w:bottom w:val="none" w:sz="0" w:space="0" w:color="auto"/>
        <w:right w:val="none" w:sz="0" w:space="0" w:color="auto"/>
      </w:divBdr>
    </w:div>
    <w:div w:id="1084686630">
      <w:bodyDiv w:val="1"/>
      <w:marLeft w:val="0"/>
      <w:marRight w:val="0"/>
      <w:marTop w:val="0"/>
      <w:marBottom w:val="0"/>
      <w:divBdr>
        <w:top w:val="none" w:sz="0" w:space="0" w:color="auto"/>
        <w:left w:val="none" w:sz="0" w:space="0" w:color="auto"/>
        <w:bottom w:val="none" w:sz="0" w:space="0" w:color="auto"/>
        <w:right w:val="none" w:sz="0" w:space="0" w:color="auto"/>
      </w:divBdr>
    </w:div>
    <w:div w:id="1122922366">
      <w:bodyDiv w:val="1"/>
      <w:marLeft w:val="0"/>
      <w:marRight w:val="0"/>
      <w:marTop w:val="0"/>
      <w:marBottom w:val="0"/>
      <w:divBdr>
        <w:top w:val="none" w:sz="0" w:space="0" w:color="auto"/>
        <w:left w:val="none" w:sz="0" w:space="0" w:color="auto"/>
        <w:bottom w:val="none" w:sz="0" w:space="0" w:color="auto"/>
        <w:right w:val="none" w:sz="0" w:space="0" w:color="auto"/>
      </w:divBdr>
    </w:div>
    <w:div w:id="1141652965">
      <w:bodyDiv w:val="1"/>
      <w:marLeft w:val="0"/>
      <w:marRight w:val="0"/>
      <w:marTop w:val="0"/>
      <w:marBottom w:val="0"/>
      <w:divBdr>
        <w:top w:val="none" w:sz="0" w:space="0" w:color="auto"/>
        <w:left w:val="none" w:sz="0" w:space="0" w:color="auto"/>
        <w:bottom w:val="none" w:sz="0" w:space="0" w:color="auto"/>
        <w:right w:val="none" w:sz="0" w:space="0" w:color="auto"/>
      </w:divBdr>
    </w:div>
    <w:div w:id="1159888120">
      <w:bodyDiv w:val="1"/>
      <w:marLeft w:val="0"/>
      <w:marRight w:val="0"/>
      <w:marTop w:val="0"/>
      <w:marBottom w:val="0"/>
      <w:divBdr>
        <w:top w:val="none" w:sz="0" w:space="0" w:color="auto"/>
        <w:left w:val="none" w:sz="0" w:space="0" w:color="auto"/>
        <w:bottom w:val="none" w:sz="0" w:space="0" w:color="auto"/>
        <w:right w:val="none" w:sz="0" w:space="0" w:color="auto"/>
      </w:divBdr>
    </w:div>
    <w:div w:id="1168985895">
      <w:bodyDiv w:val="1"/>
      <w:marLeft w:val="0"/>
      <w:marRight w:val="0"/>
      <w:marTop w:val="0"/>
      <w:marBottom w:val="0"/>
      <w:divBdr>
        <w:top w:val="none" w:sz="0" w:space="0" w:color="auto"/>
        <w:left w:val="none" w:sz="0" w:space="0" w:color="auto"/>
        <w:bottom w:val="none" w:sz="0" w:space="0" w:color="auto"/>
        <w:right w:val="none" w:sz="0" w:space="0" w:color="auto"/>
      </w:divBdr>
    </w:div>
    <w:div w:id="1169170904">
      <w:bodyDiv w:val="1"/>
      <w:marLeft w:val="0"/>
      <w:marRight w:val="0"/>
      <w:marTop w:val="0"/>
      <w:marBottom w:val="0"/>
      <w:divBdr>
        <w:top w:val="none" w:sz="0" w:space="0" w:color="auto"/>
        <w:left w:val="none" w:sz="0" w:space="0" w:color="auto"/>
        <w:bottom w:val="none" w:sz="0" w:space="0" w:color="auto"/>
        <w:right w:val="none" w:sz="0" w:space="0" w:color="auto"/>
      </w:divBdr>
    </w:div>
    <w:div w:id="1175803964">
      <w:bodyDiv w:val="1"/>
      <w:marLeft w:val="0"/>
      <w:marRight w:val="0"/>
      <w:marTop w:val="0"/>
      <w:marBottom w:val="0"/>
      <w:divBdr>
        <w:top w:val="none" w:sz="0" w:space="0" w:color="auto"/>
        <w:left w:val="none" w:sz="0" w:space="0" w:color="auto"/>
        <w:bottom w:val="none" w:sz="0" w:space="0" w:color="auto"/>
        <w:right w:val="none" w:sz="0" w:space="0" w:color="auto"/>
      </w:divBdr>
    </w:div>
    <w:div w:id="1176187154">
      <w:bodyDiv w:val="1"/>
      <w:marLeft w:val="0"/>
      <w:marRight w:val="0"/>
      <w:marTop w:val="0"/>
      <w:marBottom w:val="0"/>
      <w:divBdr>
        <w:top w:val="none" w:sz="0" w:space="0" w:color="auto"/>
        <w:left w:val="none" w:sz="0" w:space="0" w:color="auto"/>
        <w:bottom w:val="none" w:sz="0" w:space="0" w:color="auto"/>
        <w:right w:val="none" w:sz="0" w:space="0" w:color="auto"/>
      </w:divBdr>
    </w:div>
    <w:div w:id="1185166053">
      <w:bodyDiv w:val="1"/>
      <w:marLeft w:val="0"/>
      <w:marRight w:val="0"/>
      <w:marTop w:val="0"/>
      <w:marBottom w:val="0"/>
      <w:divBdr>
        <w:top w:val="none" w:sz="0" w:space="0" w:color="auto"/>
        <w:left w:val="none" w:sz="0" w:space="0" w:color="auto"/>
        <w:bottom w:val="none" w:sz="0" w:space="0" w:color="auto"/>
        <w:right w:val="none" w:sz="0" w:space="0" w:color="auto"/>
      </w:divBdr>
    </w:div>
    <w:div w:id="1196115962">
      <w:bodyDiv w:val="1"/>
      <w:marLeft w:val="0"/>
      <w:marRight w:val="0"/>
      <w:marTop w:val="0"/>
      <w:marBottom w:val="0"/>
      <w:divBdr>
        <w:top w:val="none" w:sz="0" w:space="0" w:color="auto"/>
        <w:left w:val="none" w:sz="0" w:space="0" w:color="auto"/>
        <w:bottom w:val="none" w:sz="0" w:space="0" w:color="auto"/>
        <w:right w:val="none" w:sz="0" w:space="0" w:color="auto"/>
      </w:divBdr>
    </w:div>
    <w:div w:id="1210188560">
      <w:bodyDiv w:val="1"/>
      <w:marLeft w:val="0"/>
      <w:marRight w:val="0"/>
      <w:marTop w:val="0"/>
      <w:marBottom w:val="0"/>
      <w:divBdr>
        <w:top w:val="none" w:sz="0" w:space="0" w:color="auto"/>
        <w:left w:val="none" w:sz="0" w:space="0" w:color="auto"/>
        <w:bottom w:val="none" w:sz="0" w:space="0" w:color="auto"/>
        <w:right w:val="none" w:sz="0" w:space="0" w:color="auto"/>
      </w:divBdr>
    </w:div>
    <w:div w:id="1227688563">
      <w:bodyDiv w:val="1"/>
      <w:marLeft w:val="0"/>
      <w:marRight w:val="0"/>
      <w:marTop w:val="0"/>
      <w:marBottom w:val="0"/>
      <w:divBdr>
        <w:top w:val="none" w:sz="0" w:space="0" w:color="auto"/>
        <w:left w:val="none" w:sz="0" w:space="0" w:color="auto"/>
        <w:bottom w:val="none" w:sz="0" w:space="0" w:color="auto"/>
        <w:right w:val="none" w:sz="0" w:space="0" w:color="auto"/>
      </w:divBdr>
    </w:div>
    <w:div w:id="1251699017">
      <w:bodyDiv w:val="1"/>
      <w:marLeft w:val="0"/>
      <w:marRight w:val="0"/>
      <w:marTop w:val="0"/>
      <w:marBottom w:val="0"/>
      <w:divBdr>
        <w:top w:val="none" w:sz="0" w:space="0" w:color="auto"/>
        <w:left w:val="none" w:sz="0" w:space="0" w:color="auto"/>
        <w:bottom w:val="none" w:sz="0" w:space="0" w:color="auto"/>
        <w:right w:val="none" w:sz="0" w:space="0" w:color="auto"/>
      </w:divBdr>
    </w:div>
    <w:div w:id="1278022061">
      <w:bodyDiv w:val="1"/>
      <w:marLeft w:val="0"/>
      <w:marRight w:val="0"/>
      <w:marTop w:val="0"/>
      <w:marBottom w:val="0"/>
      <w:divBdr>
        <w:top w:val="none" w:sz="0" w:space="0" w:color="auto"/>
        <w:left w:val="none" w:sz="0" w:space="0" w:color="auto"/>
        <w:bottom w:val="none" w:sz="0" w:space="0" w:color="auto"/>
        <w:right w:val="none" w:sz="0" w:space="0" w:color="auto"/>
      </w:divBdr>
    </w:div>
    <w:div w:id="1326517845">
      <w:bodyDiv w:val="1"/>
      <w:marLeft w:val="0"/>
      <w:marRight w:val="0"/>
      <w:marTop w:val="0"/>
      <w:marBottom w:val="0"/>
      <w:divBdr>
        <w:top w:val="none" w:sz="0" w:space="0" w:color="auto"/>
        <w:left w:val="none" w:sz="0" w:space="0" w:color="auto"/>
        <w:bottom w:val="none" w:sz="0" w:space="0" w:color="auto"/>
        <w:right w:val="none" w:sz="0" w:space="0" w:color="auto"/>
      </w:divBdr>
    </w:div>
    <w:div w:id="1375928942">
      <w:bodyDiv w:val="1"/>
      <w:marLeft w:val="0"/>
      <w:marRight w:val="0"/>
      <w:marTop w:val="0"/>
      <w:marBottom w:val="0"/>
      <w:divBdr>
        <w:top w:val="none" w:sz="0" w:space="0" w:color="auto"/>
        <w:left w:val="none" w:sz="0" w:space="0" w:color="auto"/>
        <w:bottom w:val="none" w:sz="0" w:space="0" w:color="auto"/>
        <w:right w:val="none" w:sz="0" w:space="0" w:color="auto"/>
      </w:divBdr>
    </w:div>
    <w:div w:id="1381442639">
      <w:bodyDiv w:val="1"/>
      <w:marLeft w:val="0"/>
      <w:marRight w:val="0"/>
      <w:marTop w:val="0"/>
      <w:marBottom w:val="0"/>
      <w:divBdr>
        <w:top w:val="none" w:sz="0" w:space="0" w:color="auto"/>
        <w:left w:val="none" w:sz="0" w:space="0" w:color="auto"/>
        <w:bottom w:val="none" w:sz="0" w:space="0" w:color="auto"/>
        <w:right w:val="none" w:sz="0" w:space="0" w:color="auto"/>
      </w:divBdr>
    </w:div>
    <w:div w:id="1386642227">
      <w:bodyDiv w:val="1"/>
      <w:marLeft w:val="0"/>
      <w:marRight w:val="0"/>
      <w:marTop w:val="0"/>
      <w:marBottom w:val="0"/>
      <w:divBdr>
        <w:top w:val="none" w:sz="0" w:space="0" w:color="auto"/>
        <w:left w:val="none" w:sz="0" w:space="0" w:color="auto"/>
        <w:bottom w:val="none" w:sz="0" w:space="0" w:color="auto"/>
        <w:right w:val="none" w:sz="0" w:space="0" w:color="auto"/>
      </w:divBdr>
    </w:div>
    <w:div w:id="1390036483">
      <w:bodyDiv w:val="1"/>
      <w:marLeft w:val="0"/>
      <w:marRight w:val="0"/>
      <w:marTop w:val="0"/>
      <w:marBottom w:val="0"/>
      <w:divBdr>
        <w:top w:val="none" w:sz="0" w:space="0" w:color="auto"/>
        <w:left w:val="none" w:sz="0" w:space="0" w:color="auto"/>
        <w:bottom w:val="none" w:sz="0" w:space="0" w:color="auto"/>
        <w:right w:val="none" w:sz="0" w:space="0" w:color="auto"/>
      </w:divBdr>
    </w:div>
    <w:div w:id="1392267348">
      <w:bodyDiv w:val="1"/>
      <w:marLeft w:val="0"/>
      <w:marRight w:val="0"/>
      <w:marTop w:val="0"/>
      <w:marBottom w:val="0"/>
      <w:divBdr>
        <w:top w:val="none" w:sz="0" w:space="0" w:color="auto"/>
        <w:left w:val="none" w:sz="0" w:space="0" w:color="auto"/>
        <w:bottom w:val="none" w:sz="0" w:space="0" w:color="auto"/>
        <w:right w:val="none" w:sz="0" w:space="0" w:color="auto"/>
      </w:divBdr>
    </w:div>
    <w:div w:id="1415008690">
      <w:bodyDiv w:val="1"/>
      <w:marLeft w:val="0"/>
      <w:marRight w:val="0"/>
      <w:marTop w:val="0"/>
      <w:marBottom w:val="0"/>
      <w:divBdr>
        <w:top w:val="none" w:sz="0" w:space="0" w:color="auto"/>
        <w:left w:val="none" w:sz="0" w:space="0" w:color="auto"/>
        <w:bottom w:val="none" w:sz="0" w:space="0" w:color="auto"/>
        <w:right w:val="none" w:sz="0" w:space="0" w:color="auto"/>
      </w:divBdr>
    </w:div>
    <w:div w:id="1434862205">
      <w:bodyDiv w:val="1"/>
      <w:marLeft w:val="0"/>
      <w:marRight w:val="0"/>
      <w:marTop w:val="0"/>
      <w:marBottom w:val="0"/>
      <w:divBdr>
        <w:top w:val="none" w:sz="0" w:space="0" w:color="auto"/>
        <w:left w:val="none" w:sz="0" w:space="0" w:color="auto"/>
        <w:bottom w:val="none" w:sz="0" w:space="0" w:color="auto"/>
        <w:right w:val="none" w:sz="0" w:space="0" w:color="auto"/>
      </w:divBdr>
    </w:div>
    <w:div w:id="1438717448">
      <w:bodyDiv w:val="1"/>
      <w:marLeft w:val="0"/>
      <w:marRight w:val="0"/>
      <w:marTop w:val="0"/>
      <w:marBottom w:val="0"/>
      <w:divBdr>
        <w:top w:val="none" w:sz="0" w:space="0" w:color="auto"/>
        <w:left w:val="none" w:sz="0" w:space="0" w:color="auto"/>
        <w:bottom w:val="none" w:sz="0" w:space="0" w:color="auto"/>
        <w:right w:val="none" w:sz="0" w:space="0" w:color="auto"/>
      </w:divBdr>
    </w:div>
    <w:div w:id="1463423584">
      <w:bodyDiv w:val="1"/>
      <w:marLeft w:val="0"/>
      <w:marRight w:val="0"/>
      <w:marTop w:val="0"/>
      <w:marBottom w:val="0"/>
      <w:divBdr>
        <w:top w:val="none" w:sz="0" w:space="0" w:color="auto"/>
        <w:left w:val="none" w:sz="0" w:space="0" w:color="auto"/>
        <w:bottom w:val="none" w:sz="0" w:space="0" w:color="auto"/>
        <w:right w:val="none" w:sz="0" w:space="0" w:color="auto"/>
      </w:divBdr>
    </w:div>
    <w:div w:id="1469780063">
      <w:bodyDiv w:val="1"/>
      <w:marLeft w:val="0"/>
      <w:marRight w:val="0"/>
      <w:marTop w:val="0"/>
      <w:marBottom w:val="0"/>
      <w:divBdr>
        <w:top w:val="none" w:sz="0" w:space="0" w:color="auto"/>
        <w:left w:val="none" w:sz="0" w:space="0" w:color="auto"/>
        <w:bottom w:val="none" w:sz="0" w:space="0" w:color="auto"/>
        <w:right w:val="none" w:sz="0" w:space="0" w:color="auto"/>
      </w:divBdr>
    </w:div>
    <w:div w:id="1481651391">
      <w:bodyDiv w:val="1"/>
      <w:marLeft w:val="0"/>
      <w:marRight w:val="0"/>
      <w:marTop w:val="0"/>
      <w:marBottom w:val="0"/>
      <w:divBdr>
        <w:top w:val="none" w:sz="0" w:space="0" w:color="auto"/>
        <w:left w:val="none" w:sz="0" w:space="0" w:color="auto"/>
        <w:bottom w:val="none" w:sz="0" w:space="0" w:color="auto"/>
        <w:right w:val="none" w:sz="0" w:space="0" w:color="auto"/>
      </w:divBdr>
    </w:div>
    <w:div w:id="1482111646">
      <w:bodyDiv w:val="1"/>
      <w:marLeft w:val="0"/>
      <w:marRight w:val="0"/>
      <w:marTop w:val="0"/>
      <w:marBottom w:val="0"/>
      <w:divBdr>
        <w:top w:val="none" w:sz="0" w:space="0" w:color="auto"/>
        <w:left w:val="none" w:sz="0" w:space="0" w:color="auto"/>
        <w:bottom w:val="none" w:sz="0" w:space="0" w:color="auto"/>
        <w:right w:val="none" w:sz="0" w:space="0" w:color="auto"/>
      </w:divBdr>
    </w:div>
    <w:div w:id="1500347737">
      <w:bodyDiv w:val="1"/>
      <w:marLeft w:val="0"/>
      <w:marRight w:val="0"/>
      <w:marTop w:val="0"/>
      <w:marBottom w:val="0"/>
      <w:divBdr>
        <w:top w:val="none" w:sz="0" w:space="0" w:color="auto"/>
        <w:left w:val="none" w:sz="0" w:space="0" w:color="auto"/>
        <w:bottom w:val="none" w:sz="0" w:space="0" w:color="auto"/>
        <w:right w:val="none" w:sz="0" w:space="0" w:color="auto"/>
      </w:divBdr>
    </w:div>
    <w:div w:id="1551577259">
      <w:bodyDiv w:val="1"/>
      <w:marLeft w:val="0"/>
      <w:marRight w:val="0"/>
      <w:marTop w:val="0"/>
      <w:marBottom w:val="0"/>
      <w:divBdr>
        <w:top w:val="none" w:sz="0" w:space="0" w:color="auto"/>
        <w:left w:val="none" w:sz="0" w:space="0" w:color="auto"/>
        <w:bottom w:val="none" w:sz="0" w:space="0" w:color="auto"/>
        <w:right w:val="none" w:sz="0" w:space="0" w:color="auto"/>
      </w:divBdr>
    </w:div>
    <w:div w:id="1593319230">
      <w:bodyDiv w:val="1"/>
      <w:marLeft w:val="0"/>
      <w:marRight w:val="0"/>
      <w:marTop w:val="0"/>
      <w:marBottom w:val="0"/>
      <w:divBdr>
        <w:top w:val="none" w:sz="0" w:space="0" w:color="auto"/>
        <w:left w:val="none" w:sz="0" w:space="0" w:color="auto"/>
        <w:bottom w:val="none" w:sz="0" w:space="0" w:color="auto"/>
        <w:right w:val="none" w:sz="0" w:space="0" w:color="auto"/>
      </w:divBdr>
    </w:div>
    <w:div w:id="1626040228">
      <w:bodyDiv w:val="1"/>
      <w:marLeft w:val="0"/>
      <w:marRight w:val="0"/>
      <w:marTop w:val="0"/>
      <w:marBottom w:val="0"/>
      <w:divBdr>
        <w:top w:val="none" w:sz="0" w:space="0" w:color="auto"/>
        <w:left w:val="none" w:sz="0" w:space="0" w:color="auto"/>
        <w:bottom w:val="none" w:sz="0" w:space="0" w:color="auto"/>
        <w:right w:val="none" w:sz="0" w:space="0" w:color="auto"/>
      </w:divBdr>
    </w:div>
    <w:div w:id="1638409919">
      <w:bodyDiv w:val="1"/>
      <w:marLeft w:val="0"/>
      <w:marRight w:val="0"/>
      <w:marTop w:val="0"/>
      <w:marBottom w:val="0"/>
      <w:divBdr>
        <w:top w:val="none" w:sz="0" w:space="0" w:color="auto"/>
        <w:left w:val="none" w:sz="0" w:space="0" w:color="auto"/>
        <w:bottom w:val="none" w:sz="0" w:space="0" w:color="auto"/>
        <w:right w:val="none" w:sz="0" w:space="0" w:color="auto"/>
      </w:divBdr>
    </w:div>
    <w:div w:id="1660378887">
      <w:bodyDiv w:val="1"/>
      <w:marLeft w:val="0"/>
      <w:marRight w:val="0"/>
      <w:marTop w:val="0"/>
      <w:marBottom w:val="0"/>
      <w:divBdr>
        <w:top w:val="none" w:sz="0" w:space="0" w:color="auto"/>
        <w:left w:val="none" w:sz="0" w:space="0" w:color="auto"/>
        <w:bottom w:val="none" w:sz="0" w:space="0" w:color="auto"/>
        <w:right w:val="none" w:sz="0" w:space="0" w:color="auto"/>
      </w:divBdr>
    </w:div>
    <w:div w:id="1663771280">
      <w:bodyDiv w:val="1"/>
      <w:marLeft w:val="0"/>
      <w:marRight w:val="0"/>
      <w:marTop w:val="0"/>
      <w:marBottom w:val="0"/>
      <w:divBdr>
        <w:top w:val="none" w:sz="0" w:space="0" w:color="auto"/>
        <w:left w:val="none" w:sz="0" w:space="0" w:color="auto"/>
        <w:bottom w:val="none" w:sz="0" w:space="0" w:color="auto"/>
        <w:right w:val="none" w:sz="0" w:space="0" w:color="auto"/>
      </w:divBdr>
    </w:div>
    <w:div w:id="1668901360">
      <w:bodyDiv w:val="1"/>
      <w:marLeft w:val="0"/>
      <w:marRight w:val="0"/>
      <w:marTop w:val="0"/>
      <w:marBottom w:val="0"/>
      <w:divBdr>
        <w:top w:val="none" w:sz="0" w:space="0" w:color="auto"/>
        <w:left w:val="none" w:sz="0" w:space="0" w:color="auto"/>
        <w:bottom w:val="none" w:sz="0" w:space="0" w:color="auto"/>
        <w:right w:val="none" w:sz="0" w:space="0" w:color="auto"/>
      </w:divBdr>
    </w:div>
    <w:div w:id="1670987848">
      <w:bodyDiv w:val="1"/>
      <w:marLeft w:val="0"/>
      <w:marRight w:val="0"/>
      <w:marTop w:val="0"/>
      <w:marBottom w:val="0"/>
      <w:divBdr>
        <w:top w:val="none" w:sz="0" w:space="0" w:color="auto"/>
        <w:left w:val="none" w:sz="0" w:space="0" w:color="auto"/>
        <w:bottom w:val="none" w:sz="0" w:space="0" w:color="auto"/>
        <w:right w:val="none" w:sz="0" w:space="0" w:color="auto"/>
      </w:divBdr>
    </w:div>
    <w:div w:id="1703481451">
      <w:bodyDiv w:val="1"/>
      <w:marLeft w:val="0"/>
      <w:marRight w:val="0"/>
      <w:marTop w:val="0"/>
      <w:marBottom w:val="0"/>
      <w:divBdr>
        <w:top w:val="none" w:sz="0" w:space="0" w:color="auto"/>
        <w:left w:val="none" w:sz="0" w:space="0" w:color="auto"/>
        <w:bottom w:val="none" w:sz="0" w:space="0" w:color="auto"/>
        <w:right w:val="none" w:sz="0" w:space="0" w:color="auto"/>
      </w:divBdr>
    </w:div>
    <w:div w:id="1712076118">
      <w:bodyDiv w:val="1"/>
      <w:marLeft w:val="0"/>
      <w:marRight w:val="0"/>
      <w:marTop w:val="0"/>
      <w:marBottom w:val="0"/>
      <w:divBdr>
        <w:top w:val="none" w:sz="0" w:space="0" w:color="auto"/>
        <w:left w:val="none" w:sz="0" w:space="0" w:color="auto"/>
        <w:bottom w:val="none" w:sz="0" w:space="0" w:color="auto"/>
        <w:right w:val="none" w:sz="0" w:space="0" w:color="auto"/>
      </w:divBdr>
    </w:div>
    <w:div w:id="1765951356">
      <w:bodyDiv w:val="1"/>
      <w:marLeft w:val="0"/>
      <w:marRight w:val="0"/>
      <w:marTop w:val="0"/>
      <w:marBottom w:val="0"/>
      <w:divBdr>
        <w:top w:val="none" w:sz="0" w:space="0" w:color="auto"/>
        <w:left w:val="none" w:sz="0" w:space="0" w:color="auto"/>
        <w:bottom w:val="none" w:sz="0" w:space="0" w:color="auto"/>
        <w:right w:val="none" w:sz="0" w:space="0" w:color="auto"/>
      </w:divBdr>
    </w:div>
    <w:div w:id="1773863328">
      <w:bodyDiv w:val="1"/>
      <w:marLeft w:val="0"/>
      <w:marRight w:val="0"/>
      <w:marTop w:val="0"/>
      <w:marBottom w:val="0"/>
      <w:divBdr>
        <w:top w:val="none" w:sz="0" w:space="0" w:color="auto"/>
        <w:left w:val="none" w:sz="0" w:space="0" w:color="auto"/>
        <w:bottom w:val="none" w:sz="0" w:space="0" w:color="auto"/>
        <w:right w:val="none" w:sz="0" w:space="0" w:color="auto"/>
      </w:divBdr>
    </w:div>
    <w:div w:id="1778022118">
      <w:bodyDiv w:val="1"/>
      <w:marLeft w:val="0"/>
      <w:marRight w:val="0"/>
      <w:marTop w:val="0"/>
      <w:marBottom w:val="0"/>
      <w:divBdr>
        <w:top w:val="none" w:sz="0" w:space="0" w:color="auto"/>
        <w:left w:val="none" w:sz="0" w:space="0" w:color="auto"/>
        <w:bottom w:val="none" w:sz="0" w:space="0" w:color="auto"/>
        <w:right w:val="none" w:sz="0" w:space="0" w:color="auto"/>
      </w:divBdr>
    </w:div>
    <w:div w:id="1786994690">
      <w:bodyDiv w:val="1"/>
      <w:marLeft w:val="0"/>
      <w:marRight w:val="0"/>
      <w:marTop w:val="0"/>
      <w:marBottom w:val="0"/>
      <w:divBdr>
        <w:top w:val="none" w:sz="0" w:space="0" w:color="auto"/>
        <w:left w:val="none" w:sz="0" w:space="0" w:color="auto"/>
        <w:bottom w:val="none" w:sz="0" w:space="0" w:color="auto"/>
        <w:right w:val="none" w:sz="0" w:space="0" w:color="auto"/>
      </w:divBdr>
    </w:div>
    <w:div w:id="1850872249">
      <w:bodyDiv w:val="1"/>
      <w:marLeft w:val="0"/>
      <w:marRight w:val="0"/>
      <w:marTop w:val="0"/>
      <w:marBottom w:val="0"/>
      <w:divBdr>
        <w:top w:val="none" w:sz="0" w:space="0" w:color="auto"/>
        <w:left w:val="none" w:sz="0" w:space="0" w:color="auto"/>
        <w:bottom w:val="none" w:sz="0" w:space="0" w:color="auto"/>
        <w:right w:val="none" w:sz="0" w:space="0" w:color="auto"/>
      </w:divBdr>
    </w:div>
    <w:div w:id="1861234538">
      <w:bodyDiv w:val="1"/>
      <w:marLeft w:val="0"/>
      <w:marRight w:val="0"/>
      <w:marTop w:val="0"/>
      <w:marBottom w:val="0"/>
      <w:divBdr>
        <w:top w:val="none" w:sz="0" w:space="0" w:color="auto"/>
        <w:left w:val="none" w:sz="0" w:space="0" w:color="auto"/>
        <w:bottom w:val="none" w:sz="0" w:space="0" w:color="auto"/>
        <w:right w:val="none" w:sz="0" w:space="0" w:color="auto"/>
      </w:divBdr>
    </w:div>
    <w:div w:id="1933587027">
      <w:bodyDiv w:val="1"/>
      <w:marLeft w:val="0"/>
      <w:marRight w:val="0"/>
      <w:marTop w:val="0"/>
      <w:marBottom w:val="0"/>
      <w:divBdr>
        <w:top w:val="none" w:sz="0" w:space="0" w:color="auto"/>
        <w:left w:val="none" w:sz="0" w:space="0" w:color="auto"/>
        <w:bottom w:val="none" w:sz="0" w:space="0" w:color="auto"/>
        <w:right w:val="none" w:sz="0" w:space="0" w:color="auto"/>
      </w:divBdr>
    </w:div>
    <w:div w:id="1955402291">
      <w:bodyDiv w:val="1"/>
      <w:marLeft w:val="0"/>
      <w:marRight w:val="0"/>
      <w:marTop w:val="0"/>
      <w:marBottom w:val="0"/>
      <w:divBdr>
        <w:top w:val="none" w:sz="0" w:space="0" w:color="auto"/>
        <w:left w:val="none" w:sz="0" w:space="0" w:color="auto"/>
        <w:bottom w:val="none" w:sz="0" w:space="0" w:color="auto"/>
        <w:right w:val="none" w:sz="0" w:space="0" w:color="auto"/>
      </w:divBdr>
    </w:div>
    <w:div w:id="1989044801">
      <w:bodyDiv w:val="1"/>
      <w:marLeft w:val="0"/>
      <w:marRight w:val="0"/>
      <w:marTop w:val="0"/>
      <w:marBottom w:val="0"/>
      <w:divBdr>
        <w:top w:val="none" w:sz="0" w:space="0" w:color="auto"/>
        <w:left w:val="none" w:sz="0" w:space="0" w:color="auto"/>
        <w:bottom w:val="none" w:sz="0" w:space="0" w:color="auto"/>
        <w:right w:val="none" w:sz="0" w:space="0" w:color="auto"/>
      </w:divBdr>
    </w:div>
    <w:div w:id="2051110243">
      <w:bodyDiv w:val="1"/>
      <w:marLeft w:val="0"/>
      <w:marRight w:val="0"/>
      <w:marTop w:val="0"/>
      <w:marBottom w:val="0"/>
      <w:divBdr>
        <w:top w:val="none" w:sz="0" w:space="0" w:color="auto"/>
        <w:left w:val="none" w:sz="0" w:space="0" w:color="auto"/>
        <w:bottom w:val="none" w:sz="0" w:space="0" w:color="auto"/>
        <w:right w:val="none" w:sz="0" w:space="0" w:color="auto"/>
      </w:divBdr>
    </w:div>
    <w:div w:id="2087723389">
      <w:bodyDiv w:val="1"/>
      <w:marLeft w:val="0"/>
      <w:marRight w:val="0"/>
      <w:marTop w:val="0"/>
      <w:marBottom w:val="0"/>
      <w:divBdr>
        <w:top w:val="none" w:sz="0" w:space="0" w:color="auto"/>
        <w:left w:val="none" w:sz="0" w:space="0" w:color="auto"/>
        <w:bottom w:val="none" w:sz="0" w:space="0" w:color="auto"/>
        <w:right w:val="none" w:sz="0" w:space="0" w:color="auto"/>
      </w:divBdr>
    </w:div>
    <w:div w:id="2100906724">
      <w:bodyDiv w:val="1"/>
      <w:marLeft w:val="0"/>
      <w:marRight w:val="0"/>
      <w:marTop w:val="0"/>
      <w:marBottom w:val="0"/>
      <w:divBdr>
        <w:top w:val="none" w:sz="0" w:space="0" w:color="auto"/>
        <w:left w:val="none" w:sz="0" w:space="0" w:color="auto"/>
        <w:bottom w:val="none" w:sz="0" w:space="0" w:color="auto"/>
        <w:right w:val="none" w:sz="0" w:space="0" w:color="auto"/>
      </w:divBdr>
    </w:div>
    <w:div w:id="210314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icentijevic.gordana@bkosa.edu.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AF07281264449B93D52429F365C839"/>
        <w:category>
          <w:name w:val="General"/>
          <w:gallery w:val="placeholder"/>
        </w:category>
        <w:types>
          <w:type w:val="bbPlcHdr"/>
        </w:types>
        <w:behaviors>
          <w:behavior w:val="content"/>
        </w:behaviors>
        <w:guid w:val="{4B822BFD-A784-4D43-8446-C3196ACE90BD}"/>
      </w:docPartPr>
      <w:docPartBody>
        <w:p w:rsidR="00B75CE0" w:rsidRDefault="00CF5AF9" w:rsidP="00CF5AF9">
          <w:pPr>
            <w:pStyle w:val="9CAF07281264449B93D52429F365C83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B18E8"/>
    <w:rsid w:val="000533E6"/>
    <w:rsid w:val="0007507E"/>
    <w:rsid w:val="00096A97"/>
    <w:rsid w:val="000A084C"/>
    <w:rsid w:val="00114DDB"/>
    <w:rsid w:val="00153E0D"/>
    <w:rsid w:val="00207931"/>
    <w:rsid w:val="00291AD7"/>
    <w:rsid w:val="00330808"/>
    <w:rsid w:val="003A7A1D"/>
    <w:rsid w:val="004570A5"/>
    <w:rsid w:val="004C188E"/>
    <w:rsid w:val="004C506B"/>
    <w:rsid w:val="00536D8D"/>
    <w:rsid w:val="005E28CB"/>
    <w:rsid w:val="005F1854"/>
    <w:rsid w:val="00673EC0"/>
    <w:rsid w:val="006937EB"/>
    <w:rsid w:val="007159EE"/>
    <w:rsid w:val="00793334"/>
    <w:rsid w:val="0084347C"/>
    <w:rsid w:val="00952BED"/>
    <w:rsid w:val="009611FB"/>
    <w:rsid w:val="009A5EF8"/>
    <w:rsid w:val="00A969F1"/>
    <w:rsid w:val="00B75CE0"/>
    <w:rsid w:val="00BA25CE"/>
    <w:rsid w:val="00BB18E8"/>
    <w:rsid w:val="00BF08A9"/>
    <w:rsid w:val="00C570C5"/>
    <w:rsid w:val="00C86D7F"/>
    <w:rsid w:val="00CF5AF9"/>
    <w:rsid w:val="00D30FB8"/>
    <w:rsid w:val="00D72F82"/>
    <w:rsid w:val="00DF225B"/>
    <w:rsid w:val="00F3009C"/>
    <w:rsid w:val="00F63C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193A4D49EE4769A80862D9794D49B4">
    <w:name w:val="76193A4D49EE4769A80862D9794D49B4"/>
    <w:rsid w:val="00BB18E8"/>
  </w:style>
  <w:style w:type="paragraph" w:customStyle="1" w:styleId="9CAF07281264449B93D52429F365C839">
    <w:name w:val="9CAF07281264449B93D52429F365C839"/>
    <w:rsid w:val="00CF5A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2E1A7-C016-4B8D-9464-C5F2620A3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32</Pages>
  <Words>9686</Words>
  <Characters>55216</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Конкурсна документација ЈН МВ 20У/18- Преузимање цитотоксичног, хемијског и фармацеутског отпада за потребе КБЦ „Бежанијска коса“  за период од 12 месеци</vt:lpstr>
    </vt:vector>
  </TitlesOfParts>
  <Company/>
  <LinksUpToDate>false</LinksUpToDate>
  <CharactersWithSpaces>64773</CharactersWithSpaces>
  <SharedDoc>false</SharedDoc>
  <HLinks>
    <vt:vector size="48" baseType="variant">
      <vt:variant>
        <vt:i4>3932242</vt:i4>
      </vt:variant>
      <vt:variant>
        <vt:i4>27</vt:i4>
      </vt:variant>
      <vt:variant>
        <vt:i4>0</vt:i4>
      </vt:variant>
      <vt:variant>
        <vt:i4>5</vt:i4>
      </vt:variant>
      <vt:variant>
        <vt:lpwstr>mailto:ikac.marija@bkosa.edu.rs;%20radisavljevic.bojana@bkosa.edu.rs;%20%20%20mzovic@bkosa.edu.rs</vt:lpwstr>
      </vt:variant>
      <vt:variant>
        <vt:lpwstr/>
      </vt:variant>
      <vt:variant>
        <vt:i4>5439594</vt:i4>
      </vt:variant>
      <vt:variant>
        <vt:i4>24</vt:i4>
      </vt:variant>
      <vt:variant>
        <vt:i4>0</vt:i4>
      </vt:variant>
      <vt:variant>
        <vt:i4>5</vt:i4>
      </vt:variant>
      <vt:variant>
        <vt:lpwstr>mailto:markovic.katarina@bkosa.edu.rs</vt:lpwstr>
      </vt:variant>
      <vt:variant>
        <vt:lpwstr/>
      </vt:variant>
      <vt:variant>
        <vt:i4>4587563</vt:i4>
      </vt:variant>
      <vt:variant>
        <vt:i4>15</vt:i4>
      </vt:variant>
      <vt:variant>
        <vt:i4>0</vt:i4>
      </vt:variant>
      <vt:variant>
        <vt:i4>5</vt:i4>
      </vt:variant>
      <vt:variant>
        <vt:lpwstr>mailto:mzovic@bkosa.edu.rs</vt:lpwstr>
      </vt:variant>
      <vt:variant>
        <vt:lpwstr/>
      </vt:variant>
      <vt:variant>
        <vt:i4>458867</vt:i4>
      </vt:variant>
      <vt:variant>
        <vt:i4>11</vt:i4>
      </vt:variant>
      <vt:variant>
        <vt:i4>0</vt:i4>
      </vt:variant>
      <vt:variant>
        <vt:i4>5</vt:i4>
      </vt:variant>
      <vt:variant>
        <vt:lpwstr>../../../../../../Marijan/AppData/Local/AppData/Local/Pregovaracki sanitetski materijal/bozovic.milan@bkosa.edu.rs</vt:lpwstr>
      </vt:variant>
      <vt:variant>
        <vt:lpwstr/>
      </vt:variant>
      <vt:variant>
        <vt:i4>131119</vt:i4>
      </vt:variant>
      <vt:variant>
        <vt:i4>9</vt:i4>
      </vt:variant>
      <vt:variant>
        <vt:i4>0</vt:i4>
      </vt:variant>
      <vt:variant>
        <vt:i4>5</vt:i4>
      </vt:variant>
      <vt:variant>
        <vt:lpwstr>mailto:radosavljevic.bojana@bkosa.eru.rs%3C</vt:lpwstr>
      </vt:variant>
      <vt:variant>
        <vt:lpwstr/>
      </vt:variant>
      <vt:variant>
        <vt:i4>6160487</vt:i4>
      </vt:variant>
      <vt:variant>
        <vt:i4>6</vt:i4>
      </vt:variant>
      <vt:variant>
        <vt:i4>0</vt:i4>
      </vt:variant>
      <vt:variant>
        <vt:i4>5</vt:i4>
      </vt:variant>
      <vt:variant>
        <vt:lpwstr>mailto:Katarina.markovic@bkosa.edu.rs</vt:lpwstr>
      </vt:variant>
      <vt:variant>
        <vt:lpwstr/>
      </vt:variant>
      <vt:variant>
        <vt:i4>2293771</vt:i4>
      </vt:variant>
      <vt:variant>
        <vt:i4>3</vt:i4>
      </vt:variant>
      <vt:variant>
        <vt:i4>0</vt:i4>
      </vt:variant>
      <vt:variant>
        <vt:i4>5</vt:i4>
      </vt:variant>
      <vt:variant>
        <vt:lpwstr>mailto:Ikac.marija@bkosa.edu.rs</vt:lpwstr>
      </vt:variant>
      <vt:variant>
        <vt:lpwstr/>
      </vt:variant>
      <vt:variant>
        <vt:i4>655455</vt:i4>
      </vt:variant>
      <vt:variant>
        <vt:i4>0</vt:i4>
      </vt:variant>
      <vt:variant>
        <vt:i4>0</vt:i4>
      </vt:variant>
      <vt:variant>
        <vt:i4>5</vt:i4>
      </vt:variant>
      <vt:variant>
        <vt:lpwstr>http://www.bkosa.edu.rs/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ЈН МВ 20У/18- Преузимање цитотоксичног, хемијског и фармацеутског отпада за потребе КБЦ „Бежанијска коса“  за период од 12 месеци</dc:title>
  <dc:creator>Gordana Vicentijevic</dc:creator>
  <cp:lastModifiedBy>Vićentijević Gordana</cp:lastModifiedBy>
  <cp:revision>12</cp:revision>
  <cp:lastPrinted>2017-07-25T11:29:00Z</cp:lastPrinted>
  <dcterms:created xsi:type="dcterms:W3CDTF">2017-02-03T12:34:00Z</dcterms:created>
  <dcterms:modified xsi:type="dcterms:W3CDTF">2018-09-20T06:34:00Z</dcterms:modified>
</cp:coreProperties>
</file>