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-678180</wp:posOffset>
            </wp:positionH>
            <wp:positionV relativeFrom="paragraph">
              <wp:posOffset>-424180</wp:posOffset>
            </wp:positionV>
            <wp:extent cx="10233025" cy="1216025"/>
            <wp:effectExtent l="0" t="0" r="0" b="3175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94DE6" w:rsidRDefault="00B53A6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97645" w:rsidRPr="00AE7A8F" w:rsidRDefault="00B53A6D" w:rsidP="00C94DE6">
      <w:pPr>
        <w:ind w:left="11520" w:right="-313" w:firstLine="720"/>
        <w:rPr>
          <w:rFonts w:ascii="Tahoma" w:hAnsi="Tahoma" w:cs="Tahoma"/>
          <w:szCs w:val="20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82" w:rsidRPr="00F9623A">
        <w:rPr>
          <w:rFonts w:ascii="Tahoma" w:hAnsi="Tahoma" w:cs="Tahoma"/>
          <w:color w:val="000000"/>
          <w:szCs w:val="20"/>
          <w:lang w:val="sr-Latn-CS"/>
        </w:rPr>
        <w:t>Број:</w:t>
      </w:r>
      <w:r w:rsidR="006043FE" w:rsidRPr="00F9623A">
        <w:rPr>
          <w:rFonts w:ascii="Tahoma" w:hAnsi="Tahoma" w:cs="Tahoma"/>
          <w:szCs w:val="20"/>
        </w:rPr>
        <w:t xml:space="preserve"> </w:t>
      </w:r>
      <w:r w:rsidR="00C94DE6">
        <w:rPr>
          <w:rFonts w:ascii="Tahoma" w:hAnsi="Tahoma" w:cs="Tahoma"/>
          <w:szCs w:val="20"/>
          <w:lang w:val="sr-Cyrl-RS"/>
        </w:rPr>
        <w:t>5821</w:t>
      </w:r>
      <w:r w:rsidR="00551E82" w:rsidRPr="00F9623A">
        <w:rPr>
          <w:rFonts w:ascii="Tahoma" w:hAnsi="Tahoma" w:cs="Tahoma"/>
          <w:szCs w:val="20"/>
          <w:lang w:val="sr-Cyrl-RS"/>
        </w:rPr>
        <w:t>/</w:t>
      </w:r>
      <w:r w:rsidR="00EE576B" w:rsidRPr="00F9623A">
        <w:rPr>
          <w:rFonts w:ascii="Tahoma" w:hAnsi="Tahoma" w:cs="Tahoma"/>
          <w:szCs w:val="20"/>
          <w:lang w:val="sr-Cyrl-RS"/>
        </w:rPr>
        <w:t>5</w:t>
      </w:r>
      <w:r w:rsidR="00551E82" w:rsidRPr="00F9623A">
        <w:rPr>
          <w:rFonts w:ascii="Tahoma" w:hAnsi="Tahoma" w:cs="Tahoma"/>
          <w:szCs w:val="20"/>
        </w:rPr>
        <w:t>-</w:t>
      </w:r>
      <w:r w:rsidR="0071603C">
        <w:rPr>
          <w:rFonts w:ascii="Tahoma" w:hAnsi="Tahoma" w:cs="Tahoma"/>
          <w:szCs w:val="20"/>
        </w:rPr>
        <w:t>4</w:t>
      </w:r>
    </w:p>
    <w:p w:rsidR="0079477D" w:rsidRPr="00F9623A" w:rsidRDefault="00593134" w:rsidP="00F9623A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  <w:r w:rsidRPr="00F9623A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BD3604" w:rsidRPr="00F9623A">
        <w:rPr>
          <w:rFonts w:ascii="Tahoma" w:hAnsi="Tahoma" w:cs="Tahoma"/>
          <w:color w:val="000000"/>
          <w:szCs w:val="20"/>
          <w:lang w:val="sr-Cyrl-RS"/>
        </w:rPr>
        <w:t xml:space="preserve">                                                         </w:t>
      </w:r>
      <w:r w:rsidR="00607FD7" w:rsidRPr="00F9623A">
        <w:rPr>
          <w:rFonts w:ascii="Tahoma" w:hAnsi="Tahoma" w:cs="Tahoma"/>
          <w:color w:val="000000"/>
          <w:szCs w:val="20"/>
          <w:lang w:val="sr-Cyrl-RS"/>
        </w:rPr>
        <w:t xml:space="preserve">                                </w:t>
      </w:r>
      <w:r w:rsidR="007F0A82" w:rsidRPr="00F9623A">
        <w:rPr>
          <w:rFonts w:ascii="Tahoma" w:hAnsi="Tahoma" w:cs="Tahoma"/>
          <w:color w:val="000000"/>
          <w:szCs w:val="20"/>
          <w:lang w:val="sr-Latn-CS"/>
        </w:rPr>
        <w:t xml:space="preserve">Датум: </w:t>
      </w:r>
      <w:r w:rsidR="003C6AB4">
        <w:rPr>
          <w:rFonts w:ascii="Tahoma" w:hAnsi="Tahoma" w:cs="Tahoma"/>
          <w:color w:val="000000"/>
          <w:szCs w:val="20"/>
          <w:lang w:val="sr-Cyrl-RS"/>
        </w:rPr>
        <w:t>1</w:t>
      </w:r>
      <w:r w:rsidR="0071603C">
        <w:rPr>
          <w:rFonts w:ascii="Tahoma" w:hAnsi="Tahoma" w:cs="Tahoma"/>
          <w:color w:val="000000"/>
          <w:szCs w:val="20"/>
        </w:rPr>
        <w:t>7</w:t>
      </w:r>
      <w:r w:rsidR="00797645" w:rsidRPr="00F9623A">
        <w:rPr>
          <w:rFonts w:ascii="Tahoma" w:hAnsi="Tahoma" w:cs="Tahoma"/>
          <w:color w:val="000000"/>
          <w:szCs w:val="20"/>
          <w:lang w:val="sr-Latn-CS"/>
        </w:rPr>
        <w:t>.</w:t>
      </w:r>
      <w:r w:rsidR="00C94DE6">
        <w:rPr>
          <w:rFonts w:ascii="Tahoma" w:hAnsi="Tahoma" w:cs="Tahoma"/>
          <w:color w:val="000000"/>
          <w:szCs w:val="20"/>
          <w:lang w:val="sr-Cyrl-RS"/>
        </w:rPr>
        <w:t>10</w:t>
      </w:r>
      <w:r w:rsidR="007F0A82" w:rsidRPr="00F9623A">
        <w:rPr>
          <w:rFonts w:ascii="Tahoma" w:hAnsi="Tahoma" w:cs="Tahoma"/>
          <w:color w:val="000000"/>
          <w:szCs w:val="20"/>
          <w:lang w:val="sr-Latn-CS"/>
        </w:rPr>
        <w:t>.201</w:t>
      </w:r>
      <w:r w:rsidR="00C94DE6">
        <w:rPr>
          <w:rFonts w:ascii="Tahoma" w:hAnsi="Tahoma" w:cs="Tahoma"/>
          <w:color w:val="000000"/>
          <w:szCs w:val="20"/>
          <w:lang w:val="sr-Cyrl-RS"/>
        </w:rPr>
        <w:t>8</w:t>
      </w:r>
      <w:r w:rsidR="007F0A82" w:rsidRPr="00F9623A">
        <w:rPr>
          <w:rFonts w:ascii="Tahoma" w:hAnsi="Tahoma" w:cs="Tahoma"/>
          <w:color w:val="000000"/>
          <w:szCs w:val="20"/>
          <w:lang w:val="sr-Latn-CS"/>
        </w:rPr>
        <w:t>.</w:t>
      </w:r>
      <w:r w:rsidR="00797645" w:rsidRPr="00F9623A">
        <w:rPr>
          <w:rFonts w:ascii="Tahoma" w:hAnsi="Tahoma" w:cs="Tahoma"/>
          <w:color w:val="000000"/>
          <w:szCs w:val="20"/>
          <w:lang w:val="sr-Cyrl-RS"/>
        </w:rPr>
        <w:t>год.</w:t>
      </w:r>
    </w:p>
    <w:p w:rsidR="00607FD7" w:rsidRPr="00F9623A" w:rsidRDefault="00607FD7" w:rsidP="00884F4F">
      <w:pPr>
        <w:tabs>
          <w:tab w:val="left" w:pos="9072"/>
        </w:tabs>
        <w:rPr>
          <w:rFonts w:ascii="Tahoma" w:hAnsi="Tahoma" w:cs="Tahoma"/>
          <w:szCs w:val="20"/>
        </w:rPr>
      </w:pPr>
    </w:p>
    <w:p w:rsidR="00C94DE6" w:rsidRPr="00F9623A" w:rsidRDefault="00C94DE6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79477D" w:rsidRPr="00F9623A" w:rsidRDefault="006A4C43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  <w:r w:rsidRPr="00F9623A">
        <w:rPr>
          <w:rFonts w:ascii="Tahoma" w:hAnsi="Tahoma" w:cs="Tahoma"/>
          <w:szCs w:val="20"/>
        </w:rPr>
        <w:t>На основу члана 63.</w:t>
      </w:r>
      <w:r w:rsidRPr="00F9623A">
        <w:rPr>
          <w:rFonts w:ascii="Tahoma" w:hAnsi="Tahoma" w:cs="Tahoma"/>
          <w:szCs w:val="20"/>
          <w:lang w:val="sr-Cyrl-RS"/>
        </w:rPr>
        <w:t xml:space="preserve"> став </w:t>
      </w:r>
      <w:r w:rsidRPr="00F9623A">
        <w:rPr>
          <w:rFonts w:ascii="Tahoma" w:hAnsi="Tahoma" w:cs="Tahoma"/>
          <w:szCs w:val="20"/>
        </w:rPr>
        <w:t>1</w:t>
      </w:r>
      <w:r w:rsidRPr="00F9623A">
        <w:rPr>
          <w:rFonts w:ascii="Tahoma" w:hAnsi="Tahoma" w:cs="Tahoma"/>
          <w:szCs w:val="20"/>
          <w:lang w:val="sr-Cyrl-RS"/>
        </w:rPr>
        <w:t xml:space="preserve">. </w:t>
      </w:r>
      <w:r w:rsidRPr="00F9623A">
        <w:rPr>
          <w:rFonts w:ascii="Tahoma" w:hAnsi="Tahoma" w:cs="Tahoma"/>
          <w:szCs w:val="20"/>
        </w:rPr>
        <w:t xml:space="preserve">Закона о јавним набавкама </w:t>
      </w:r>
      <w:r w:rsidRPr="00F9623A">
        <w:rPr>
          <w:rFonts w:ascii="Tahoma" w:hAnsi="Tahoma" w:cs="Tahoma"/>
          <w:color w:val="000000"/>
          <w:szCs w:val="20"/>
          <w:lang w:val="sr-Latn-CS"/>
        </w:rPr>
        <w:t>(“Сл</w:t>
      </w:r>
      <w:r w:rsidRPr="00F9623A">
        <w:rPr>
          <w:rFonts w:ascii="Tahoma" w:hAnsi="Tahoma" w:cs="Tahoma"/>
          <w:color w:val="000000"/>
          <w:szCs w:val="20"/>
          <w:lang w:val="sr-Cyrl-RS"/>
        </w:rPr>
        <w:t xml:space="preserve">ужбени </w:t>
      </w:r>
      <w:r w:rsidRPr="00F9623A">
        <w:rPr>
          <w:rFonts w:ascii="Tahoma" w:hAnsi="Tahoma" w:cs="Tahoma"/>
          <w:color w:val="000000"/>
          <w:szCs w:val="20"/>
          <w:lang w:val="sr-Latn-CS"/>
        </w:rPr>
        <w:t>Гласник Р</w:t>
      </w:r>
      <w:r w:rsidRPr="00F9623A">
        <w:rPr>
          <w:rFonts w:ascii="Tahoma" w:hAnsi="Tahoma" w:cs="Tahoma"/>
          <w:color w:val="000000"/>
          <w:szCs w:val="20"/>
          <w:lang w:val="sr-Cyrl-RS"/>
        </w:rPr>
        <w:t xml:space="preserve">епублике </w:t>
      </w:r>
      <w:r w:rsidRPr="00F9623A">
        <w:rPr>
          <w:rFonts w:ascii="Tahoma" w:hAnsi="Tahoma" w:cs="Tahoma"/>
          <w:color w:val="000000"/>
          <w:szCs w:val="20"/>
          <w:lang w:val="sr-Latn-CS"/>
        </w:rPr>
        <w:t>С</w:t>
      </w:r>
      <w:r w:rsidRPr="00F9623A">
        <w:rPr>
          <w:rFonts w:ascii="Tahoma" w:hAnsi="Tahoma" w:cs="Tahoma"/>
          <w:color w:val="000000"/>
          <w:szCs w:val="20"/>
          <w:lang w:val="sr-Cyrl-RS"/>
        </w:rPr>
        <w:t>рбије</w:t>
      </w:r>
      <w:r w:rsidRPr="00F9623A">
        <w:rPr>
          <w:rFonts w:ascii="Tahoma" w:hAnsi="Tahoma" w:cs="Tahoma"/>
          <w:color w:val="000000"/>
          <w:szCs w:val="20"/>
          <w:lang w:val="sr-Latn-CS"/>
        </w:rPr>
        <w:t>“ 124/12</w:t>
      </w:r>
      <w:r w:rsidRPr="00F9623A">
        <w:rPr>
          <w:rFonts w:ascii="Tahoma" w:hAnsi="Tahoma" w:cs="Tahoma"/>
          <w:color w:val="000000"/>
          <w:szCs w:val="20"/>
          <w:lang w:val="sr-Cyrl-RS"/>
        </w:rPr>
        <w:t>,14/15 и 68/15</w:t>
      </w:r>
      <w:r w:rsidRPr="00F9623A">
        <w:rPr>
          <w:rFonts w:ascii="Tahoma" w:hAnsi="Tahoma" w:cs="Tahoma"/>
          <w:szCs w:val="20"/>
        </w:rPr>
        <w:t>),</w:t>
      </w:r>
      <w:r w:rsidRPr="00F9623A">
        <w:rPr>
          <w:rFonts w:ascii="Tahoma" w:hAnsi="Tahoma" w:cs="Tahoma"/>
          <w:szCs w:val="20"/>
          <w:lang w:val="sr-Cyrl-RS"/>
        </w:rPr>
        <w:t xml:space="preserve"> </w:t>
      </w:r>
      <w:r w:rsidRPr="00F9623A">
        <w:rPr>
          <w:rFonts w:ascii="Tahoma" w:hAnsi="Tahoma" w:cs="Tahoma"/>
          <w:szCs w:val="20"/>
        </w:rPr>
        <w:t xml:space="preserve"> Наручилац </w:t>
      </w:r>
      <w:r w:rsidRPr="00F9623A">
        <w:rPr>
          <w:rFonts w:ascii="Tahoma" w:hAnsi="Tahoma" w:cs="Tahoma"/>
          <w:szCs w:val="20"/>
          <w:lang w:val="sr-Cyrl-RS"/>
        </w:rPr>
        <w:t>врши</w:t>
      </w:r>
    </w:p>
    <w:p w:rsidR="00CA62C1" w:rsidRPr="00F9623A" w:rsidRDefault="00CA62C1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6A4C43" w:rsidRPr="00F9623A" w:rsidRDefault="006A4C43" w:rsidP="006A4C43">
      <w:pPr>
        <w:rPr>
          <w:rFonts w:ascii="Tahoma" w:hAnsi="Tahoma" w:cs="Tahoma"/>
          <w:color w:val="FF0000"/>
          <w:szCs w:val="20"/>
          <w:lang w:val="sr-Cyrl-RS"/>
        </w:rPr>
      </w:pPr>
    </w:p>
    <w:p w:rsidR="006A4C43" w:rsidRDefault="006A4C43" w:rsidP="006A4C43">
      <w:pPr>
        <w:jc w:val="center"/>
        <w:rPr>
          <w:rFonts w:ascii="Tahoma" w:hAnsi="Tahoma" w:cs="Tahoma"/>
          <w:b/>
          <w:szCs w:val="20"/>
          <w:lang w:val="sr-Cyrl-RS"/>
        </w:rPr>
      </w:pPr>
      <w:r w:rsidRPr="00F9623A">
        <w:rPr>
          <w:rFonts w:ascii="Tahoma" w:hAnsi="Tahoma" w:cs="Tahoma"/>
          <w:b/>
          <w:szCs w:val="20"/>
          <w:lang w:val="sr-Cyrl-RS"/>
        </w:rPr>
        <w:t xml:space="preserve">ИЗМЕНУ </w:t>
      </w:r>
      <w:r w:rsidRPr="00F9623A">
        <w:rPr>
          <w:rFonts w:ascii="Tahoma" w:hAnsi="Tahoma" w:cs="Tahoma"/>
          <w:b/>
          <w:szCs w:val="20"/>
        </w:rPr>
        <w:t>КОНКУРСНЕ ДОКУМЕНТАЦИЈЕ</w:t>
      </w:r>
    </w:p>
    <w:p w:rsidR="00C94DE6" w:rsidRDefault="00C94DE6" w:rsidP="00FB0A8A">
      <w:pPr>
        <w:tabs>
          <w:tab w:val="left" w:pos="720"/>
        </w:tabs>
        <w:rPr>
          <w:rFonts w:ascii="Tahoma" w:hAnsi="Tahoma" w:cs="Tahoma"/>
          <w:b/>
          <w:szCs w:val="20"/>
          <w:lang w:val="sr-Cyrl-RS"/>
        </w:rPr>
      </w:pPr>
    </w:p>
    <w:p w:rsidR="00C94DE6" w:rsidRDefault="00C94DE6" w:rsidP="00FB0A8A">
      <w:pPr>
        <w:tabs>
          <w:tab w:val="left" w:pos="720"/>
        </w:tabs>
        <w:rPr>
          <w:rFonts w:ascii="Tahoma" w:hAnsi="Tahoma" w:cs="Tahoma"/>
          <w:b/>
          <w:szCs w:val="20"/>
          <w:lang w:val="sr-Cyrl-RS"/>
        </w:rPr>
      </w:pPr>
    </w:p>
    <w:p w:rsidR="006A4C43" w:rsidRPr="00FB0A8A" w:rsidRDefault="006A4C43" w:rsidP="00FB0A8A">
      <w:pPr>
        <w:tabs>
          <w:tab w:val="left" w:pos="720"/>
        </w:tabs>
        <w:rPr>
          <w:rFonts w:ascii="Tahoma" w:hAnsi="Tahoma" w:cs="Tahoma"/>
          <w:bCs/>
          <w:szCs w:val="20"/>
        </w:rPr>
      </w:pPr>
      <w:r w:rsidRPr="00F9623A">
        <w:rPr>
          <w:rFonts w:ascii="Tahoma" w:hAnsi="Tahoma" w:cs="Tahoma"/>
          <w:szCs w:val="20"/>
          <w:lang w:val="sr-Cyrl-RS"/>
        </w:rPr>
        <w:t>у вези са припремањем понуда за јавну набавку</w:t>
      </w:r>
      <w:r w:rsidR="0038342A" w:rsidRPr="00F9623A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4822C7">
        <w:rPr>
          <w:rFonts w:ascii="Tahoma" w:hAnsi="Tahoma" w:cs="Tahoma"/>
          <w:color w:val="000000"/>
          <w:szCs w:val="20"/>
          <w:lang w:val="sr-Cyrl-RS"/>
        </w:rPr>
        <w:t>доб</w:t>
      </w:r>
      <w:r w:rsidR="00C94DE6">
        <w:rPr>
          <w:rFonts w:ascii="Tahoma" w:hAnsi="Tahoma" w:cs="Tahoma"/>
          <w:color w:val="000000"/>
          <w:szCs w:val="20"/>
          <w:lang w:val="sr-Cyrl-RS"/>
        </w:rPr>
        <w:t>ра</w:t>
      </w:r>
      <w:r w:rsidR="004822C7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4822C7">
        <w:rPr>
          <w:rFonts w:ascii="Tahoma" w:hAnsi="Tahoma" w:cs="Tahoma"/>
          <w:szCs w:val="20"/>
          <w:lang w:val="sr-Cyrl-RS"/>
        </w:rPr>
        <w:t>Комора за загревање физиолошког раствора</w:t>
      </w:r>
      <w:r w:rsidR="004C660E" w:rsidRPr="00F9623A">
        <w:rPr>
          <w:rFonts w:ascii="Tahoma" w:hAnsi="Tahoma" w:cs="Tahoma"/>
          <w:szCs w:val="20"/>
          <w:lang w:val="sr-Cyrl-RS"/>
        </w:rPr>
        <w:t>,</w:t>
      </w:r>
      <w:r w:rsidR="004C660E" w:rsidRPr="00F9623A">
        <w:rPr>
          <w:rFonts w:ascii="Tahoma" w:eastAsia="Times New Roman" w:hAnsi="Tahoma" w:cs="Tahoma"/>
          <w:szCs w:val="20"/>
        </w:rPr>
        <w:t xml:space="preserve"> </w:t>
      </w:r>
      <w:r w:rsidRPr="00F9623A">
        <w:rPr>
          <w:rFonts w:ascii="Tahoma" w:hAnsi="Tahoma" w:cs="Tahoma"/>
          <w:color w:val="000000"/>
          <w:szCs w:val="20"/>
          <w:lang w:val="sr-Latn-CS"/>
        </w:rPr>
        <w:t xml:space="preserve">ЈН ОП </w:t>
      </w:r>
      <w:r w:rsidR="004822C7">
        <w:rPr>
          <w:rFonts w:ascii="Tahoma" w:hAnsi="Tahoma" w:cs="Tahoma"/>
          <w:color w:val="000000"/>
          <w:szCs w:val="20"/>
          <w:lang w:val="sr-Cyrl-RS"/>
        </w:rPr>
        <w:t>50</w:t>
      </w:r>
      <w:r w:rsidR="00C94DE6">
        <w:rPr>
          <w:rFonts w:ascii="Tahoma" w:hAnsi="Tahoma" w:cs="Tahoma"/>
          <w:color w:val="000000"/>
          <w:szCs w:val="20"/>
          <w:lang w:val="sr-Cyrl-RS"/>
        </w:rPr>
        <w:t>Д</w:t>
      </w:r>
      <w:r w:rsidRPr="00F9623A">
        <w:rPr>
          <w:rFonts w:ascii="Tahoma" w:hAnsi="Tahoma" w:cs="Tahoma"/>
          <w:color w:val="000000"/>
          <w:szCs w:val="20"/>
          <w:lang w:val="sr-Latn-CS"/>
        </w:rPr>
        <w:t>/1</w:t>
      </w:r>
      <w:r w:rsidR="00C94DE6">
        <w:rPr>
          <w:rFonts w:ascii="Tahoma" w:hAnsi="Tahoma" w:cs="Tahoma"/>
          <w:color w:val="000000"/>
          <w:szCs w:val="20"/>
          <w:lang w:val="sr-Cyrl-RS"/>
        </w:rPr>
        <w:t>8</w:t>
      </w:r>
      <w:r w:rsidRPr="00F9623A">
        <w:rPr>
          <w:rFonts w:ascii="Tahoma" w:hAnsi="Tahoma" w:cs="Tahoma"/>
          <w:szCs w:val="20"/>
          <w:lang w:val="sr-Cyrl-RS"/>
        </w:rPr>
        <w:t xml:space="preserve"> </w:t>
      </w:r>
    </w:p>
    <w:p w:rsidR="0079477D" w:rsidRPr="00F9623A" w:rsidRDefault="0079477D" w:rsidP="006A4C43">
      <w:pPr>
        <w:rPr>
          <w:rFonts w:ascii="Times New Roman" w:hAnsi="Times New Roman" w:cs="Times New Roman"/>
          <w:sz w:val="22"/>
        </w:rPr>
      </w:pPr>
    </w:p>
    <w:p w:rsidR="00F9623A" w:rsidRPr="00E77979" w:rsidRDefault="00F9623A" w:rsidP="00F9623A">
      <w:pPr>
        <w:rPr>
          <w:rFonts w:ascii="Tahoma" w:hAnsi="Tahoma" w:cs="Tahoma"/>
          <w:szCs w:val="20"/>
          <w:lang w:val="sr-Cyrl-RS"/>
        </w:rPr>
      </w:pPr>
      <w:r w:rsidRPr="00E77979">
        <w:rPr>
          <w:rFonts w:ascii="Tahoma" w:hAnsi="Tahoma" w:cs="Tahoma"/>
          <w:szCs w:val="20"/>
          <w:lang w:val="sr-Cyrl-RS"/>
        </w:rPr>
        <w:t>Измена конкурсне документације се односи на:</w:t>
      </w:r>
    </w:p>
    <w:p w:rsidR="00F9623A" w:rsidRPr="00E77979" w:rsidRDefault="00F9623A" w:rsidP="00F9623A">
      <w:pPr>
        <w:rPr>
          <w:rFonts w:ascii="Tahoma" w:hAnsi="Tahoma" w:cs="Tahoma"/>
          <w:spacing w:val="-2"/>
          <w:w w:val="105"/>
          <w:szCs w:val="20"/>
          <w:lang w:val="sr-Cyrl-RS"/>
        </w:rPr>
      </w:pPr>
    </w:p>
    <w:p w:rsidR="009E694F" w:rsidRDefault="00F9623A" w:rsidP="003C6AB4">
      <w:pPr>
        <w:tabs>
          <w:tab w:val="left" w:pos="567"/>
          <w:tab w:val="left" w:pos="709"/>
          <w:tab w:val="left" w:pos="990"/>
          <w:tab w:val="left" w:pos="1134"/>
        </w:tabs>
        <w:ind w:left="990" w:hanging="990"/>
        <w:outlineLvl w:val="0"/>
        <w:rPr>
          <w:rFonts w:ascii="Tahoma" w:hAnsi="Tahoma" w:cs="Tahoma"/>
          <w:bCs/>
          <w:iCs/>
          <w:szCs w:val="20"/>
          <w:lang w:val="sr-Cyrl-CS"/>
        </w:rPr>
      </w:pPr>
      <w:r w:rsidRPr="00E77979">
        <w:rPr>
          <w:rFonts w:ascii="Tahoma" w:eastAsia="Calibri" w:hAnsi="Tahoma" w:cs="Tahoma"/>
          <w:bCs/>
          <w:szCs w:val="20"/>
          <w:lang w:val="sr-Cyrl-RS"/>
        </w:rPr>
        <w:t xml:space="preserve">- </w:t>
      </w:r>
      <w:r w:rsidR="003C6AB4">
        <w:rPr>
          <w:rFonts w:ascii="Tahoma" w:eastAsia="Calibri" w:hAnsi="Tahoma" w:cs="Tahoma"/>
          <w:b/>
          <w:bCs/>
          <w:szCs w:val="20"/>
          <w:lang w:val="sr-Cyrl-RS"/>
        </w:rPr>
        <w:t xml:space="preserve">на страни </w:t>
      </w:r>
      <w:r w:rsidR="004822C7">
        <w:rPr>
          <w:rFonts w:ascii="Tahoma" w:eastAsia="Calibri" w:hAnsi="Tahoma" w:cs="Tahoma"/>
          <w:b/>
          <w:bCs/>
          <w:szCs w:val="20"/>
          <w:lang w:val="sr-Cyrl-RS"/>
        </w:rPr>
        <w:t>5</w:t>
      </w:r>
      <w:r w:rsidR="00C94DE6">
        <w:rPr>
          <w:rFonts w:ascii="Tahoma" w:eastAsia="Calibri" w:hAnsi="Tahoma" w:cs="Tahoma"/>
          <w:b/>
          <w:bCs/>
          <w:szCs w:val="20"/>
          <w:lang w:val="sr-Cyrl-RS"/>
        </w:rPr>
        <w:t xml:space="preserve"> </w:t>
      </w:r>
      <w:r w:rsidR="00FB0A8A">
        <w:rPr>
          <w:rFonts w:ascii="Tahoma" w:eastAsia="Calibri" w:hAnsi="Tahoma" w:cs="Tahoma"/>
          <w:bCs/>
          <w:szCs w:val="20"/>
          <w:lang w:val="sr-Cyrl-RS"/>
        </w:rPr>
        <w:t>–</w:t>
      </w:r>
      <w:r w:rsidR="00C94DE6" w:rsidRPr="003C6AB4">
        <w:rPr>
          <w:rFonts w:ascii="Tahoma" w:eastAsia="Calibri" w:hAnsi="Tahoma" w:cs="Tahoma"/>
          <w:b/>
          <w:bCs/>
          <w:szCs w:val="20"/>
          <w:lang w:val="sr-Cyrl-RS"/>
        </w:rPr>
        <w:t xml:space="preserve"> </w:t>
      </w:r>
      <w:r w:rsidR="004822C7">
        <w:rPr>
          <w:rFonts w:ascii="Tahoma" w:hAnsi="Tahoma" w:cs="Tahoma"/>
          <w:b/>
          <w:szCs w:val="20"/>
          <w:lang w:val="sr-Cyrl-RS"/>
        </w:rPr>
        <w:t>3.1</w:t>
      </w:r>
      <w:r w:rsidR="003C6AB4" w:rsidRPr="003C6AB4">
        <w:rPr>
          <w:rFonts w:ascii="Tahoma" w:hAnsi="Tahoma" w:cs="Tahoma"/>
          <w:b/>
          <w:bCs/>
          <w:noProof/>
          <w:sz w:val="18"/>
          <w:szCs w:val="18"/>
          <w:lang w:val="sr-Cyrl-CS" w:eastAsia="sr-Latn-CS"/>
        </w:rPr>
        <w:t xml:space="preserve"> </w:t>
      </w:r>
      <w:r w:rsidR="004822C7">
        <w:rPr>
          <w:rFonts w:ascii="Tahoma" w:hAnsi="Tahoma" w:cs="Tahoma"/>
          <w:b/>
          <w:bCs/>
          <w:noProof/>
          <w:szCs w:val="20"/>
          <w:lang w:val="sr-Cyrl-CS" w:eastAsia="sr-Latn-CS"/>
        </w:rPr>
        <w:t>техничка</w:t>
      </w:r>
      <w:r w:rsidR="003C6AB4" w:rsidRPr="003C6AB4">
        <w:rPr>
          <w:rFonts w:ascii="Tahoma" w:hAnsi="Tahoma" w:cs="Tahoma"/>
          <w:b/>
          <w:bCs/>
          <w:noProof/>
          <w:szCs w:val="20"/>
          <w:lang w:val="sr-Cyrl-CS" w:eastAsia="sr-Latn-CS"/>
        </w:rPr>
        <w:t xml:space="preserve"> </w:t>
      </w:r>
      <w:r w:rsidR="004822C7">
        <w:rPr>
          <w:rFonts w:ascii="Tahoma" w:hAnsi="Tahoma" w:cs="Tahoma"/>
          <w:b/>
          <w:bCs/>
          <w:noProof/>
          <w:szCs w:val="20"/>
          <w:lang w:val="sr-Cyrl-CS" w:eastAsia="sr-Latn-CS"/>
        </w:rPr>
        <w:t>спецификација</w:t>
      </w:r>
      <w:r w:rsidR="004822C7">
        <w:rPr>
          <w:rFonts w:ascii="Tahoma" w:hAnsi="Tahoma" w:cs="Tahoma"/>
          <w:b/>
          <w:bCs/>
          <w:iCs/>
          <w:szCs w:val="20"/>
          <w:lang w:val="sr-Cyrl-CS"/>
        </w:rPr>
        <w:t xml:space="preserve"> тачке 1.2 и 1.7 </w:t>
      </w:r>
      <w:r w:rsidR="003C6AB4" w:rsidRPr="003C6AB4">
        <w:rPr>
          <w:rFonts w:ascii="Tahoma" w:hAnsi="Tahoma" w:cs="Tahoma"/>
          <w:b/>
          <w:bCs/>
          <w:iCs/>
          <w:szCs w:val="20"/>
          <w:lang w:val="sr-Cyrl-CS"/>
        </w:rPr>
        <w:t xml:space="preserve"> </w:t>
      </w:r>
      <w:r w:rsidR="009E694F" w:rsidRPr="003C6AB4">
        <w:rPr>
          <w:rFonts w:ascii="Tahoma" w:hAnsi="Tahoma" w:cs="Tahoma"/>
          <w:b/>
          <w:bCs/>
          <w:iCs/>
          <w:szCs w:val="20"/>
          <w:lang w:val="sr-Cyrl-CS"/>
        </w:rPr>
        <w:t>мења</w:t>
      </w:r>
      <w:r w:rsidR="004822C7">
        <w:rPr>
          <w:rFonts w:ascii="Tahoma" w:hAnsi="Tahoma" w:cs="Tahoma"/>
          <w:b/>
          <w:bCs/>
          <w:iCs/>
          <w:szCs w:val="20"/>
          <w:lang w:val="sr-Cyrl-CS"/>
        </w:rPr>
        <w:t>ју се и гласе</w:t>
      </w:r>
      <w:r w:rsidR="00C94DE6" w:rsidRPr="003C6AB4">
        <w:rPr>
          <w:rFonts w:ascii="Tahoma" w:hAnsi="Tahoma" w:cs="Tahoma"/>
          <w:b/>
          <w:bCs/>
          <w:iCs/>
          <w:szCs w:val="20"/>
          <w:lang w:val="sr-Cyrl-CS"/>
        </w:rPr>
        <w:t>:</w:t>
      </w:r>
    </w:p>
    <w:tbl>
      <w:tblPr>
        <w:tblW w:w="90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8437"/>
      </w:tblGrid>
      <w:tr w:rsidR="004822C7" w:rsidTr="003C6AB4">
        <w:trPr>
          <w:trHeight w:val="4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2C7" w:rsidRDefault="004822C7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1.2</w:t>
            </w: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2C7" w:rsidRDefault="004822C7">
            <w:pPr>
              <w:pStyle w:val="ydp2b98d00ayiv8291590301msonormal"/>
              <w:spacing w:before="0" w:beforeAutospacing="0" w:after="0" w:afterAutospacing="0" w:line="276" w:lineRule="auto"/>
              <w:ind w:left="142"/>
              <w:jc w:val="both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4822C7">
              <w:rPr>
                <w:rFonts w:ascii="Tahoma" w:hAnsi="Tahoma" w:cs="Tahoma"/>
                <w:noProof/>
                <w:sz w:val="20"/>
                <w:szCs w:val="20"/>
                <w:shd w:val="clear" w:color="auto" w:fill="FFFFFF"/>
                <w:lang w:val="sr-Cyrl-CS"/>
              </w:rPr>
              <w:t>комплет</w:t>
            </w:r>
            <w:r>
              <w:rPr>
                <w:rFonts w:ascii="Tahoma" w:hAnsi="Tahoma" w:cs="Tahoma"/>
                <w:noProof/>
                <w:sz w:val="20"/>
                <w:szCs w:val="20"/>
                <w:shd w:val="clear" w:color="auto" w:fill="FFFFFF"/>
                <w:lang w:val="sr-Cyrl-CS"/>
              </w:rPr>
              <w:t>но израђен од нерђајућег челика</w:t>
            </w:r>
            <w:r w:rsidRPr="004822C7">
              <w:rPr>
                <w:rFonts w:ascii="Tahoma" w:hAnsi="Tahoma" w:cs="Tahoma"/>
                <w:sz w:val="20"/>
                <w:szCs w:val="20"/>
                <w:shd w:val="clear" w:color="auto" w:fill="FFFFFF"/>
                <w:lang w:val="sr-Cyrl-CS"/>
              </w:rPr>
              <w:t>.</w:t>
            </w:r>
          </w:p>
        </w:tc>
      </w:tr>
      <w:tr w:rsidR="003C6AB4" w:rsidTr="003C6AB4">
        <w:trPr>
          <w:trHeight w:val="4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AB4" w:rsidRDefault="004822C7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1</w:t>
            </w:r>
            <w:r w:rsidR="003C6AB4"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.7</w:t>
            </w: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AB4" w:rsidRPr="003C6AB4" w:rsidRDefault="004822C7">
            <w:pPr>
              <w:pStyle w:val="ydp2b98d00ayiv8291590301msonormal"/>
              <w:spacing w:before="0" w:beforeAutospacing="0" w:after="0" w:afterAutospacing="0" w:line="276" w:lineRule="auto"/>
              <w:ind w:left="142"/>
              <w:jc w:val="both"/>
              <w:rPr>
                <w:rFonts w:ascii="Helvetica" w:hAnsi="Helvetica" w:cs="Helvetic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програмирање</w:t>
            </w:r>
          </w:p>
        </w:tc>
      </w:tr>
    </w:tbl>
    <w:p w:rsidR="00C94DE6" w:rsidRDefault="004822C7" w:rsidP="009E694F">
      <w:pPr>
        <w:rPr>
          <w:rFonts w:ascii="Tahoma" w:hAnsi="Tahoma" w:cs="Tahoma"/>
          <w:bCs/>
          <w:iCs/>
          <w:szCs w:val="20"/>
          <w:lang w:val="sr-Cyrl-CS"/>
        </w:rPr>
      </w:pPr>
      <w:r>
        <w:rPr>
          <w:rFonts w:ascii="Tahoma" w:hAnsi="Tahoma" w:cs="Tahoma"/>
          <w:bCs/>
          <w:iCs/>
          <w:szCs w:val="20"/>
          <w:lang w:val="sr-Cyrl-CS"/>
        </w:rPr>
        <w:t>Напомена: у тачки 1.7 брише се „и даљинска контрола“</w:t>
      </w:r>
    </w:p>
    <w:p w:rsidR="003C6AB4" w:rsidRPr="004822C7" w:rsidRDefault="004822C7" w:rsidP="003C6AB4">
      <w:pPr>
        <w:pStyle w:val="Heading3"/>
        <w:jc w:val="left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eastAsia="Calibri" w:hAnsi="Tahoma" w:cs="Tahoma"/>
          <w:bCs w:val="0"/>
          <w:sz w:val="20"/>
          <w:szCs w:val="20"/>
          <w:lang w:val="sr-Cyrl-RS"/>
        </w:rPr>
        <w:t>на страни 26</w:t>
      </w:r>
      <w:r w:rsidR="003C6AB4" w:rsidRPr="003C6AB4">
        <w:rPr>
          <w:rFonts w:ascii="Tahoma" w:eastAsia="Calibri" w:hAnsi="Tahoma" w:cs="Tahoma"/>
          <w:b w:val="0"/>
          <w:bCs w:val="0"/>
          <w:sz w:val="20"/>
          <w:szCs w:val="20"/>
          <w:lang w:val="sr-Cyrl-RS"/>
        </w:rPr>
        <w:t xml:space="preserve"> - </w:t>
      </w:r>
      <w:r w:rsidR="003C6AB4" w:rsidRPr="003C6AB4">
        <w:rPr>
          <w:rFonts w:ascii="Tahoma" w:hAnsi="Tahoma" w:cs="Tahoma"/>
          <w:bCs w:val="0"/>
          <w:sz w:val="20"/>
          <w:szCs w:val="20"/>
          <w:lang w:val="sr-Cyrl-CS"/>
        </w:rPr>
        <w:t xml:space="preserve">СПЕЦИФИКАЦИЈА   ДОБРА  ЗА   ЈН ОП </w:t>
      </w:r>
      <w:r>
        <w:rPr>
          <w:rFonts w:ascii="Tahoma" w:hAnsi="Tahoma" w:cs="Tahoma"/>
          <w:bCs w:val="0"/>
          <w:sz w:val="20"/>
          <w:szCs w:val="20"/>
          <w:lang w:val="sr-Cyrl-RS"/>
        </w:rPr>
        <w:t>50</w:t>
      </w:r>
      <w:r w:rsidR="003C6AB4" w:rsidRPr="003C6AB4">
        <w:rPr>
          <w:rFonts w:ascii="Tahoma" w:hAnsi="Tahoma" w:cs="Tahoma"/>
          <w:bCs w:val="0"/>
          <w:sz w:val="20"/>
          <w:szCs w:val="20"/>
          <w:lang w:val="sr-Cyrl-CS"/>
        </w:rPr>
        <w:t>Д/18 –</w:t>
      </w:r>
      <w:r w:rsidR="003C6AB4" w:rsidRPr="003C6AB4"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Комора за загревање физиолошког раствора</w:t>
      </w:r>
      <w:r w:rsidR="003C6AB4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4822C7">
        <w:rPr>
          <w:rFonts w:ascii="Tahoma" w:hAnsi="Tahoma" w:cs="Tahoma"/>
          <w:bCs w:val="0"/>
          <w:iCs/>
          <w:sz w:val="20"/>
          <w:szCs w:val="20"/>
          <w:lang w:val="sr-Cyrl-CS"/>
        </w:rPr>
        <w:t>тачке 1.2 и 1.7  мењају се и гласе:</w:t>
      </w:r>
    </w:p>
    <w:tbl>
      <w:tblPr>
        <w:tblpPr w:leftFromText="180" w:rightFromText="180" w:vertAnchor="text" w:horzAnchor="page" w:tblpX="720" w:tblpY="119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883"/>
        <w:gridCol w:w="851"/>
        <w:gridCol w:w="1559"/>
        <w:gridCol w:w="1559"/>
        <w:gridCol w:w="1276"/>
        <w:gridCol w:w="2126"/>
      </w:tblGrid>
      <w:tr w:rsidR="004822C7" w:rsidTr="004822C7">
        <w:trPr>
          <w:trHeight w:val="411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noProof/>
                <w:szCs w:val="20"/>
                <w:lang w:val="sr-Cyrl-RS"/>
              </w:rPr>
              <w:t>назив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кол.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</w:tabs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Цена у дин.</w:t>
            </w:r>
          </w:p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без ПДВ-а</w:t>
            </w:r>
          </w:p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Износ ПДВ-а у дин.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</w:tabs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Цена у дин.</w:t>
            </w:r>
          </w:p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са ПДВ-ом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</w:tabs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Понуђени модел и произвођач/</w:t>
            </w:r>
          </w:p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sr-Cyrl-RS"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земља порекла</w:t>
            </w:r>
          </w:p>
        </w:tc>
      </w:tr>
      <w:tr w:rsidR="004822C7" w:rsidTr="004822C7">
        <w:trPr>
          <w:trHeight w:val="40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noProof/>
                <w:sz w:val="22"/>
                <w:lang w:val="sr-Cyrl-RS" w:eastAsia="ar-SA"/>
              </w:rPr>
            </w:pPr>
            <w:r>
              <w:rPr>
                <w:rFonts w:ascii="Tahoma" w:hAnsi="Tahoma" w:cs="Tahoma"/>
                <w:b/>
                <w:sz w:val="22"/>
                <w:lang w:val="sr-Cyrl-RS"/>
              </w:rPr>
              <w:t>Комора за загревање физиолошког раствора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noProof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RS"/>
              </w:rPr>
              <w:t>1ком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noProof/>
                <w:szCs w:val="20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noProof/>
                <w:szCs w:val="20"/>
                <w:lang w:val="sr-Cyrl-R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/>
                <w:noProof/>
                <w:szCs w:val="20"/>
                <w:lang w:val="sr-Cyrl-RS" w:eastAsia="ar-SA"/>
              </w:rPr>
            </w:pPr>
          </w:p>
        </w:tc>
      </w:tr>
      <w:tr w:rsidR="004822C7" w:rsidTr="004822C7">
        <w:trPr>
          <w:trHeight w:val="569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i/>
                <w:noProof/>
                <w:szCs w:val="20"/>
                <w:lang w:val="sr-Cyrl-RS"/>
              </w:rPr>
              <w:t>Минималне техничке карактеристике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</w:tr>
      <w:tr w:rsidR="004822C7" w:rsidTr="004822C7">
        <w:trPr>
          <w:trHeight w:val="4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1.1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укупна запремина унутрашњости коморе од 53л - 70л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</w:tr>
      <w:tr w:rsidR="004822C7" w:rsidTr="004822C7">
        <w:trPr>
          <w:trHeight w:val="4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1.2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 w:rsidRPr="004822C7">
              <w:rPr>
                <w:rFonts w:ascii="Tahoma" w:hAnsi="Tahoma" w:cs="Tahoma"/>
                <w:noProof/>
                <w:szCs w:val="20"/>
                <w:shd w:val="clear" w:color="auto" w:fill="FFFFFF"/>
                <w:lang w:val="sr-Cyrl-CS"/>
              </w:rPr>
              <w:t>комплет</w:t>
            </w:r>
            <w:r>
              <w:rPr>
                <w:rFonts w:ascii="Tahoma" w:hAnsi="Tahoma" w:cs="Tahoma"/>
                <w:noProof/>
                <w:szCs w:val="20"/>
                <w:shd w:val="clear" w:color="auto" w:fill="FFFFFF"/>
                <w:lang w:val="sr-Cyrl-CS"/>
              </w:rPr>
              <w:t>но израђен од нерђајућег челика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</w:tr>
      <w:tr w:rsidR="004822C7" w:rsidTr="004822C7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1.3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термо изолација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</w:tr>
      <w:tr w:rsidR="004822C7" w:rsidTr="004822C7">
        <w:trPr>
          <w:trHeight w:val="4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lastRenderedPageBreak/>
              <w:t>1.4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врата дупла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</w:tr>
      <w:tr w:rsidR="004822C7" w:rsidTr="004822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1.5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подесиви регулатор температуре (опсег температуре од +5°С до +80°С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</w:tr>
      <w:tr w:rsidR="004822C7" w:rsidTr="004822C7">
        <w:trPr>
          <w:trHeight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1.6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Latn-RS"/>
              </w:rPr>
              <w:t>touch screeen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</w:tr>
      <w:tr w:rsidR="004822C7" w:rsidTr="004822C7">
        <w:trPr>
          <w:trHeight w:val="5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1.7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4822C7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 xml:space="preserve">програмирање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</w:tr>
      <w:tr w:rsidR="004822C7" w:rsidTr="004822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1.8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Праћење подешених и постигнутих параметара у току операције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</w:tr>
      <w:tr w:rsidR="004822C7" w:rsidTr="004822C7">
        <w:trPr>
          <w:trHeight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1.9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одложен старт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</w:tr>
      <w:tr w:rsidR="004822C7" w:rsidTr="004822C7">
        <w:trPr>
          <w:trHeight w:val="4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1.10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заштита од прегревања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</w:tr>
      <w:tr w:rsidR="004822C7" w:rsidTr="004822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1.11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аларми звучни и визуелни: за грешку сензора, прекорачење температуре, отворена врата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</w:tr>
      <w:tr w:rsidR="004822C7" w:rsidTr="004822C7">
        <w:trPr>
          <w:trHeight w:val="4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1.12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szCs w:val="20"/>
                <w:lang w:val="sr-Cyrl-RS"/>
              </w:rPr>
              <w:t>испусни отвор за пару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</w:tr>
      <w:tr w:rsidR="004822C7" w:rsidTr="004822C7">
        <w:trPr>
          <w:trHeight w:val="646"/>
        </w:trPr>
        <w:tc>
          <w:tcPr>
            <w:tcW w:w="13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C7" w:rsidRDefault="004822C7" w:rsidP="0063177B">
            <w:pPr>
              <w:rPr>
                <w:rFonts w:ascii="Times New Roman" w:eastAsia="Times New Roman" w:hAnsi="Times New Roman"/>
                <w:b/>
                <w:i/>
                <w:noProof/>
                <w:szCs w:val="20"/>
                <w:lang w:val="sr-Cyrl-CS" w:eastAsia="ar-SA"/>
              </w:rPr>
            </w:pPr>
            <w:r>
              <w:rPr>
                <w:b/>
                <w:i/>
                <w:noProof/>
                <w:szCs w:val="20"/>
                <w:lang w:val="sr-Cyrl-CS"/>
              </w:rPr>
              <w:t>Напомена: у цену је урачуната цена добра, трошкови транспорта, повезивање апарата  и његово пуштање у рад, и сви остали зависни трошкови.</w:t>
            </w:r>
          </w:p>
          <w:p w:rsidR="004822C7" w:rsidRDefault="004822C7" w:rsidP="0063177B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b/>
                <w:i/>
                <w:szCs w:val="20"/>
                <w:lang w:val="sr-Cyrl-RS"/>
              </w:rPr>
              <w:t xml:space="preserve">Понуђени респиратор мора бити  </w:t>
            </w:r>
            <w:r>
              <w:rPr>
                <w:rFonts w:eastAsia="Calibri"/>
                <w:b/>
                <w:bCs/>
                <w:i/>
                <w:szCs w:val="20"/>
                <w:lang w:val="sr-Cyrl-CS"/>
              </w:rPr>
              <w:t>нов</w:t>
            </w:r>
            <w:r>
              <w:rPr>
                <w:b/>
                <w:i/>
                <w:szCs w:val="20"/>
                <w:lang w:val="sr-Cyrl-CS"/>
              </w:rPr>
              <w:t xml:space="preserve"> и некоришћен, из текуће производње и по квалитету мора да у потпуности одговара траженим техничким карактеристикама</w:t>
            </w:r>
          </w:p>
        </w:tc>
      </w:tr>
    </w:tbl>
    <w:p w:rsidR="00C94DE6" w:rsidRPr="003C6AB4" w:rsidRDefault="00C94DE6" w:rsidP="009E694F">
      <w:pPr>
        <w:rPr>
          <w:rFonts w:ascii="Tahoma" w:hAnsi="Tahoma" w:cs="Tahoma"/>
          <w:bCs/>
          <w:iCs/>
          <w:szCs w:val="20"/>
          <w:lang w:val="sr-Cyrl-RS"/>
        </w:rPr>
      </w:pPr>
    </w:p>
    <w:p w:rsidR="00BD3604" w:rsidRPr="003C6AB4" w:rsidRDefault="009E694F" w:rsidP="003C6AB4">
      <w:pPr>
        <w:tabs>
          <w:tab w:val="left" w:pos="720"/>
        </w:tabs>
        <w:autoSpaceDE w:val="0"/>
        <w:autoSpaceDN w:val="0"/>
        <w:adjustRightInd w:val="0"/>
        <w:ind w:left="1440" w:firstLine="720"/>
        <w:rPr>
          <w:rFonts w:ascii="Tahoma" w:eastAsia="Calibri" w:hAnsi="Tahoma" w:cs="Tahoma"/>
          <w:b/>
          <w:bCs/>
          <w:color w:val="000000"/>
          <w:sz w:val="22"/>
          <w:lang w:val="sr-Cyrl-CS"/>
        </w:rPr>
      </w:pPr>
      <w:r w:rsidRPr="003C6AB4">
        <w:rPr>
          <w:rFonts w:ascii="Tahoma" w:hAnsi="Tahoma" w:cs="Tahoma"/>
          <w:b/>
          <w:lang w:val="sr-Cyrl-RS"/>
        </w:rPr>
        <w:t xml:space="preserve">          </w:t>
      </w:r>
    </w:p>
    <w:p w:rsidR="00BD3604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P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BD3604" w:rsidRPr="00561EBF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Дн: </w:t>
      </w:r>
    </w:p>
    <w:p w:rsidR="00BD3604" w:rsidRPr="00561EBF" w:rsidRDefault="00BD3604" w:rsidP="00BD3604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- порталу ЈН </w:t>
      </w:r>
    </w:p>
    <w:p w:rsidR="00BD3604" w:rsidRPr="00561EBF" w:rsidRDefault="00BD3604" w:rsidP="00BD3604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- сајту наручиоца </w:t>
      </w:r>
    </w:p>
    <w:p w:rsidR="00BD3604" w:rsidRPr="00561EBF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</w:p>
    <w:p w:rsidR="00BD3604" w:rsidRPr="00561EBF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</w:p>
    <w:p w:rsidR="00BD3604" w:rsidRPr="00561EBF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  <w:r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</w:t>
      </w:r>
      <w:r w:rsidR="002067BD"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</w:t>
      </w:r>
      <w:r w:rsidRPr="00561EBF">
        <w:rPr>
          <w:rFonts w:ascii="Tahoma" w:hAnsi="Tahoma" w:cs="Tahoma"/>
          <w:color w:val="000000"/>
          <w:szCs w:val="20"/>
          <w:lang w:val="sr-Cyrl-CS"/>
        </w:rPr>
        <w:t>КОМИСИЈА ЗА ЈАВНЕ НАБАВКЕ</w:t>
      </w:r>
    </w:p>
    <w:p w:rsidR="00BD3604" w:rsidRPr="00561EBF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szCs w:val="20"/>
        </w:rPr>
      </w:pPr>
      <w:r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</w:t>
      </w:r>
      <w:r w:rsidR="005E7395" w:rsidRPr="00561EBF">
        <w:rPr>
          <w:rFonts w:ascii="Tahoma" w:hAnsi="Tahoma" w:cs="Tahoma"/>
          <w:color w:val="000000"/>
          <w:szCs w:val="20"/>
          <w:lang w:val="sr-Cyrl-CS"/>
        </w:rPr>
        <w:t xml:space="preserve"> </w:t>
      </w:r>
      <w:r w:rsidR="00561EBF">
        <w:rPr>
          <w:rFonts w:ascii="Tahoma" w:hAnsi="Tahoma" w:cs="Tahoma"/>
          <w:color w:val="000000"/>
          <w:szCs w:val="20"/>
          <w:lang w:val="sr-Cyrl-CS"/>
        </w:rPr>
        <w:t xml:space="preserve">  </w:t>
      </w:r>
      <w:r w:rsidRPr="00561EBF">
        <w:rPr>
          <w:rFonts w:ascii="Tahoma" w:hAnsi="Tahoma" w:cs="Tahoma"/>
          <w:color w:val="000000"/>
          <w:szCs w:val="20"/>
          <w:lang w:val="sr-Cyrl-CS"/>
        </w:rPr>
        <w:t xml:space="preserve">ЈН ОП </w:t>
      </w:r>
      <w:r w:rsidR="004822C7">
        <w:rPr>
          <w:rFonts w:ascii="Tahoma" w:hAnsi="Tahoma" w:cs="Tahoma"/>
          <w:color w:val="000000"/>
          <w:szCs w:val="20"/>
          <w:lang w:val="sr-Cyrl-CS"/>
        </w:rPr>
        <w:t>50</w:t>
      </w:r>
      <w:r w:rsidR="00C94DE6">
        <w:rPr>
          <w:rFonts w:ascii="Tahoma" w:hAnsi="Tahoma" w:cs="Tahoma"/>
          <w:color w:val="000000"/>
          <w:szCs w:val="20"/>
          <w:lang w:val="sr-Cyrl-CS"/>
        </w:rPr>
        <w:t>Д/18</w:t>
      </w:r>
      <w:r w:rsidRPr="00561EBF">
        <w:rPr>
          <w:rFonts w:ascii="Tahoma" w:hAnsi="Tahoma" w:cs="Tahoma"/>
          <w:szCs w:val="20"/>
          <w:lang w:val="sr-Cyrl-CS"/>
        </w:rPr>
        <w:t xml:space="preserve">     </w:t>
      </w:r>
    </w:p>
    <w:sectPr w:rsidR="00BD3604" w:rsidRPr="00561EBF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41" w:rsidRDefault="00A17C41" w:rsidP="002A4B9D">
      <w:r>
        <w:separator/>
      </w:r>
    </w:p>
  </w:endnote>
  <w:endnote w:type="continuationSeparator" w:id="0">
    <w:p w:rsidR="00A17C41" w:rsidRDefault="00A17C41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175200000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0A8A" w:rsidRPr="002067BD" w:rsidRDefault="00FB0A8A">
            <w:pPr>
              <w:pStyle w:val="Footer"/>
              <w:jc w:val="right"/>
              <w:rPr>
                <w:i/>
                <w:sz w:val="18"/>
                <w:szCs w:val="18"/>
              </w:rPr>
            </w:pPr>
            <w:r w:rsidRPr="002067BD">
              <w:rPr>
                <w:i/>
                <w:sz w:val="18"/>
                <w:szCs w:val="18"/>
                <w:lang w:val="sr-Cyrl-RS"/>
              </w:rPr>
              <w:t>Страна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0C1727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2067BD">
              <w:rPr>
                <w:i/>
                <w:sz w:val="18"/>
                <w:szCs w:val="18"/>
              </w:rPr>
              <w:t xml:space="preserve"> o</w:t>
            </w:r>
            <w:r w:rsidRPr="002067BD">
              <w:rPr>
                <w:i/>
                <w:sz w:val="18"/>
                <w:szCs w:val="18"/>
                <w:lang w:val="sr-Cyrl-RS"/>
              </w:rPr>
              <w:t>д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0C1727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FB0A8A" w:rsidRDefault="00FB0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41" w:rsidRDefault="00A17C41" w:rsidP="002A4B9D">
      <w:r>
        <w:separator/>
      </w:r>
    </w:p>
  </w:footnote>
  <w:footnote w:type="continuationSeparator" w:id="0">
    <w:p w:rsidR="00A17C41" w:rsidRDefault="00A17C41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408"/>
    <w:multiLevelType w:val="multilevel"/>
    <w:tmpl w:val="0000088B"/>
    <w:lvl w:ilvl="0">
      <w:numFmt w:val="bullet"/>
      <w:lvlText w:val="•"/>
      <w:lvlJc w:val="left"/>
      <w:pPr>
        <w:ind w:left="435" w:hanging="272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997" w:hanging="272"/>
      </w:pPr>
    </w:lvl>
    <w:lvl w:ilvl="2">
      <w:numFmt w:val="bullet"/>
      <w:lvlText w:val="•"/>
      <w:lvlJc w:val="left"/>
      <w:pPr>
        <w:ind w:left="1559" w:hanging="272"/>
      </w:pPr>
    </w:lvl>
    <w:lvl w:ilvl="3">
      <w:numFmt w:val="bullet"/>
      <w:lvlText w:val="•"/>
      <w:lvlJc w:val="left"/>
      <w:pPr>
        <w:ind w:left="2121" w:hanging="272"/>
      </w:pPr>
    </w:lvl>
    <w:lvl w:ilvl="4">
      <w:numFmt w:val="bullet"/>
      <w:lvlText w:val="•"/>
      <w:lvlJc w:val="left"/>
      <w:pPr>
        <w:ind w:left="2683" w:hanging="272"/>
      </w:pPr>
    </w:lvl>
    <w:lvl w:ilvl="5">
      <w:numFmt w:val="bullet"/>
      <w:lvlText w:val="•"/>
      <w:lvlJc w:val="left"/>
      <w:pPr>
        <w:ind w:left="3245" w:hanging="272"/>
      </w:pPr>
    </w:lvl>
    <w:lvl w:ilvl="6">
      <w:numFmt w:val="bullet"/>
      <w:lvlText w:val="•"/>
      <w:lvlJc w:val="left"/>
      <w:pPr>
        <w:ind w:left="3807" w:hanging="272"/>
      </w:pPr>
    </w:lvl>
    <w:lvl w:ilvl="7">
      <w:numFmt w:val="bullet"/>
      <w:lvlText w:val="•"/>
      <w:lvlJc w:val="left"/>
      <w:pPr>
        <w:ind w:left="4369" w:hanging="272"/>
      </w:pPr>
    </w:lvl>
    <w:lvl w:ilvl="8">
      <w:numFmt w:val="bullet"/>
      <w:lvlText w:val="•"/>
      <w:lvlJc w:val="left"/>
      <w:pPr>
        <w:ind w:left="4931" w:hanging="272"/>
      </w:pPr>
    </w:lvl>
  </w:abstractNum>
  <w:abstractNum w:abstractNumId="3">
    <w:nsid w:val="00000409"/>
    <w:multiLevelType w:val="multilevel"/>
    <w:tmpl w:val="0000088C"/>
    <w:lvl w:ilvl="0">
      <w:numFmt w:val="bullet"/>
      <w:lvlText w:val="•"/>
      <w:lvlJc w:val="left"/>
      <w:pPr>
        <w:ind w:left="767" w:hanging="334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295" w:hanging="334"/>
      </w:pPr>
    </w:lvl>
    <w:lvl w:ilvl="2">
      <w:numFmt w:val="bullet"/>
      <w:lvlText w:val="•"/>
      <w:lvlJc w:val="left"/>
      <w:pPr>
        <w:ind w:left="1824" w:hanging="334"/>
      </w:pPr>
    </w:lvl>
    <w:lvl w:ilvl="3">
      <w:numFmt w:val="bullet"/>
      <w:lvlText w:val="•"/>
      <w:lvlJc w:val="left"/>
      <w:pPr>
        <w:ind w:left="2353" w:hanging="334"/>
      </w:pPr>
    </w:lvl>
    <w:lvl w:ilvl="4">
      <w:numFmt w:val="bullet"/>
      <w:lvlText w:val="•"/>
      <w:lvlJc w:val="left"/>
      <w:pPr>
        <w:ind w:left="2882" w:hanging="334"/>
      </w:pPr>
    </w:lvl>
    <w:lvl w:ilvl="5">
      <w:numFmt w:val="bullet"/>
      <w:lvlText w:val="•"/>
      <w:lvlJc w:val="left"/>
      <w:pPr>
        <w:ind w:left="3411" w:hanging="334"/>
      </w:pPr>
    </w:lvl>
    <w:lvl w:ilvl="6">
      <w:numFmt w:val="bullet"/>
      <w:lvlText w:val="•"/>
      <w:lvlJc w:val="left"/>
      <w:pPr>
        <w:ind w:left="3940" w:hanging="334"/>
      </w:pPr>
    </w:lvl>
    <w:lvl w:ilvl="7">
      <w:numFmt w:val="bullet"/>
      <w:lvlText w:val="•"/>
      <w:lvlJc w:val="left"/>
      <w:pPr>
        <w:ind w:left="4469" w:hanging="334"/>
      </w:pPr>
    </w:lvl>
    <w:lvl w:ilvl="8">
      <w:numFmt w:val="bullet"/>
      <w:lvlText w:val="•"/>
      <w:lvlJc w:val="left"/>
      <w:pPr>
        <w:ind w:left="4997" w:hanging="334"/>
      </w:pPr>
    </w:lvl>
  </w:abstractNum>
  <w:abstractNum w:abstractNumId="4">
    <w:nsid w:val="0000040A"/>
    <w:multiLevelType w:val="multilevel"/>
    <w:tmpl w:val="0000088D"/>
    <w:lvl w:ilvl="0">
      <w:numFmt w:val="bullet"/>
      <w:lvlText w:val="•"/>
      <w:lvlJc w:val="left"/>
      <w:pPr>
        <w:ind w:left="522" w:hanging="339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075" w:hanging="339"/>
      </w:pPr>
    </w:lvl>
    <w:lvl w:ilvl="2">
      <w:numFmt w:val="bullet"/>
      <w:lvlText w:val="•"/>
      <w:lvlJc w:val="left"/>
      <w:pPr>
        <w:ind w:left="1628" w:hanging="339"/>
      </w:pPr>
    </w:lvl>
    <w:lvl w:ilvl="3">
      <w:numFmt w:val="bullet"/>
      <w:lvlText w:val="•"/>
      <w:lvlJc w:val="left"/>
      <w:pPr>
        <w:ind w:left="2182" w:hanging="339"/>
      </w:pPr>
    </w:lvl>
    <w:lvl w:ilvl="4">
      <w:numFmt w:val="bullet"/>
      <w:lvlText w:val="•"/>
      <w:lvlJc w:val="left"/>
      <w:pPr>
        <w:ind w:left="2735" w:hanging="339"/>
      </w:pPr>
    </w:lvl>
    <w:lvl w:ilvl="5">
      <w:numFmt w:val="bullet"/>
      <w:lvlText w:val="•"/>
      <w:lvlJc w:val="left"/>
      <w:pPr>
        <w:ind w:left="3288" w:hanging="339"/>
      </w:pPr>
    </w:lvl>
    <w:lvl w:ilvl="6">
      <w:numFmt w:val="bullet"/>
      <w:lvlText w:val="•"/>
      <w:lvlJc w:val="left"/>
      <w:pPr>
        <w:ind w:left="3842" w:hanging="339"/>
      </w:pPr>
    </w:lvl>
    <w:lvl w:ilvl="7">
      <w:numFmt w:val="bullet"/>
      <w:lvlText w:val="•"/>
      <w:lvlJc w:val="left"/>
      <w:pPr>
        <w:ind w:left="4395" w:hanging="339"/>
      </w:pPr>
    </w:lvl>
    <w:lvl w:ilvl="8">
      <w:numFmt w:val="bullet"/>
      <w:lvlText w:val="•"/>
      <w:lvlJc w:val="left"/>
      <w:pPr>
        <w:ind w:left="4948" w:hanging="339"/>
      </w:pPr>
    </w:lvl>
  </w:abstractNum>
  <w:abstractNum w:abstractNumId="5">
    <w:nsid w:val="0000040B"/>
    <w:multiLevelType w:val="multilevel"/>
    <w:tmpl w:val="0000088E"/>
    <w:lvl w:ilvl="0">
      <w:numFmt w:val="bullet"/>
      <w:lvlText w:val="•"/>
      <w:lvlJc w:val="left"/>
      <w:pPr>
        <w:ind w:left="347" w:hanging="252"/>
      </w:pPr>
      <w:rPr>
        <w:rFonts w:ascii="Times New Roman" w:hAnsi="Times New Roman" w:cs="Times New Roman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917" w:hanging="252"/>
      </w:pPr>
    </w:lvl>
    <w:lvl w:ilvl="2">
      <w:numFmt w:val="bullet"/>
      <w:lvlText w:val="•"/>
      <w:lvlJc w:val="left"/>
      <w:pPr>
        <w:ind w:left="1488" w:hanging="252"/>
      </w:pPr>
    </w:lvl>
    <w:lvl w:ilvl="3">
      <w:numFmt w:val="bullet"/>
      <w:lvlText w:val="•"/>
      <w:lvlJc w:val="left"/>
      <w:pPr>
        <w:ind w:left="2059" w:hanging="252"/>
      </w:pPr>
    </w:lvl>
    <w:lvl w:ilvl="4">
      <w:numFmt w:val="bullet"/>
      <w:lvlText w:val="•"/>
      <w:lvlJc w:val="left"/>
      <w:pPr>
        <w:ind w:left="2630" w:hanging="252"/>
      </w:pPr>
    </w:lvl>
    <w:lvl w:ilvl="5">
      <w:numFmt w:val="bullet"/>
      <w:lvlText w:val="•"/>
      <w:lvlJc w:val="left"/>
      <w:pPr>
        <w:ind w:left="3201" w:hanging="252"/>
      </w:pPr>
    </w:lvl>
    <w:lvl w:ilvl="6">
      <w:numFmt w:val="bullet"/>
      <w:lvlText w:val="•"/>
      <w:lvlJc w:val="left"/>
      <w:pPr>
        <w:ind w:left="3772" w:hanging="252"/>
      </w:pPr>
    </w:lvl>
    <w:lvl w:ilvl="7">
      <w:numFmt w:val="bullet"/>
      <w:lvlText w:val="•"/>
      <w:lvlJc w:val="left"/>
      <w:pPr>
        <w:ind w:left="4343" w:hanging="252"/>
      </w:pPr>
    </w:lvl>
    <w:lvl w:ilvl="8">
      <w:numFmt w:val="bullet"/>
      <w:lvlText w:val="•"/>
      <w:lvlJc w:val="left"/>
      <w:pPr>
        <w:ind w:left="4913" w:hanging="252"/>
      </w:pPr>
    </w:lvl>
  </w:abstractNum>
  <w:abstractNum w:abstractNumId="6">
    <w:nsid w:val="07F0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BB00A0E"/>
    <w:multiLevelType w:val="hybridMultilevel"/>
    <w:tmpl w:val="9EC22A6C"/>
    <w:lvl w:ilvl="0" w:tplc="1882A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7CB5"/>
    <w:multiLevelType w:val="hybridMultilevel"/>
    <w:tmpl w:val="DA0A5D14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>
    <w:nsid w:val="241E406F"/>
    <w:multiLevelType w:val="hybridMultilevel"/>
    <w:tmpl w:val="311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2780"/>
    <w:multiLevelType w:val="hybridMultilevel"/>
    <w:tmpl w:val="029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A74CF"/>
    <w:multiLevelType w:val="hybridMultilevel"/>
    <w:tmpl w:val="CC683204"/>
    <w:lvl w:ilvl="0" w:tplc="6186C2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22FB6"/>
    <w:multiLevelType w:val="hybridMultilevel"/>
    <w:tmpl w:val="F022E9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14">
    <w:nsid w:val="6D813FA1"/>
    <w:multiLevelType w:val="hybridMultilevel"/>
    <w:tmpl w:val="867CE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A0295"/>
    <w:multiLevelType w:val="hybridMultilevel"/>
    <w:tmpl w:val="875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70AC3"/>
    <w:multiLevelType w:val="multilevel"/>
    <w:tmpl w:val="00000888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1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2375"/>
    <w:rsid w:val="00056DE0"/>
    <w:rsid w:val="00064CD4"/>
    <w:rsid w:val="00076FF2"/>
    <w:rsid w:val="00082CFB"/>
    <w:rsid w:val="0008334A"/>
    <w:rsid w:val="0008678A"/>
    <w:rsid w:val="00086BDC"/>
    <w:rsid w:val="00093124"/>
    <w:rsid w:val="000C1727"/>
    <w:rsid w:val="000D79CF"/>
    <w:rsid w:val="000E438D"/>
    <w:rsid w:val="000E55D6"/>
    <w:rsid w:val="000F1559"/>
    <w:rsid w:val="000F176B"/>
    <w:rsid w:val="000F1E7A"/>
    <w:rsid w:val="000F65E3"/>
    <w:rsid w:val="00106E4E"/>
    <w:rsid w:val="00121AA2"/>
    <w:rsid w:val="001260B7"/>
    <w:rsid w:val="001309B1"/>
    <w:rsid w:val="001313B8"/>
    <w:rsid w:val="00135BAF"/>
    <w:rsid w:val="001414B7"/>
    <w:rsid w:val="00151597"/>
    <w:rsid w:val="001530F1"/>
    <w:rsid w:val="001537FA"/>
    <w:rsid w:val="00171197"/>
    <w:rsid w:val="00172008"/>
    <w:rsid w:val="001818E2"/>
    <w:rsid w:val="00185E9C"/>
    <w:rsid w:val="001871BF"/>
    <w:rsid w:val="001871C7"/>
    <w:rsid w:val="001A21C4"/>
    <w:rsid w:val="001A390D"/>
    <w:rsid w:val="001A5983"/>
    <w:rsid w:val="001E5D62"/>
    <w:rsid w:val="001F4E2D"/>
    <w:rsid w:val="002067BD"/>
    <w:rsid w:val="00223275"/>
    <w:rsid w:val="002240AA"/>
    <w:rsid w:val="0022554A"/>
    <w:rsid w:val="00241C14"/>
    <w:rsid w:val="0026671F"/>
    <w:rsid w:val="00270840"/>
    <w:rsid w:val="00277678"/>
    <w:rsid w:val="0028028F"/>
    <w:rsid w:val="0029230D"/>
    <w:rsid w:val="002A4B9D"/>
    <w:rsid w:val="002B27E8"/>
    <w:rsid w:val="002B42B9"/>
    <w:rsid w:val="002C0D6C"/>
    <w:rsid w:val="002C556A"/>
    <w:rsid w:val="002D1169"/>
    <w:rsid w:val="002D7AFD"/>
    <w:rsid w:val="002E311F"/>
    <w:rsid w:val="00312903"/>
    <w:rsid w:val="00313E39"/>
    <w:rsid w:val="003210D5"/>
    <w:rsid w:val="003277FB"/>
    <w:rsid w:val="003426A6"/>
    <w:rsid w:val="003726B7"/>
    <w:rsid w:val="0038342A"/>
    <w:rsid w:val="0038643F"/>
    <w:rsid w:val="003A5A67"/>
    <w:rsid w:val="003C50EF"/>
    <w:rsid w:val="003C6AB4"/>
    <w:rsid w:val="004037E8"/>
    <w:rsid w:val="00405A4B"/>
    <w:rsid w:val="00413B1B"/>
    <w:rsid w:val="004176EF"/>
    <w:rsid w:val="0044465D"/>
    <w:rsid w:val="00446095"/>
    <w:rsid w:val="00460DC3"/>
    <w:rsid w:val="00463C33"/>
    <w:rsid w:val="004724AA"/>
    <w:rsid w:val="004822C7"/>
    <w:rsid w:val="00491D4D"/>
    <w:rsid w:val="004962EE"/>
    <w:rsid w:val="004A22A1"/>
    <w:rsid w:val="004B0E1E"/>
    <w:rsid w:val="004B2C35"/>
    <w:rsid w:val="004B49E6"/>
    <w:rsid w:val="004C660E"/>
    <w:rsid w:val="004C7797"/>
    <w:rsid w:val="004E5C49"/>
    <w:rsid w:val="004E6FAD"/>
    <w:rsid w:val="004F061D"/>
    <w:rsid w:val="004F5D9A"/>
    <w:rsid w:val="00500E8D"/>
    <w:rsid w:val="005061AB"/>
    <w:rsid w:val="005120F2"/>
    <w:rsid w:val="00520A1F"/>
    <w:rsid w:val="0054202C"/>
    <w:rsid w:val="00544D74"/>
    <w:rsid w:val="00547C31"/>
    <w:rsid w:val="00551E82"/>
    <w:rsid w:val="00561EBF"/>
    <w:rsid w:val="00564E10"/>
    <w:rsid w:val="00587D58"/>
    <w:rsid w:val="0059072E"/>
    <w:rsid w:val="00593134"/>
    <w:rsid w:val="0059381A"/>
    <w:rsid w:val="00597BB7"/>
    <w:rsid w:val="005A1919"/>
    <w:rsid w:val="005A2C63"/>
    <w:rsid w:val="005A2D57"/>
    <w:rsid w:val="005B7DB4"/>
    <w:rsid w:val="005E7395"/>
    <w:rsid w:val="005E7886"/>
    <w:rsid w:val="006043FE"/>
    <w:rsid w:val="00607FD7"/>
    <w:rsid w:val="006126F4"/>
    <w:rsid w:val="006137F5"/>
    <w:rsid w:val="00630BE5"/>
    <w:rsid w:val="00653642"/>
    <w:rsid w:val="00681DFD"/>
    <w:rsid w:val="006825F5"/>
    <w:rsid w:val="00691FDB"/>
    <w:rsid w:val="00696C16"/>
    <w:rsid w:val="006A4C43"/>
    <w:rsid w:val="006B0C27"/>
    <w:rsid w:val="006B26AE"/>
    <w:rsid w:val="006E1C82"/>
    <w:rsid w:val="006E43F3"/>
    <w:rsid w:val="006E6DEC"/>
    <w:rsid w:val="006F0A78"/>
    <w:rsid w:val="00702F3E"/>
    <w:rsid w:val="0071603C"/>
    <w:rsid w:val="00727A11"/>
    <w:rsid w:val="00737751"/>
    <w:rsid w:val="007466DF"/>
    <w:rsid w:val="007523ED"/>
    <w:rsid w:val="0076725A"/>
    <w:rsid w:val="00771FA4"/>
    <w:rsid w:val="00772ABB"/>
    <w:rsid w:val="00774757"/>
    <w:rsid w:val="007764EC"/>
    <w:rsid w:val="007808BE"/>
    <w:rsid w:val="00782659"/>
    <w:rsid w:val="00787B12"/>
    <w:rsid w:val="0079477D"/>
    <w:rsid w:val="007970A7"/>
    <w:rsid w:val="00797645"/>
    <w:rsid w:val="007A447A"/>
    <w:rsid w:val="007B0E78"/>
    <w:rsid w:val="007B0F80"/>
    <w:rsid w:val="007B52D9"/>
    <w:rsid w:val="007C7C62"/>
    <w:rsid w:val="007C7D04"/>
    <w:rsid w:val="007D4953"/>
    <w:rsid w:val="007E7765"/>
    <w:rsid w:val="007F0A82"/>
    <w:rsid w:val="0080465E"/>
    <w:rsid w:val="008210B7"/>
    <w:rsid w:val="0082748F"/>
    <w:rsid w:val="00830C41"/>
    <w:rsid w:val="0083453C"/>
    <w:rsid w:val="008417DD"/>
    <w:rsid w:val="008430FA"/>
    <w:rsid w:val="008464FA"/>
    <w:rsid w:val="008666A8"/>
    <w:rsid w:val="008669A1"/>
    <w:rsid w:val="00873102"/>
    <w:rsid w:val="00880CF5"/>
    <w:rsid w:val="00884F4F"/>
    <w:rsid w:val="008870BF"/>
    <w:rsid w:val="008937B7"/>
    <w:rsid w:val="008970FA"/>
    <w:rsid w:val="00897D37"/>
    <w:rsid w:val="008A0751"/>
    <w:rsid w:val="008B74B0"/>
    <w:rsid w:val="008C2A40"/>
    <w:rsid w:val="008C6C2C"/>
    <w:rsid w:val="008F6C05"/>
    <w:rsid w:val="00901DF9"/>
    <w:rsid w:val="009349A1"/>
    <w:rsid w:val="0094064B"/>
    <w:rsid w:val="0095147D"/>
    <w:rsid w:val="00952BA8"/>
    <w:rsid w:val="0096271F"/>
    <w:rsid w:val="009911AC"/>
    <w:rsid w:val="00995ED8"/>
    <w:rsid w:val="00996A54"/>
    <w:rsid w:val="009A041C"/>
    <w:rsid w:val="009A3887"/>
    <w:rsid w:val="009B198F"/>
    <w:rsid w:val="009B2086"/>
    <w:rsid w:val="009B396D"/>
    <w:rsid w:val="009B4DED"/>
    <w:rsid w:val="009C28BE"/>
    <w:rsid w:val="009C48B5"/>
    <w:rsid w:val="009C6278"/>
    <w:rsid w:val="009E0D36"/>
    <w:rsid w:val="009E694F"/>
    <w:rsid w:val="00A010B2"/>
    <w:rsid w:val="00A17C41"/>
    <w:rsid w:val="00A3446A"/>
    <w:rsid w:val="00A521A7"/>
    <w:rsid w:val="00A553BD"/>
    <w:rsid w:val="00A56ED8"/>
    <w:rsid w:val="00A65CAA"/>
    <w:rsid w:val="00A76D76"/>
    <w:rsid w:val="00A82E81"/>
    <w:rsid w:val="00AA485A"/>
    <w:rsid w:val="00AA4A39"/>
    <w:rsid w:val="00AB2EC5"/>
    <w:rsid w:val="00AC2021"/>
    <w:rsid w:val="00AC79B9"/>
    <w:rsid w:val="00AD02CB"/>
    <w:rsid w:val="00AD31AD"/>
    <w:rsid w:val="00AE0C63"/>
    <w:rsid w:val="00AE7A8F"/>
    <w:rsid w:val="00AF4BD1"/>
    <w:rsid w:val="00AF5429"/>
    <w:rsid w:val="00B110E6"/>
    <w:rsid w:val="00B15C7C"/>
    <w:rsid w:val="00B25B9B"/>
    <w:rsid w:val="00B464D5"/>
    <w:rsid w:val="00B53A6D"/>
    <w:rsid w:val="00B67FAB"/>
    <w:rsid w:val="00B73013"/>
    <w:rsid w:val="00B7677D"/>
    <w:rsid w:val="00B81669"/>
    <w:rsid w:val="00B85452"/>
    <w:rsid w:val="00B86037"/>
    <w:rsid w:val="00B90ADF"/>
    <w:rsid w:val="00BB0B6A"/>
    <w:rsid w:val="00BC271B"/>
    <w:rsid w:val="00BC3888"/>
    <w:rsid w:val="00BC6D88"/>
    <w:rsid w:val="00BD3604"/>
    <w:rsid w:val="00BE448E"/>
    <w:rsid w:val="00C008F0"/>
    <w:rsid w:val="00C01831"/>
    <w:rsid w:val="00C105E0"/>
    <w:rsid w:val="00C109A4"/>
    <w:rsid w:val="00C120C8"/>
    <w:rsid w:val="00C124E5"/>
    <w:rsid w:val="00C127AA"/>
    <w:rsid w:val="00C136A8"/>
    <w:rsid w:val="00C20FD1"/>
    <w:rsid w:val="00C359D4"/>
    <w:rsid w:val="00C635B2"/>
    <w:rsid w:val="00C71F26"/>
    <w:rsid w:val="00C72715"/>
    <w:rsid w:val="00C85F11"/>
    <w:rsid w:val="00C909AC"/>
    <w:rsid w:val="00C94DE6"/>
    <w:rsid w:val="00CA62C1"/>
    <w:rsid w:val="00CC6C3A"/>
    <w:rsid w:val="00CF043D"/>
    <w:rsid w:val="00CF69EC"/>
    <w:rsid w:val="00D01EB1"/>
    <w:rsid w:val="00D02096"/>
    <w:rsid w:val="00D06330"/>
    <w:rsid w:val="00D16B94"/>
    <w:rsid w:val="00D45BA9"/>
    <w:rsid w:val="00D50020"/>
    <w:rsid w:val="00D52749"/>
    <w:rsid w:val="00D62AC6"/>
    <w:rsid w:val="00D71D20"/>
    <w:rsid w:val="00D737A2"/>
    <w:rsid w:val="00D76ACE"/>
    <w:rsid w:val="00D8453C"/>
    <w:rsid w:val="00D959BA"/>
    <w:rsid w:val="00D95C73"/>
    <w:rsid w:val="00DA5BFF"/>
    <w:rsid w:val="00DB55D6"/>
    <w:rsid w:val="00DC3B43"/>
    <w:rsid w:val="00DE6D91"/>
    <w:rsid w:val="00DE77F8"/>
    <w:rsid w:val="00DF6759"/>
    <w:rsid w:val="00DF7002"/>
    <w:rsid w:val="00DF7C15"/>
    <w:rsid w:val="00E07C11"/>
    <w:rsid w:val="00E1539B"/>
    <w:rsid w:val="00E6593D"/>
    <w:rsid w:val="00E66EC6"/>
    <w:rsid w:val="00E6751E"/>
    <w:rsid w:val="00E743E5"/>
    <w:rsid w:val="00E84591"/>
    <w:rsid w:val="00E943FC"/>
    <w:rsid w:val="00E96ADA"/>
    <w:rsid w:val="00EA110D"/>
    <w:rsid w:val="00EA2DB4"/>
    <w:rsid w:val="00EA7623"/>
    <w:rsid w:val="00EB4981"/>
    <w:rsid w:val="00EC1E8B"/>
    <w:rsid w:val="00ED58A9"/>
    <w:rsid w:val="00EE33DB"/>
    <w:rsid w:val="00EE576B"/>
    <w:rsid w:val="00EF2A66"/>
    <w:rsid w:val="00EF3995"/>
    <w:rsid w:val="00F05242"/>
    <w:rsid w:val="00F12F64"/>
    <w:rsid w:val="00F15F3A"/>
    <w:rsid w:val="00F22640"/>
    <w:rsid w:val="00F37F2A"/>
    <w:rsid w:val="00F52A03"/>
    <w:rsid w:val="00F70A7C"/>
    <w:rsid w:val="00F773F0"/>
    <w:rsid w:val="00F77866"/>
    <w:rsid w:val="00F81313"/>
    <w:rsid w:val="00F86152"/>
    <w:rsid w:val="00F86F73"/>
    <w:rsid w:val="00F8724C"/>
    <w:rsid w:val="00F92BAD"/>
    <w:rsid w:val="00F93677"/>
    <w:rsid w:val="00F9623A"/>
    <w:rsid w:val="00FA7C62"/>
    <w:rsid w:val="00FB0A8A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78"/>
  </w:style>
  <w:style w:type="paragraph" w:styleId="Heading1">
    <w:name w:val="heading 1"/>
    <w:basedOn w:val="Normal"/>
    <w:next w:val="Normal"/>
    <w:link w:val="Heading1Char"/>
    <w:uiPriority w:val="9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paragraph" w:customStyle="1" w:styleId="ydp2b98d00ayiv8291590301msonormal">
    <w:name w:val="ydp2b98d00ayiv8291590301msonormal"/>
    <w:basedOn w:val="Normal"/>
    <w:rsid w:val="003C6A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78"/>
  </w:style>
  <w:style w:type="paragraph" w:styleId="Heading1">
    <w:name w:val="heading 1"/>
    <w:basedOn w:val="Normal"/>
    <w:next w:val="Normal"/>
    <w:link w:val="Heading1Char"/>
    <w:uiPriority w:val="9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paragraph" w:customStyle="1" w:styleId="ydp2b98d00ayiv8291590301msonormal">
    <w:name w:val="ydp2b98d00ayiv8291590301msonormal"/>
    <w:basedOn w:val="Normal"/>
    <w:rsid w:val="003C6A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747F-5FCC-4793-B9FF-A3D60979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3</cp:revision>
  <cp:lastPrinted>2018-10-18T09:23:00Z</cp:lastPrinted>
  <dcterms:created xsi:type="dcterms:W3CDTF">2018-10-18T09:22:00Z</dcterms:created>
  <dcterms:modified xsi:type="dcterms:W3CDTF">2018-10-18T09:23:00Z</dcterms:modified>
</cp:coreProperties>
</file>