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27204" w:rsidRDefault="005272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27204" w:rsidRPr="00527204" w:rsidRDefault="005272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73053" w:rsidRDefault="00B53A6D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053" w:rsidRDefault="00073053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73053" w:rsidRDefault="00073053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D27A02" w:rsidRDefault="007F0A82" w:rsidP="00B24990">
      <w:pPr>
        <w:ind w:left="11520" w:right="-313" w:firstLine="720"/>
        <w:rPr>
          <w:rFonts w:asciiTheme="minorHAnsi" w:hAnsiTheme="minorHAnsi" w:cstheme="minorHAnsi"/>
          <w:szCs w:val="20"/>
          <w:lang w:val="sr-Cyrl-RS"/>
        </w:rPr>
      </w:pPr>
      <w:r w:rsidRPr="00D27A02">
        <w:rPr>
          <w:rFonts w:asciiTheme="minorHAnsi" w:hAnsiTheme="minorHAnsi" w:cstheme="minorHAnsi"/>
          <w:color w:val="000000"/>
          <w:szCs w:val="20"/>
          <w:lang w:val="sr-Latn-CS"/>
        </w:rPr>
        <w:t>Број:</w:t>
      </w:r>
      <w:r w:rsidR="006043FE" w:rsidRPr="00D27A02">
        <w:rPr>
          <w:rFonts w:asciiTheme="minorHAnsi" w:hAnsiTheme="minorHAnsi" w:cstheme="minorHAnsi"/>
          <w:szCs w:val="20"/>
        </w:rPr>
        <w:t xml:space="preserve"> </w:t>
      </w:r>
      <w:r w:rsidR="00295E4A" w:rsidRPr="00D27A02">
        <w:rPr>
          <w:rFonts w:asciiTheme="minorHAnsi" w:hAnsiTheme="minorHAnsi" w:cstheme="minorHAnsi"/>
          <w:szCs w:val="20"/>
          <w:lang w:val="sr-Cyrl-RS"/>
        </w:rPr>
        <w:t>8086</w:t>
      </w:r>
      <w:r w:rsidR="00551E82" w:rsidRPr="00D27A02">
        <w:rPr>
          <w:rFonts w:asciiTheme="minorHAnsi" w:hAnsiTheme="minorHAnsi" w:cstheme="minorHAnsi"/>
          <w:szCs w:val="20"/>
          <w:lang w:val="sr-Cyrl-RS"/>
        </w:rPr>
        <w:t>/</w:t>
      </w:r>
      <w:r w:rsidR="00EE576B" w:rsidRPr="00D27A02">
        <w:rPr>
          <w:rFonts w:asciiTheme="minorHAnsi" w:hAnsiTheme="minorHAnsi" w:cstheme="minorHAnsi"/>
          <w:szCs w:val="20"/>
          <w:lang w:val="sr-Cyrl-RS"/>
        </w:rPr>
        <w:t>5</w:t>
      </w:r>
      <w:r w:rsidR="00551E82" w:rsidRPr="00D27A02">
        <w:rPr>
          <w:rFonts w:asciiTheme="minorHAnsi" w:hAnsiTheme="minorHAnsi" w:cstheme="minorHAnsi"/>
          <w:szCs w:val="20"/>
        </w:rPr>
        <w:t>-</w:t>
      </w:r>
      <w:r w:rsidR="00295E4A" w:rsidRPr="00D27A02">
        <w:rPr>
          <w:rFonts w:asciiTheme="minorHAnsi" w:hAnsiTheme="minorHAnsi" w:cstheme="minorHAnsi"/>
          <w:szCs w:val="20"/>
          <w:lang w:val="sr-Cyrl-RS"/>
        </w:rPr>
        <w:t>2</w:t>
      </w:r>
    </w:p>
    <w:p w:rsidR="0079477D" w:rsidRPr="00B3543B" w:rsidRDefault="00593134" w:rsidP="00F962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                                                                                                   </w:t>
      </w:r>
      <w:r w:rsidR="00BD3604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                                     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Датум: </w:t>
      </w:r>
      <w:r w:rsidR="00295E4A" w:rsidRPr="00B3543B">
        <w:rPr>
          <w:rFonts w:asciiTheme="minorHAnsi" w:hAnsiTheme="minorHAnsi" w:cstheme="minorHAnsi"/>
          <w:color w:val="000000"/>
          <w:szCs w:val="20"/>
          <w:lang w:val="sr-Cyrl-RS"/>
        </w:rPr>
        <w:t>8</w:t>
      </w:r>
      <w:r w:rsidR="00797645" w:rsidRPr="00B3543B">
        <w:rPr>
          <w:rFonts w:asciiTheme="minorHAnsi" w:hAnsiTheme="minorHAnsi" w:cstheme="minorHAnsi"/>
          <w:color w:val="000000"/>
          <w:szCs w:val="20"/>
          <w:lang w:val="sr-Latn-CS"/>
        </w:rPr>
        <w:t>.</w:t>
      </w:r>
      <w:r w:rsidR="00295E4A" w:rsidRPr="00B3543B">
        <w:rPr>
          <w:rFonts w:asciiTheme="minorHAnsi" w:hAnsiTheme="minorHAnsi" w:cstheme="minorHAnsi"/>
          <w:color w:val="000000"/>
          <w:szCs w:val="20"/>
          <w:lang w:val="sr-Cyrl-RS"/>
        </w:rPr>
        <w:t>11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>.201</w:t>
      </w:r>
      <w:r w:rsidR="00527204" w:rsidRPr="00B3543B">
        <w:rPr>
          <w:rFonts w:asciiTheme="minorHAnsi" w:hAnsiTheme="minorHAnsi" w:cstheme="minorHAnsi"/>
          <w:color w:val="000000"/>
          <w:szCs w:val="20"/>
          <w:lang w:val="sr-Cyrl-RS"/>
        </w:rPr>
        <w:t>8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>.</w:t>
      </w:r>
      <w:r w:rsidR="00295E4A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797645" w:rsidRPr="00B3543B">
        <w:rPr>
          <w:rFonts w:asciiTheme="minorHAnsi" w:hAnsiTheme="minorHAnsi" w:cstheme="minorHAnsi"/>
          <w:color w:val="000000"/>
          <w:szCs w:val="20"/>
          <w:lang w:val="sr-Cyrl-RS"/>
        </w:rPr>
        <w:t>год.</w:t>
      </w:r>
    </w:p>
    <w:p w:rsidR="00607FD7" w:rsidRPr="00B3543B" w:rsidRDefault="00607FD7" w:rsidP="00884F4F">
      <w:pPr>
        <w:tabs>
          <w:tab w:val="left" w:pos="9072"/>
        </w:tabs>
        <w:rPr>
          <w:rFonts w:asciiTheme="minorHAnsi" w:hAnsiTheme="minorHAnsi" w:cstheme="minorHAnsi"/>
          <w:szCs w:val="20"/>
        </w:rPr>
      </w:pPr>
    </w:p>
    <w:p w:rsidR="00527204" w:rsidRPr="00B3543B" w:rsidRDefault="00527204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527204" w:rsidRDefault="006A4C43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  <w:proofErr w:type="gramStart"/>
      <w:r w:rsidRPr="00B3543B">
        <w:rPr>
          <w:rFonts w:asciiTheme="minorHAnsi" w:hAnsiTheme="minorHAnsi" w:cstheme="minorHAnsi"/>
          <w:szCs w:val="20"/>
        </w:rPr>
        <w:t>На основу члана 63.</w:t>
      </w:r>
      <w:proofErr w:type="gramEnd"/>
      <w:r w:rsidRPr="00B3543B">
        <w:rPr>
          <w:rFonts w:asciiTheme="minorHAnsi" w:hAnsiTheme="minorHAnsi" w:cstheme="minorHAnsi"/>
          <w:szCs w:val="20"/>
          <w:lang w:val="sr-Cyrl-RS"/>
        </w:rPr>
        <w:t xml:space="preserve"> став </w:t>
      </w:r>
      <w:r w:rsidRPr="00B3543B">
        <w:rPr>
          <w:rFonts w:asciiTheme="minorHAnsi" w:hAnsiTheme="minorHAnsi" w:cstheme="minorHAnsi"/>
          <w:szCs w:val="20"/>
        </w:rPr>
        <w:t>1</w:t>
      </w:r>
      <w:r w:rsidRPr="00B3543B">
        <w:rPr>
          <w:rFonts w:asciiTheme="minorHAnsi" w:hAnsiTheme="minorHAnsi" w:cstheme="minorHAnsi"/>
          <w:szCs w:val="20"/>
          <w:lang w:val="sr-Cyrl-RS"/>
        </w:rPr>
        <w:t xml:space="preserve">. </w:t>
      </w:r>
      <w:r w:rsidRPr="00B3543B">
        <w:rPr>
          <w:rFonts w:asciiTheme="minorHAnsi" w:hAnsiTheme="minorHAnsi" w:cstheme="minorHAnsi"/>
          <w:szCs w:val="20"/>
        </w:rPr>
        <w:t xml:space="preserve">Закона о јавним набавкама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(“Сл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ужбени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Гласник Р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епублике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С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>рбије</w:t>
      </w:r>
      <w:proofErr w:type="gramStart"/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“ 124</w:t>
      </w:r>
      <w:proofErr w:type="gramEnd"/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/12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>,14/15 и 68/15</w:t>
      </w:r>
      <w:r w:rsidRPr="00B3543B">
        <w:rPr>
          <w:rFonts w:asciiTheme="minorHAnsi" w:hAnsiTheme="minorHAnsi" w:cstheme="minorHAnsi"/>
          <w:szCs w:val="20"/>
        </w:rPr>
        <w:t>),</w:t>
      </w:r>
      <w:r w:rsidRPr="00B3543B">
        <w:rPr>
          <w:rFonts w:asciiTheme="minorHAnsi" w:hAnsiTheme="minorHAnsi" w:cstheme="minorHAnsi"/>
          <w:szCs w:val="20"/>
          <w:lang w:val="sr-Cyrl-RS"/>
        </w:rPr>
        <w:t xml:space="preserve"> </w:t>
      </w:r>
      <w:r w:rsidRPr="00B3543B">
        <w:rPr>
          <w:rFonts w:asciiTheme="minorHAnsi" w:hAnsiTheme="minorHAnsi" w:cstheme="minorHAnsi"/>
          <w:szCs w:val="20"/>
        </w:rPr>
        <w:t xml:space="preserve"> Наручилац </w:t>
      </w:r>
      <w:r w:rsidRPr="00B3543B">
        <w:rPr>
          <w:rFonts w:asciiTheme="minorHAnsi" w:hAnsiTheme="minorHAnsi" w:cstheme="minorHAnsi"/>
          <w:szCs w:val="20"/>
          <w:lang w:val="sr-Cyrl-RS"/>
        </w:rPr>
        <w:t>врши</w:t>
      </w:r>
    </w:p>
    <w:p w:rsidR="00D27A02" w:rsidRPr="00B3543B" w:rsidRDefault="00D27A0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  <w:bookmarkStart w:id="0" w:name="_GoBack"/>
      <w:bookmarkEnd w:id="0"/>
    </w:p>
    <w:p w:rsidR="006A4C43" w:rsidRPr="00B3543B" w:rsidRDefault="006A4C43" w:rsidP="006A4C43">
      <w:pPr>
        <w:rPr>
          <w:rFonts w:asciiTheme="minorHAnsi" w:hAnsiTheme="minorHAnsi" w:cstheme="minorHAnsi"/>
          <w:color w:val="FF0000"/>
          <w:szCs w:val="20"/>
          <w:lang w:val="sr-Cyrl-RS"/>
        </w:rPr>
      </w:pPr>
    </w:p>
    <w:p w:rsidR="006A4C43" w:rsidRPr="00B3543B" w:rsidRDefault="006A4C43" w:rsidP="006A4C43">
      <w:pPr>
        <w:jc w:val="center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ИЗМЕНУ </w:t>
      </w:r>
      <w:r w:rsidRPr="00B3543B">
        <w:rPr>
          <w:rFonts w:asciiTheme="minorHAnsi" w:hAnsiTheme="minorHAnsi" w:cstheme="minorHAnsi"/>
          <w:b/>
          <w:szCs w:val="20"/>
        </w:rPr>
        <w:t>КОНКУРСНЕ ДОКУМЕНТАЦИЈЕ</w:t>
      </w:r>
    </w:p>
    <w:p w:rsidR="00527204" w:rsidRPr="00B3543B" w:rsidRDefault="00527204" w:rsidP="00FB0A8A">
      <w:pPr>
        <w:tabs>
          <w:tab w:val="left" w:pos="720"/>
        </w:tabs>
        <w:rPr>
          <w:rFonts w:asciiTheme="minorHAnsi" w:hAnsiTheme="minorHAnsi" w:cstheme="minorHAnsi"/>
          <w:b/>
          <w:szCs w:val="20"/>
          <w:lang w:val="sr-Cyrl-RS"/>
        </w:rPr>
      </w:pPr>
    </w:p>
    <w:p w:rsidR="0079477D" w:rsidRDefault="006A4C43" w:rsidP="00D64A04">
      <w:pPr>
        <w:tabs>
          <w:tab w:val="left" w:pos="720"/>
        </w:tabs>
        <w:rPr>
          <w:rFonts w:asciiTheme="minorHAnsi" w:hAnsiTheme="minorHAnsi" w:cstheme="minorHAnsi"/>
          <w:color w:val="000000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>у вези са припремањем понуда за јавну набавку</w:t>
      </w:r>
      <w:r w:rsidR="0038342A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CF70E1" w:rsidRPr="00B3543B">
        <w:rPr>
          <w:rFonts w:asciiTheme="minorHAnsi" w:hAnsiTheme="minorHAnsi" w:cstheme="minorHAnsi"/>
          <w:color w:val="000000"/>
          <w:szCs w:val="20"/>
          <w:lang w:val="sr-Cyrl-RS"/>
        </w:rPr>
        <w:t>добара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– </w:t>
      </w:r>
      <w:r w:rsidR="00C86FF6">
        <w:rPr>
          <w:rFonts w:asciiTheme="minorHAnsi" w:hAnsiTheme="minorHAnsi" w:cstheme="minorHAnsi"/>
          <w:szCs w:val="20"/>
          <w:lang w:val="sr-Cyrl-RS"/>
        </w:rPr>
        <w:t>Прехрамбени производи</w:t>
      </w:r>
      <w:r w:rsidR="00D64A04" w:rsidRPr="00B3543B">
        <w:rPr>
          <w:rFonts w:asciiTheme="minorHAnsi" w:hAnsiTheme="minorHAnsi" w:cstheme="minorHAnsi"/>
          <w:szCs w:val="20"/>
          <w:lang w:val="sr-Cyrl-RS"/>
        </w:rPr>
        <w:t>,</w:t>
      </w:r>
      <w:r w:rsidR="00D64A04" w:rsidRPr="00B3543B">
        <w:rPr>
          <w:rFonts w:asciiTheme="minorHAnsi" w:eastAsia="Times New Roman" w:hAnsiTheme="minorHAnsi" w:cstheme="minorHAnsi"/>
          <w:szCs w:val="20"/>
        </w:rPr>
        <w:t xml:space="preserve"> 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ЈН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>ОП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>62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Cyrl-RS"/>
        </w:rPr>
        <w:t>Д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Latn-CS"/>
        </w:rPr>
        <w:t>/1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Latn-RS"/>
        </w:rPr>
        <w:t>8</w:t>
      </w:r>
    </w:p>
    <w:p w:rsidR="00C86FF6" w:rsidRPr="00C86FF6" w:rsidRDefault="00C86FF6" w:rsidP="00D64A04">
      <w:pPr>
        <w:tabs>
          <w:tab w:val="left" w:pos="720"/>
        </w:tabs>
        <w:rPr>
          <w:rFonts w:asciiTheme="minorHAnsi" w:hAnsiTheme="minorHAnsi" w:cstheme="minorHAnsi"/>
          <w:szCs w:val="20"/>
          <w:lang w:val="sr-Cyrl-RS"/>
        </w:rPr>
      </w:pPr>
    </w:p>
    <w:p w:rsidR="00F9623A" w:rsidRPr="00B3543B" w:rsidRDefault="00F9623A" w:rsidP="00F9623A">
      <w:pPr>
        <w:rPr>
          <w:rFonts w:asciiTheme="minorHAnsi" w:hAnsiTheme="minorHAnsi" w:cstheme="minorHAnsi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>Измена конкурсне документације се односи на:</w:t>
      </w:r>
    </w:p>
    <w:p w:rsidR="00F12F64" w:rsidRPr="00B3543B" w:rsidRDefault="00F9623A" w:rsidP="00F9623A">
      <w:pPr>
        <w:rPr>
          <w:rFonts w:asciiTheme="minorHAnsi" w:hAnsiTheme="minorHAnsi" w:cstheme="minorHAnsi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 xml:space="preserve">- </w:t>
      </w:r>
      <w:r w:rsidRPr="00B3543B">
        <w:rPr>
          <w:rFonts w:asciiTheme="minorHAnsi" w:hAnsiTheme="minorHAnsi" w:cstheme="minorHAnsi"/>
          <w:b/>
          <w:szCs w:val="20"/>
          <w:lang w:val="sr-Cyrl-RS"/>
        </w:rPr>
        <w:t>на страни 5</w:t>
      </w:r>
    </w:p>
    <w:p w:rsidR="00F12F64" w:rsidRPr="00B3543B" w:rsidRDefault="00F12F64" w:rsidP="00F12F64">
      <w:pPr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- </w:t>
      </w:r>
      <w:r w:rsidR="003166AD" w:rsidRPr="00B3543B">
        <w:rPr>
          <w:rFonts w:asciiTheme="minorHAnsi" w:hAnsiTheme="minorHAnsi" w:cstheme="minorHAnsi"/>
          <w:b/>
          <w:szCs w:val="20"/>
          <w:lang w:val="sr-Cyrl-RS"/>
        </w:rPr>
        <w:t>тачка 1.5</w:t>
      </w:r>
      <w:r w:rsidRPr="00B3543B">
        <w:rPr>
          <w:rFonts w:asciiTheme="minorHAnsi" w:hAnsiTheme="minorHAnsi" w:cstheme="minorHAnsi"/>
          <w:b/>
          <w:szCs w:val="20"/>
          <w:lang w:val="sr-Cyrl-RS"/>
        </w:rPr>
        <w:t>. мења се и гласи:</w:t>
      </w:r>
    </w:p>
    <w:p w:rsidR="00F9623A" w:rsidRPr="00B3543B" w:rsidRDefault="009E694F" w:rsidP="009E694F">
      <w:pPr>
        <w:rPr>
          <w:rFonts w:asciiTheme="minorHAnsi" w:hAnsiTheme="minorHAnsi" w:cstheme="minorHAnsi"/>
          <w:iCs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>-</w:t>
      </w:r>
      <w:r w:rsidR="00F9623A" w:rsidRPr="00B3543B">
        <w:rPr>
          <w:rFonts w:asciiTheme="minorHAnsi" w:hAnsiTheme="minorHAnsi" w:cstheme="minorHAnsi"/>
          <w:b/>
          <w:szCs w:val="20"/>
          <w:lang w:val="sr-Cyrl-RS"/>
        </w:rPr>
        <w:t>техничка спецификација,</w:t>
      </w: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 се</w:t>
      </w:r>
      <w:r w:rsidR="00F9623A" w:rsidRPr="00B3543B">
        <w:rPr>
          <w:rFonts w:asciiTheme="minorHAnsi" w:hAnsiTheme="minorHAnsi" w:cstheme="minorHAnsi"/>
          <w:b/>
          <w:szCs w:val="20"/>
          <w:lang w:val="sr-Cyrl-RS"/>
        </w:rPr>
        <w:t xml:space="preserve"> мења </w:t>
      </w:r>
      <w:r w:rsidR="00F9623A" w:rsidRPr="00B3543B">
        <w:rPr>
          <w:rFonts w:asciiTheme="minorHAnsi" w:hAnsiTheme="minorHAnsi" w:cstheme="minorHAnsi"/>
          <w:b/>
          <w:iCs/>
          <w:szCs w:val="20"/>
          <w:lang w:val="sr-Cyrl-RS"/>
        </w:rPr>
        <w:t>тако да сада гласи</w:t>
      </w:r>
      <w:r w:rsidR="00F9623A" w:rsidRPr="00B3543B">
        <w:rPr>
          <w:rFonts w:asciiTheme="minorHAnsi" w:hAnsiTheme="minorHAnsi" w:cstheme="minorHAnsi"/>
          <w:iCs/>
          <w:szCs w:val="20"/>
          <w:lang w:val="sr-Cyrl-RS"/>
        </w:rPr>
        <w:t>:</w:t>
      </w:r>
    </w:p>
    <w:p w:rsidR="00B24990" w:rsidRPr="00B3543B" w:rsidRDefault="00B24990" w:rsidP="009E694F">
      <w:pPr>
        <w:rPr>
          <w:rFonts w:asciiTheme="minorHAnsi" w:hAnsiTheme="minorHAnsi" w:cstheme="minorHAnsi"/>
          <w:iCs/>
          <w:szCs w:val="20"/>
          <w:lang w:val="sr-Cyrl-RS"/>
        </w:rPr>
      </w:pP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bCs/>
          <w:color w:val="000000"/>
          <w:szCs w:val="20"/>
          <w:lang w:val="sr-Latn-CS"/>
        </w:rPr>
        <w:t>1.5.</w:t>
      </w:r>
      <w:r w:rsidRPr="00B3543B">
        <w:rPr>
          <w:rFonts w:asciiTheme="minorHAnsi" w:hAnsiTheme="minorHAnsi" w:cstheme="minorHAnsi"/>
          <w:b/>
          <w:color w:val="000000"/>
          <w:szCs w:val="20"/>
          <w:lang w:val="sr-Latn-BA"/>
        </w:rPr>
        <w:t xml:space="preserve"> Jавна </w:t>
      </w:r>
      <w:r w:rsidRPr="00B3543B">
        <w:rPr>
          <w:rFonts w:asciiTheme="minorHAnsi" w:hAnsiTheme="minorHAnsi" w:cstheme="minorHAnsi"/>
          <w:b/>
          <w:color w:val="000000"/>
          <w:szCs w:val="20"/>
          <w:lang w:val="sr-Cyrl-CS"/>
        </w:rPr>
        <w:t>набавка је обликована у 7 (седам)  партија</w:t>
      </w:r>
      <w:r w:rsidRPr="00B3543B">
        <w:rPr>
          <w:rFonts w:asciiTheme="minorHAnsi" w:hAnsiTheme="minorHAnsi" w:cstheme="minorHAnsi"/>
          <w:b/>
          <w:color w:val="000000"/>
          <w:szCs w:val="20"/>
          <w:lang w:val="sr-Latn-CS"/>
        </w:rPr>
        <w:t>: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0"/>
          <w:lang w:val="sr-Cyrl-R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51"/>
        <w:gridCol w:w="4849"/>
        <w:gridCol w:w="3187"/>
      </w:tblGrid>
      <w:tr w:rsidR="003166AD" w:rsidRPr="00B3543B" w:rsidTr="00D27A02">
        <w:tc>
          <w:tcPr>
            <w:tcW w:w="1251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Редни бр. партије</w:t>
            </w:r>
          </w:p>
        </w:tc>
        <w:tc>
          <w:tcPr>
            <w:tcW w:w="4849" w:type="dxa"/>
          </w:tcPr>
          <w:p w:rsidR="003166AD" w:rsidRPr="00B3543B" w:rsidRDefault="003166AD" w:rsidP="00D27A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Назив партије</w:t>
            </w:r>
          </w:p>
        </w:tc>
        <w:tc>
          <w:tcPr>
            <w:tcW w:w="3187" w:type="dxa"/>
          </w:tcPr>
          <w:p w:rsidR="003166AD" w:rsidRPr="00B3543B" w:rsidRDefault="003166AD" w:rsidP="00D27A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CS"/>
              </w:rPr>
              <w:t>Процењена вредност партије у динарима без ПДВ-а</w:t>
            </w:r>
          </w:p>
        </w:tc>
      </w:tr>
      <w:tr w:rsidR="003166AD" w:rsidRPr="00B3543B" w:rsidTr="00D27A02">
        <w:tc>
          <w:tcPr>
            <w:tcW w:w="1251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1.</w:t>
            </w:r>
          </w:p>
        </w:tc>
        <w:tc>
          <w:tcPr>
            <w:tcW w:w="4849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CS"/>
              </w:rPr>
              <w:t>Конзервирани производи</w:t>
            </w:r>
          </w:p>
        </w:tc>
        <w:tc>
          <w:tcPr>
            <w:tcW w:w="3187" w:type="dxa"/>
          </w:tcPr>
          <w:p w:rsidR="003166AD" w:rsidRPr="00B3543B" w:rsidRDefault="003166AD" w:rsidP="00D27A02">
            <w:pPr>
              <w:spacing w:line="36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572.633,26</w:t>
            </w:r>
          </w:p>
        </w:tc>
      </w:tr>
      <w:tr w:rsidR="003166AD" w:rsidRPr="00B3543B" w:rsidTr="00D27A02">
        <w:tc>
          <w:tcPr>
            <w:tcW w:w="1251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2.</w:t>
            </w:r>
          </w:p>
        </w:tc>
        <w:tc>
          <w:tcPr>
            <w:tcW w:w="4849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CS"/>
              </w:rPr>
              <w:t>Хлеб</w:t>
            </w:r>
          </w:p>
        </w:tc>
        <w:tc>
          <w:tcPr>
            <w:tcW w:w="3187" w:type="dxa"/>
          </w:tcPr>
          <w:p w:rsidR="003166AD" w:rsidRPr="00B3543B" w:rsidRDefault="003166AD" w:rsidP="00D27A02">
            <w:pPr>
              <w:spacing w:line="360" w:lineRule="auto"/>
              <w:jc w:val="right"/>
              <w:rPr>
                <w:rFonts w:asciiTheme="minorHAnsi" w:hAnsiTheme="minorHAnsi" w:cstheme="minorHAnsi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402.000,00</w:t>
            </w:r>
          </w:p>
        </w:tc>
      </w:tr>
      <w:tr w:rsidR="003166AD" w:rsidRPr="00B3543B" w:rsidTr="00D27A02">
        <w:tc>
          <w:tcPr>
            <w:tcW w:w="1251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3.</w:t>
            </w:r>
          </w:p>
        </w:tc>
        <w:tc>
          <w:tcPr>
            <w:tcW w:w="4849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CS"/>
              </w:rPr>
              <w:t>Поврће</w:t>
            </w:r>
          </w:p>
        </w:tc>
        <w:tc>
          <w:tcPr>
            <w:tcW w:w="3187" w:type="dxa"/>
          </w:tcPr>
          <w:p w:rsidR="003166AD" w:rsidRPr="00B3543B" w:rsidRDefault="003166AD" w:rsidP="00D27A02">
            <w:pPr>
              <w:spacing w:line="36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130.600,00</w:t>
            </w:r>
          </w:p>
        </w:tc>
      </w:tr>
      <w:tr w:rsidR="003166AD" w:rsidRPr="00B3543B" w:rsidTr="00D27A02">
        <w:tc>
          <w:tcPr>
            <w:tcW w:w="1251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4.</w:t>
            </w:r>
          </w:p>
        </w:tc>
        <w:tc>
          <w:tcPr>
            <w:tcW w:w="4849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Пахуљице, мињонкорпице, розен слане коре, кекс</w:t>
            </w:r>
          </w:p>
        </w:tc>
        <w:tc>
          <w:tcPr>
            <w:tcW w:w="3187" w:type="dxa"/>
          </w:tcPr>
          <w:p w:rsidR="003166AD" w:rsidRPr="00B3543B" w:rsidRDefault="003166AD" w:rsidP="00D27A02">
            <w:pPr>
              <w:spacing w:line="360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164.700,00</w:t>
            </w:r>
          </w:p>
        </w:tc>
      </w:tr>
      <w:tr w:rsidR="003166AD" w:rsidRPr="00B3543B" w:rsidTr="00D27A02">
        <w:tc>
          <w:tcPr>
            <w:tcW w:w="1251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5.</w:t>
            </w:r>
          </w:p>
        </w:tc>
        <w:tc>
          <w:tcPr>
            <w:tcW w:w="4849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Чајеви</w:t>
            </w:r>
          </w:p>
        </w:tc>
        <w:tc>
          <w:tcPr>
            <w:tcW w:w="3187" w:type="dxa"/>
          </w:tcPr>
          <w:p w:rsidR="003166AD" w:rsidRPr="00B3543B" w:rsidRDefault="003166AD" w:rsidP="00D27A02">
            <w:pPr>
              <w:spacing w:line="360" w:lineRule="auto"/>
              <w:jc w:val="right"/>
              <w:rPr>
                <w:rFonts w:asciiTheme="minorHAnsi" w:hAnsiTheme="minorHAnsi" w:cstheme="minorHAnsi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58.000,00</w:t>
            </w:r>
          </w:p>
        </w:tc>
      </w:tr>
      <w:tr w:rsidR="003166AD" w:rsidRPr="00B3543B" w:rsidTr="00D27A02">
        <w:tc>
          <w:tcPr>
            <w:tcW w:w="1251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6.</w:t>
            </w:r>
          </w:p>
        </w:tc>
        <w:tc>
          <w:tcPr>
            <w:tcW w:w="4849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Уље</w:t>
            </w:r>
          </w:p>
        </w:tc>
        <w:tc>
          <w:tcPr>
            <w:tcW w:w="3187" w:type="dxa"/>
          </w:tcPr>
          <w:p w:rsidR="003166AD" w:rsidRPr="00B3543B" w:rsidRDefault="003166AD" w:rsidP="00D27A02">
            <w:pPr>
              <w:spacing w:line="360" w:lineRule="auto"/>
              <w:jc w:val="right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249.000,00</w:t>
            </w:r>
          </w:p>
        </w:tc>
      </w:tr>
      <w:tr w:rsidR="003166AD" w:rsidRPr="00B3543B" w:rsidTr="00D27A02">
        <w:tc>
          <w:tcPr>
            <w:tcW w:w="1251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7.</w:t>
            </w:r>
          </w:p>
        </w:tc>
        <w:tc>
          <w:tcPr>
            <w:tcW w:w="4849" w:type="dxa"/>
          </w:tcPr>
          <w:p w:rsidR="003166AD" w:rsidRPr="00B3543B" w:rsidRDefault="003166AD" w:rsidP="00D27A02">
            <w:pPr>
              <w:spacing w:line="360" w:lineRule="auto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Разне трајне прерађевине од меса</w:t>
            </w:r>
          </w:p>
        </w:tc>
        <w:tc>
          <w:tcPr>
            <w:tcW w:w="3187" w:type="dxa"/>
          </w:tcPr>
          <w:p w:rsidR="003166AD" w:rsidRPr="00B3543B" w:rsidRDefault="003166AD" w:rsidP="00D27A02">
            <w:pPr>
              <w:spacing w:line="360" w:lineRule="auto"/>
              <w:jc w:val="right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197.800,00</w:t>
            </w:r>
          </w:p>
        </w:tc>
      </w:tr>
    </w:tbl>
    <w:p w:rsidR="00B3543B" w:rsidRDefault="00B3543B" w:rsidP="00B24990">
      <w:pPr>
        <w:rPr>
          <w:rFonts w:asciiTheme="minorHAnsi" w:hAnsiTheme="minorHAnsi" w:cstheme="minorHAnsi"/>
          <w:color w:val="0070C0"/>
          <w:szCs w:val="20"/>
          <w:lang w:val="sr-Cyrl-RS"/>
        </w:rPr>
      </w:pPr>
    </w:p>
    <w:p w:rsidR="00B3543B" w:rsidRDefault="00B3543B" w:rsidP="00B24990">
      <w:pPr>
        <w:rPr>
          <w:rFonts w:asciiTheme="minorHAnsi" w:hAnsiTheme="minorHAnsi" w:cstheme="minorHAnsi"/>
          <w:color w:val="0070C0"/>
          <w:szCs w:val="20"/>
          <w:lang w:val="sr-Cyrl-RS"/>
        </w:rPr>
      </w:pPr>
    </w:p>
    <w:p w:rsidR="00527204" w:rsidRPr="00B3543B" w:rsidRDefault="006626A7" w:rsidP="00B24990">
      <w:pPr>
        <w:rPr>
          <w:rFonts w:asciiTheme="minorHAnsi" w:hAnsiTheme="minorHAnsi" w:cstheme="minorHAnsi"/>
          <w:b/>
          <w:color w:val="0070C0"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3543B">
        <w:rPr>
          <w:rFonts w:asciiTheme="minorHAnsi" w:hAnsiTheme="minorHAnsi" w:cstheme="minorHAnsi"/>
          <w:color w:val="0070C0"/>
          <w:szCs w:val="20"/>
          <w:lang w:val="sr-Cyrl-RS"/>
        </w:rPr>
        <w:t>-</w:t>
      </w:r>
      <w:r w:rsidR="003166AD" w:rsidRPr="00B3543B">
        <w:rPr>
          <w:rFonts w:asciiTheme="minorHAnsi" w:hAnsiTheme="minorHAnsi" w:cstheme="minorHAnsi"/>
          <w:b/>
          <w:color w:val="0070C0"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3543B">
        <w:rPr>
          <w:rFonts w:asciiTheme="minorHAnsi" w:hAnsiTheme="minorHAnsi" w:cstheme="minorHAnsi"/>
          <w:b/>
          <w:szCs w:val="20"/>
          <w:lang w:val="sr-Cyrl-RS"/>
        </w:rPr>
        <w:t xml:space="preserve">на страни </w:t>
      </w:r>
      <w:r w:rsidR="00B3543B">
        <w:rPr>
          <w:rFonts w:asciiTheme="minorHAnsi" w:hAnsiTheme="minorHAnsi" w:cstheme="minorHAnsi"/>
          <w:b/>
          <w:color w:val="0070C0"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28-34</w:t>
      </w:r>
      <w:r w:rsidR="003166AD" w:rsidRPr="00B3543B">
        <w:rPr>
          <w:rFonts w:asciiTheme="minorHAnsi" w:hAnsiTheme="minorHAnsi" w:cstheme="minorHAnsi"/>
          <w:b/>
          <w:color w:val="0070C0"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166AD" w:rsidRPr="00B3543B">
        <w:rPr>
          <w:rFonts w:asciiTheme="minorHAnsi" w:hAnsiTheme="minorHAnsi" w:cstheme="minorHAnsi"/>
          <w:szCs w:val="20"/>
        </w:rPr>
        <w:t>О</w:t>
      </w:r>
      <w:r w:rsidR="00B3543B" w:rsidRPr="00B3543B">
        <w:rPr>
          <w:rFonts w:asciiTheme="minorHAnsi" w:hAnsiTheme="minorHAnsi" w:cstheme="minorHAnsi"/>
          <w:szCs w:val="20"/>
          <w:lang w:val="sr-Cyrl-RS"/>
        </w:rPr>
        <w:t>бразац спецификације добра</w:t>
      </w:r>
      <w:r w:rsidR="003166AD" w:rsidRPr="00B3543B">
        <w:rPr>
          <w:rFonts w:asciiTheme="minorHAnsi" w:hAnsiTheme="minorHAnsi" w:cstheme="minorHAnsi"/>
          <w:szCs w:val="20"/>
          <w:lang w:val="sr-Cyrl-RS"/>
        </w:rPr>
        <w:t>, мења се и гласи:</w:t>
      </w:r>
    </w:p>
    <w:p w:rsidR="003166AD" w:rsidRPr="00B3543B" w:rsidRDefault="003166AD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3166AD" w:rsidRPr="00B3543B" w:rsidRDefault="003166AD" w:rsidP="003166AD">
      <w:pPr>
        <w:pStyle w:val="Heading3"/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B3543B">
        <w:rPr>
          <w:rFonts w:asciiTheme="minorHAnsi" w:hAnsiTheme="minorHAnsi" w:cstheme="minorHAnsi"/>
          <w:sz w:val="20"/>
          <w:szCs w:val="20"/>
        </w:rPr>
        <w:t xml:space="preserve">ОБРАЗАЦ СПЕЦИФИКАЦИЈЕ ДОБРА ЈН ОП </w:t>
      </w:r>
      <w:r w:rsidRPr="00B3543B">
        <w:rPr>
          <w:rFonts w:asciiTheme="minorHAnsi" w:hAnsiTheme="minorHAnsi" w:cstheme="minorHAnsi"/>
          <w:sz w:val="20"/>
          <w:szCs w:val="20"/>
          <w:lang w:val="sr-Cyrl-RS"/>
        </w:rPr>
        <w:t>62</w:t>
      </w:r>
      <w:r w:rsidRPr="00B3543B">
        <w:rPr>
          <w:rFonts w:asciiTheme="minorHAnsi" w:hAnsiTheme="minorHAnsi" w:cstheme="minorHAnsi"/>
          <w:sz w:val="20"/>
          <w:szCs w:val="20"/>
        </w:rPr>
        <w:t>Д/18</w:t>
      </w:r>
    </w:p>
    <w:p w:rsidR="003166AD" w:rsidRPr="00B3543B" w:rsidRDefault="003166AD" w:rsidP="003166AD">
      <w:pPr>
        <w:rPr>
          <w:rFonts w:asciiTheme="minorHAnsi" w:hAnsiTheme="minorHAnsi" w:cstheme="minorHAnsi"/>
          <w:i/>
          <w:szCs w:val="20"/>
          <w:lang w:val="sr-Cyrl-CS"/>
        </w:rPr>
      </w:pPr>
      <w:r w:rsidRPr="00B3543B">
        <w:rPr>
          <w:rFonts w:asciiTheme="minorHAnsi" w:hAnsiTheme="minorHAnsi" w:cstheme="minorHAnsi"/>
          <w:i/>
          <w:szCs w:val="20"/>
          <w:lang w:val="sr-Cyrl-CS"/>
        </w:rPr>
        <w:t>Понуђач попуњава тражене колоне и овереава печатом и потписом сваку партију на коју конкурише. У колони произвођач и земља порекла, земља порекла се уписује само, ако добро није пореклом из Републике Србије. Понуђач подноси образац спецификације добра само за партије на које конкурише.</w:t>
      </w:r>
    </w:p>
    <w:p w:rsidR="003166AD" w:rsidRPr="00B3543B" w:rsidRDefault="003166AD" w:rsidP="003166AD">
      <w:pPr>
        <w:rPr>
          <w:rFonts w:asciiTheme="minorHAnsi" w:hAnsiTheme="minorHAnsi" w:cstheme="minorHAnsi"/>
          <w:i/>
          <w:szCs w:val="20"/>
          <w:lang w:val="sr-Cyrl-CS"/>
        </w:rPr>
      </w:pPr>
      <w:r w:rsidRPr="00B3543B">
        <w:rPr>
          <w:rFonts w:asciiTheme="minorHAnsi" w:hAnsiTheme="minorHAnsi" w:cstheme="minorHAnsi"/>
          <w:b/>
          <w:bCs/>
          <w:i/>
          <w:iCs/>
          <w:szCs w:val="20"/>
        </w:rPr>
        <w:t>Напомена: предметна набавка ће се вршити по</w:t>
      </w:r>
      <w:r w:rsidRPr="00B3543B">
        <w:rPr>
          <w:rFonts w:asciiTheme="minorHAnsi" w:hAnsiTheme="minorHAnsi" w:cstheme="minorHAnsi"/>
          <w:b/>
          <w:bCs/>
          <w:i/>
          <w:iCs/>
          <w:szCs w:val="20"/>
          <w:lang w:val="sr-Cyrl-RS"/>
        </w:rPr>
        <w:t xml:space="preserve"> </w:t>
      </w:r>
      <w:r w:rsidRPr="00B3543B">
        <w:rPr>
          <w:rFonts w:asciiTheme="minorHAnsi" w:hAnsiTheme="minorHAnsi" w:cstheme="minorHAnsi"/>
          <w:b/>
          <w:bCs/>
          <w:i/>
          <w:iCs/>
          <w:szCs w:val="20"/>
        </w:rPr>
        <w:t>указаној потреби наручиоца, до укупне вредности уговора</w:t>
      </w:r>
      <w:r w:rsidRPr="00B3543B">
        <w:rPr>
          <w:rFonts w:asciiTheme="minorHAnsi" w:hAnsiTheme="minorHAnsi" w:cstheme="minorHAnsi"/>
          <w:b/>
          <w:bCs/>
          <w:i/>
          <w:iCs/>
          <w:szCs w:val="20"/>
          <w:lang w:val="sr-Cyrl-RS"/>
        </w:rPr>
        <w:t>, количине дате у спецификацији по партијама су оквирне</w:t>
      </w:r>
      <w:r w:rsidRPr="00B3543B">
        <w:rPr>
          <w:rFonts w:asciiTheme="minorHAnsi" w:hAnsiTheme="minorHAnsi" w:cstheme="minorHAnsi"/>
          <w:b/>
          <w:bCs/>
          <w:i/>
          <w:iCs/>
          <w:szCs w:val="20"/>
        </w:rPr>
        <w:t>.</w:t>
      </w:r>
    </w:p>
    <w:p w:rsidR="003166AD" w:rsidRPr="00B3543B" w:rsidRDefault="003166AD" w:rsidP="003166AD">
      <w:pPr>
        <w:rPr>
          <w:rFonts w:asciiTheme="minorHAnsi" w:hAnsiTheme="minorHAnsi" w:cstheme="minorHAnsi"/>
          <w:szCs w:val="20"/>
        </w:rPr>
      </w:pPr>
    </w:p>
    <w:p w:rsidR="003166AD" w:rsidRPr="00B3543B" w:rsidRDefault="003166AD" w:rsidP="003166AD">
      <w:pPr>
        <w:rPr>
          <w:rFonts w:asciiTheme="minorHAnsi" w:hAnsiTheme="minorHAnsi" w:cstheme="minorHAnsi"/>
          <w:szCs w:val="20"/>
        </w:rPr>
      </w:pPr>
    </w:p>
    <w:tbl>
      <w:tblPr>
        <w:tblStyle w:val="LightGrid-Accent1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RS"/>
              </w:rPr>
              <w:t>1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: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КОНЗЕРВИРАНИ ПРОИЗВОДИ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119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Сардина у семеновом уљу, нето тежине од 0,125 кг(1 ком.) (отварање на потез) да садржи најмање 70% риба у уљу у односу на нето масу конзерва. Месо рибе да не садржи више од 3% соли. 15235000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Туњевина у семеновом уљу-уситњена од комадића нето тежине од 0,170кг81ком.) (отваранје на потез). Да месо рибе не садржи више од 3% соли. Да туна у уљу нема више од 6% воде у односу на нето масу конзерве и да је уље бистро 15235000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ком.</w:t>
            </w: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3.</w:t>
            </w: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 xml:space="preserve">Стерилисани упржени ђувеч. Састав : со, уље, паприка, парадајз, плави парадајз,мрква,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тиквице, грашак, боранија, лук. Да производ не садржи више од 2% кухињске соли. Амбалажа-конзерва нето масе производа 5/1 15331400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lastRenderedPageBreak/>
              <w:t xml:space="preserve">   4.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Кисели краставац, максимално да садржи 2% кухињске соли, као и 2% киселине. Амбалажа-конзерва 5/1 нето маса производа 15331400 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  5.</w:t>
            </w: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Пастеризована паприка-филет, максимално да садржи 2% кухињске соли, као и 2% киселине. Амбалажа- конзерва 5/1 нето маса производа 15331400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  6.</w:t>
            </w: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Парадајз пире. Састојци: Парадајз концентрат двоструки из троструко суве материје 28+30%. Амбалажа конзерва 5/1 нето маса производа 15331400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 7.</w:t>
            </w: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Мармелада са минимум 67% воћа, мин. 7% суве материје. ма</w:t>
            </w:r>
            <w:r w:rsidRPr="00B3543B">
              <w:rPr>
                <w:rFonts w:asciiTheme="minorHAnsi" w:hAnsiTheme="minorHAnsi" w:cstheme="minorHAnsi"/>
                <w:szCs w:val="20"/>
              </w:rPr>
              <w:t>x.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0,01%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SO2,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амбалажно паковање 3/1 нето масе производа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8.</w:t>
            </w: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Сенф, амбалажно паковање 2кг 15871250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+Место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tbl>
      <w:tblPr>
        <w:tblStyle w:val="LightGrid-Accent121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RS"/>
              </w:rPr>
              <w:t>2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Хлеб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119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Хлеб полубели резани, умешен од брашна типа „850“-степен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киселости до 3,3 500г 15811100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6700 кг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Хлеб црни резани, умешен од бршн типа“1100“-степен киселости до3,5 500г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6700 кг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RS"/>
              </w:rPr>
              <w:t>3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Поврће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119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Кисели купус, у главици, динамика испоруке </w:t>
            </w:r>
            <w:r w:rsidRPr="00B3543B">
              <w:rPr>
                <w:rFonts w:asciiTheme="minorHAnsi" w:hAnsiTheme="minorHAnsi" w:cstheme="minorHAnsi"/>
                <w:szCs w:val="20"/>
              </w:rPr>
              <w:t>IX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-</w:t>
            </w:r>
            <w:r w:rsidRPr="00B3543B">
              <w:rPr>
                <w:rFonts w:asciiTheme="minorHAnsi" w:hAnsiTheme="minorHAnsi" w:cstheme="minorHAnsi"/>
                <w:szCs w:val="20"/>
              </w:rPr>
              <w:t>XII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15331461</w:t>
            </w: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800 кг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Бундева, динамика испоруке </w:t>
            </w:r>
            <w:r w:rsidRPr="00B3543B">
              <w:rPr>
                <w:rFonts w:asciiTheme="minorHAnsi" w:hAnsiTheme="minorHAnsi" w:cstheme="minorHAnsi"/>
                <w:szCs w:val="20"/>
              </w:rPr>
              <w:t>IX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-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XII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03221250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 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Лук бели, динамика испоруке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IX -XII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03121100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25 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Лук црни, динамика испоруке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IX-XII</w:t>
            </w: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0321113 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800 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Мирођија, динамике испоруке 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V-X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15872300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веза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tbl>
      <w:tblPr>
        <w:tblStyle w:val="LightGrid-Accent12124"/>
        <w:tblW w:w="15302" w:type="dxa"/>
        <w:tblInd w:w="-318" w:type="dxa"/>
        <w:tblLook w:val="04A0" w:firstRow="1" w:lastRow="0" w:firstColumn="1" w:lastColumn="0" w:noHBand="0" w:noVBand="1"/>
      </w:tblPr>
      <w:tblGrid>
        <w:gridCol w:w="650"/>
        <w:gridCol w:w="3284"/>
        <w:gridCol w:w="709"/>
        <w:gridCol w:w="1134"/>
        <w:gridCol w:w="1112"/>
        <w:gridCol w:w="1147"/>
        <w:gridCol w:w="1180"/>
        <w:gridCol w:w="1276"/>
        <w:gridCol w:w="1417"/>
        <w:gridCol w:w="1134"/>
        <w:gridCol w:w="2259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2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CS"/>
              </w:rPr>
              <w:t>4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Пахуљице, мињон корпице, розен слане коре, кекс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28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Ражане пахуљице, 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класа, амбалажно паковање 5/1 кг 15613380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</w:t>
            </w:r>
          </w:p>
        </w:tc>
        <w:tc>
          <w:tcPr>
            <w:tcW w:w="1112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lastRenderedPageBreak/>
              <w:t>2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Овсене пахуњице,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класа, амбалажно паковање 5/1 кг 15613380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Корнфлекс,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класа, амбалажно паковање  5/1 кг 15613311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Јестиве корпице микс, пшенично брашно, кукурузни скроб, билјна маст, шћер, емулгатор: сојин лецитин, кухињска со, средство за дизање теста, боје, паковање 60 ком., транспортно паковање 720 ком.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600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Слане розен коре, 450 г паковање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пак.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6.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Овси кекс, Састав: овсене пахуњице, интерално брашно, брашно Т500, биљна масноћа, сусам, морса со, емулгатор( сојин лецитин), средство за дизање теста. Паковање 300 г 15821200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7.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Кекс 0,600кг. Састав: пшенично брашно, шећер, маслац, сојино брашно, билјна маст, мед, декстроза, сурутка у праху, обрано млеко у праху, средства за дизање теста, со , емулгатор, сојин лецитин, витамини( вит. Ц, нијацин, Б6, тиамин), арома, протеини 11,9 гр, ух 70,4 гр, шећер 20гр, масти 12 гр(зас.м.к.7,5 гр, транс масне киселине 1гр,</w:t>
            </w: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млечна маст 5,9 гр) 15821200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160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8.</w:t>
            </w: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Фида танка без јаја, степен киселости до 3%, проценат влаге до 13,5% амбалажно паковање 5/1 кг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Макароне без јаја 11% степен киселости до 3,5% пророценат влаге до 13,5% амбалажно паковање 5/1 кг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300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112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2259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tbl>
      <w:tblPr>
        <w:tblStyle w:val="LightGrid-Accent12115"/>
        <w:tblW w:w="15301" w:type="dxa"/>
        <w:tblInd w:w="-318" w:type="dxa"/>
        <w:tblLook w:val="04A0" w:firstRow="1" w:lastRow="0" w:firstColumn="1" w:lastColumn="0" w:noHBand="0" w:noVBand="1"/>
      </w:tblPr>
      <w:tblGrid>
        <w:gridCol w:w="1530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1" w:type="dxa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eastAsia="Calibr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CS"/>
              </w:rPr>
              <w:t>5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 xml:space="preserve">Чајеви 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Чај од листа нане, дробљени,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квалитета, паковање од 1/1 115865000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Чај од плода шипка, дробљени,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квалитета, паковање од 1/1 115865000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  <w:lang w:val="sr-Cyrl-RS"/>
        </w:rPr>
      </w:pPr>
    </w:p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49"/>
        <w:gridCol w:w="851"/>
        <w:gridCol w:w="1134"/>
        <w:gridCol w:w="1004"/>
        <w:gridCol w:w="1147"/>
        <w:gridCol w:w="1180"/>
        <w:gridCol w:w="1276"/>
        <w:gridCol w:w="1417"/>
        <w:gridCol w:w="1134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CS"/>
              </w:rPr>
              <w:t>6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Уље</w:t>
            </w:r>
          </w:p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</w:p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24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00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Уље-јестиво - рафинисано сунцокретово амбалажно паковање 1/1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1503</w:t>
            </w:r>
          </w:p>
        </w:tc>
        <w:tc>
          <w:tcPr>
            <w:tcW w:w="100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Уље-јестиво - нерафинисано маслиново амбалажно паковање 1/1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</w:t>
            </w:r>
          </w:p>
        </w:tc>
        <w:tc>
          <w:tcPr>
            <w:tcW w:w="100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4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00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lastRenderedPageBreak/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CS"/>
              </w:rPr>
              <w:t>7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RS"/>
              </w:rPr>
              <w:t>Разне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трајне прерађевине од меса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Виршле-пилеће садржаја укупнх протеина минимум 10% протеини везивног ткива 25%  паковање 10 кг ринфуза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Стишњена шунка у омоту. Састав: свињско месо прве категорије, садржај укупних протеина је најмање 10% со, зачини, адитиви 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</w:rPr>
      </w:pPr>
    </w:p>
    <w:p w:rsidR="003166AD" w:rsidRPr="00B3543B" w:rsidRDefault="003166AD" w:rsidP="003166AD">
      <w:pPr>
        <w:spacing w:line="100" w:lineRule="atLeast"/>
        <w:rPr>
          <w:rFonts w:asciiTheme="minorHAnsi" w:hAnsiTheme="minorHAnsi" w:cstheme="minorHAnsi"/>
          <w:b/>
          <w:i/>
          <w:iCs/>
          <w:szCs w:val="20"/>
          <w:lang w:val="sr-Cyrl-RS"/>
        </w:rPr>
      </w:pPr>
    </w:p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</w:rPr>
      </w:pPr>
    </w:p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  <w:lang w:val="sr-Cyrl-RS"/>
        </w:rPr>
      </w:pPr>
    </w:p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  <w:lang w:val="sr-Cyrl-RS"/>
        </w:rPr>
      </w:pPr>
      <w:r w:rsidRPr="00B3543B">
        <w:rPr>
          <w:rFonts w:asciiTheme="minorHAnsi" w:eastAsia="Calibri" w:hAnsiTheme="minorHAnsi" w:cstheme="minorHAnsi"/>
          <w:b/>
          <w:bCs/>
          <w:szCs w:val="20"/>
          <w:lang w:val="sr-Cyrl-RS"/>
        </w:rPr>
        <w:t>Место и датум:_______________                                                         М.П.                              Потпис овлашћеног лица:________________</w:t>
      </w:r>
    </w:p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  <w:lang w:val="sr-Cyrl-RS"/>
        </w:rPr>
      </w:pPr>
    </w:p>
    <w:p w:rsidR="006626A7" w:rsidRPr="00B3543B" w:rsidRDefault="006626A7" w:rsidP="00B24990">
      <w:pPr>
        <w:rPr>
          <w:rFonts w:asciiTheme="minorHAnsi" w:hAnsiTheme="minorHAnsi" w:cstheme="minorHAnsi"/>
          <w:b/>
          <w:bCs/>
          <w:iCs/>
          <w:szCs w:val="20"/>
          <w:lang w:val="sr-Cyrl-CS"/>
        </w:rPr>
      </w:pPr>
    </w:p>
    <w:p w:rsidR="006626A7" w:rsidRPr="00B3543B" w:rsidRDefault="006626A7" w:rsidP="00B24990">
      <w:pPr>
        <w:rPr>
          <w:rFonts w:asciiTheme="minorHAnsi" w:hAnsiTheme="minorHAnsi" w:cstheme="minorHAnsi"/>
          <w:szCs w:val="20"/>
          <w:lang w:val="sr-Cyrl-RS"/>
        </w:rPr>
      </w:pPr>
    </w:p>
    <w:p w:rsidR="00D929D4" w:rsidRPr="00B3543B" w:rsidRDefault="00D929D4" w:rsidP="003166AD">
      <w:pPr>
        <w:rPr>
          <w:rFonts w:asciiTheme="minorHAnsi" w:hAnsiTheme="minorHAnsi" w:cstheme="minorHAnsi"/>
          <w:szCs w:val="20"/>
          <w:lang w:val="sr-Cyrl-CS"/>
        </w:rPr>
      </w:pPr>
    </w:p>
    <w:p w:rsidR="006626A7" w:rsidRPr="00B3543B" w:rsidRDefault="00B3543B" w:rsidP="00B24990">
      <w:pPr>
        <w:rPr>
          <w:rFonts w:asciiTheme="minorHAnsi" w:hAnsiTheme="minorHAnsi" w:cstheme="minorHAnsi"/>
          <w:b/>
          <w:szCs w:val="20"/>
          <w:lang w:val="sr-Cyrl-RS"/>
        </w:rPr>
      </w:pPr>
      <w:r>
        <w:rPr>
          <w:rFonts w:asciiTheme="minorHAnsi" w:hAnsiTheme="minorHAnsi" w:cstheme="minorHAnsi"/>
          <w:b/>
          <w:szCs w:val="20"/>
          <w:lang w:val="sr-Cyrl-RS"/>
        </w:rPr>
        <w:t>Н</w:t>
      </w:r>
      <w:r w:rsidR="003166AD" w:rsidRPr="00B3543B">
        <w:rPr>
          <w:rFonts w:asciiTheme="minorHAnsi" w:hAnsiTheme="minorHAnsi" w:cstheme="minorHAnsi"/>
          <w:b/>
          <w:szCs w:val="20"/>
          <w:lang w:val="sr-Cyrl-RS"/>
        </w:rPr>
        <w:t>а страни 36 Модел уговора мења се и гласи:</w:t>
      </w: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</w:p>
    <w:p w:rsidR="003166AD" w:rsidRPr="00B3543B" w:rsidRDefault="003166AD" w:rsidP="003166AD">
      <w:pPr>
        <w:pStyle w:val="Heading3"/>
        <w:jc w:val="center"/>
        <w:rPr>
          <w:rFonts w:asciiTheme="minorHAnsi" w:hAnsiTheme="minorHAnsi" w:cstheme="minorHAnsi"/>
          <w:sz w:val="20"/>
          <w:szCs w:val="20"/>
        </w:rPr>
      </w:pPr>
      <w:r w:rsidRPr="00B3543B">
        <w:rPr>
          <w:rFonts w:asciiTheme="minorHAnsi" w:hAnsiTheme="minorHAnsi" w:cstheme="minorHAnsi"/>
          <w:sz w:val="20"/>
          <w:szCs w:val="20"/>
        </w:rPr>
        <w:t>МОДЕЛ УГОВОРА</w:t>
      </w:r>
    </w:p>
    <w:p w:rsidR="003166AD" w:rsidRPr="00B3543B" w:rsidRDefault="003166AD" w:rsidP="003166AD">
      <w:pPr>
        <w:rPr>
          <w:rFonts w:asciiTheme="minorHAnsi" w:hAnsiTheme="minorHAnsi" w:cstheme="minorHAnsi"/>
          <w:color w:val="000000"/>
          <w:szCs w:val="20"/>
          <w:lang w:val="ru-RU"/>
        </w:rPr>
      </w:pPr>
    </w:p>
    <w:p w:rsidR="003166AD" w:rsidRPr="00B3543B" w:rsidRDefault="003166AD" w:rsidP="003166AD">
      <w:pPr>
        <w:rPr>
          <w:rFonts w:asciiTheme="minorHAnsi" w:hAnsiTheme="minorHAnsi" w:cstheme="minorHAnsi"/>
          <w:color w:val="000000"/>
          <w:szCs w:val="20"/>
          <w:lang w:val="ru-RU"/>
        </w:rPr>
      </w:pPr>
    </w:p>
    <w:p w:rsidR="003166AD" w:rsidRPr="00B3543B" w:rsidRDefault="003166AD" w:rsidP="003166AD">
      <w:pPr>
        <w:rPr>
          <w:rFonts w:asciiTheme="minorHAnsi" w:hAnsiTheme="minorHAnsi" w:cstheme="minorHAnsi"/>
          <w:color w:val="000000"/>
          <w:szCs w:val="20"/>
          <w:lang w:val="ru-RU"/>
        </w:rPr>
      </w:pPr>
    </w:p>
    <w:p w:rsidR="003166AD" w:rsidRPr="00B3543B" w:rsidRDefault="003166AD" w:rsidP="003166AD">
      <w:pPr>
        <w:rPr>
          <w:rFonts w:asciiTheme="minorHAnsi" w:hAnsiTheme="minorHAnsi" w:cstheme="minorHAnsi"/>
          <w:color w:val="000000"/>
          <w:szCs w:val="20"/>
          <w:lang w:val="ru-RU"/>
        </w:rPr>
      </w:pPr>
    </w:p>
    <w:p w:rsidR="00B3543B" w:rsidRDefault="00B3543B" w:rsidP="003166AD">
      <w:pPr>
        <w:jc w:val="center"/>
        <w:rPr>
          <w:rFonts w:asciiTheme="minorHAnsi" w:hAnsiTheme="minorHAnsi" w:cstheme="minorHAnsi"/>
          <w:b/>
          <w:bCs/>
          <w:color w:val="000000"/>
          <w:szCs w:val="20"/>
          <w:lang w:val="ru-RU"/>
        </w:rPr>
      </w:pPr>
    </w:p>
    <w:p w:rsidR="003166AD" w:rsidRPr="00B3543B" w:rsidRDefault="003166AD" w:rsidP="003166AD">
      <w:pPr>
        <w:jc w:val="center"/>
        <w:rPr>
          <w:rFonts w:asciiTheme="minorHAnsi" w:hAnsiTheme="minorHAnsi" w:cstheme="minorHAnsi"/>
          <w:b/>
          <w:bCs/>
          <w:color w:val="000000"/>
          <w:szCs w:val="20"/>
          <w:lang w:val="ru-RU"/>
        </w:rPr>
      </w:pPr>
      <w:r w:rsidRPr="00B3543B">
        <w:rPr>
          <w:rFonts w:asciiTheme="minorHAnsi" w:hAnsiTheme="minorHAnsi" w:cstheme="minorHAnsi"/>
          <w:b/>
          <w:bCs/>
          <w:color w:val="000000"/>
          <w:szCs w:val="20"/>
          <w:lang w:val="ru-RU"/>
        </w:rPr>
        <w:t>Модел уговора понуђач мора да попуни, парафира сваку страну, потпише и овери печатом чиме потврђује да прихвата елементе модела уговора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FF0000"/>
          <w:szCs w:val="20"/>
          <w:lang w:val="sr-Cyrl-CS"/>
        </w:rPr>
      </w:pP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FF0000"/>
          <w:szCs w:val="20"/>
          <w:lang w:val="sr-Cyrl-CS"/>
        </w:rPr>
      </w:pP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0"/>
          <w:lang w:val="sr-Cyrl-CS"/>
        </w:rPr>
      </w:pPr>
      <w:r w:rsidRPr="00B3543B">
        <w:rPr>
          <w:rFonts w:asciiTheme="minorHAnsi" w:hAnsiTheme="minorHAnsi" w:cstheme="minorHAnsi"/>
          <w:i/>
          <w:iCs/>
          <w:szCs w:val="20"/>
          <w:lang w:val="sr-Cyrl-CS"/>
        </w:rPr>
        <w:t>Напомена: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0"/>
          <w:lang w:val="ru-RU"/>
        </w:rPr>
      </w:pPr>
      <w:r w:rsidRPr="00B3543B">
        <w:rPr>
          <w:rFonts w:asciiTheme="minorHAnsi" w:hAnsiTheme="minorHAnsi" w:cstheme="minorHAnsi"/>
          <w:i/>
          <w:iCs/>
          <w:szCs w:val="20"/>
          <w:lang w:val="ru-RU"/>
        </w:rPr>
        <w:t>Уколико понуђач подноси</w:t>
      </w:r>
      <w:r w:rsidRPr="00B3543B">
        <w:rPr>
          <w:rFonts w:asciiTheme="minorHAnsi" w:hAnsiTheme="minorHAnsi" w:cstheme="minorHAnsi"/>
          <w:i/>
          <w:iCs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i/>
          <w:iCs/>
          <w:szCs w:val="20"/>
          <w:lang w:val="ru-RU"/>
        </w:rPr>
        <w:t>заједничку понуду, односно понуду са учешћем</w:t>
      </w:r>
      <w:r w:rsidRPr="00B3543B">
        <w:rPr>
          <w:rFonts w:asciiTheme="minorHAnsi" w:hAnsiTheme="minorHAnsi" w:cstheme="minorHAnsi"/>
          <w:i/>
          <w:iCs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i/>
          <w:iCs/>
          <w:szCs w:val="20"/>
          <w:lang w:val="ru-RU"/>
        </w:rPr>
        <w:t>подизвођача, у уговора ће бити наведени</w:t>
      </w:r>
      <w:r w:rsidRPr="00B3543B">
        <w:rPr>
          <w:rFonts w:asciiTheme="minorHAnsi" w:hAnsiTheme="minorHAnsi" w:cstheme="minorHAnsi"/>
          <w:i/>
          <w:iCs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i/>
          <w:iCs/>
          <w:szCs w:val="20"/>
          <w:lang w:val="ru-RU"/>
        </w:rPr>
        <w:t>сви понуђачи из групе понуђача, односно сви</w:t>
      </w:r>
      <w:r w:rsidRPr="00B3543B">
        <w:rPr>
          <w:rFonts w:asciiTheme="minorHAnsi" w:hAnsiTheme="minorHAnsi" w:cstheme="minorHAnsi"/>
          <w:i/>
          <w:iCs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i/>
          <w:iCs/>
          <w:szCs w:val="20"/>
          <w:lang w:val="ru-RU"/>
        </w:rPr>
        <w:t>подизвођачи. У случају подношења заједничке понуде,</w:t>
      </w:r>
      <w:r w:rsidRPr="00B3543B">
        <w:rPr>
          <w:rFonts w:asciiTheme="minorHAnsi" w:hAnsiTheme="minorHAnsi" w:cstheme="minorHAnsi"/>
          <w:i/>
          <w:iCs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i/>
          <w:iCs/>
          <w:szCs w:val="20"/>
          <w:lang w:val="ru-RU"/>
        </w:rPr>
        <w:t>група понуђача може да се определи да уговор потписују и печатом оверавају сви понуђачи из групе</w:t>
      </w:r>
      <w:r w:rsidRPr="00B3543B">
        <w:rPr>
          <w:rFonts w:asciiTheme="minorHAnsi" w:hAnsiTheme="minorHAnsi" w:cstheme="minorHAnsi"/>
          <w:i/>
          <w:iCs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i/>
          <w:iCs/>
          <w:szCs w:val="20"/>
          <w:lang w:val="ru-RU"/>
        </w:rPr>
        <w:t>понуђача, или група понуђача може да одреди једног</w:t>
      </w:r>
      <w:r w:rsidRPr="00B3543B">
        <w:rPr>
          <w:rFonts w:asciiTheme="minorHAnsi" w:hAnsiTheme="minorHAnsi" w:cstheme="minorHAnsi"/>
          <w:i/>
          <w:iCs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i/>
          <w:iCs/>
          <w:szCs w:val="20"/>
          <w:lang w:val="ru-RU"/>
        </w:rPr>
        <w:t>понуђача из групе који ће потписати и</w:t>
      </w:r>
      <w:r w:rsidRPr="00B3543B">
        <w:rPr>
          <w:rFonts w:asciiTheme="minorHAnsi" w:hAnsiTheme="minorHAnsi" w:cstheme="minorHAnsi"/>
          <w:i/>
          <w:iCs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i/>
          <w:iCs/>
          <w:szCs w:val="20"/>
          <w:lang w:val="ru-RU"/>
        </w:rPr>
        <w:t xml:space="preserve">печатом оверити уговор. </w:t>
      </w:r>
    </w:p>
    <w:p w:rsidR="003166AD" w:rsidRPr="00B3543B" w:rsidRDefault="003166AD" w:rsidP="003166AD">
      <w:pPr>
        <w:tabs>
          <w:tab w:val="left" w:pos="851"/>
        </w:tabs>
        <w:rPr>
          <w:rFonts w:asciiTheme="minorHAnsi" w:hAnsiTheme="minorHAnsi" w:cstheme="minorHAnsi"/>
          <w:i/>
          <w:szCs w:val="20"/>
          <w:lang w:val="sr-Cyrl-CS"/>
        </w:rPr>
      </w:pPr>
    </w:p>
    <w:p w:rsidR="003166AD" w:rsidRPr="00B3543B" w:rsidRDefault="003166AD" w:rsidP="003166AD">
      <w:pPr>
        <w:tabs>
          <w:tab w:val="center" w:pos="1560"/>
          <w:tab w:val="center" w:pos="3960"/>
          <w:tab w:val="center" w:pos="6720"/>
        </w:tabs>
        <w:ind w:left="1440" w:hanging="1440"/>
        <w:rPr>
          <w:rFonts w:asciiTheme="minorHAnsi" w:hAnsiTheme="minorHAnsi" w:cstheme="minorHAnsi"/>
          <w:i/>
          <w:szCs w:val="20"/>
          <w:lang w:val="ru-RU"/>
        </w:rPr>
      </w:pPr>
    </w:p>
    <w:p w:rsidR="003166AD" w:rsidRPr="00B3543B" w:rsidRDefault="003166AD" w:rsidP="003166AD">
      <w:pPr>
        <w:tabs>
          <w:tab w:val="left" w:pos="851"/>
        </w:tabs>
        <w:rPr>
          <w:rFonts w:asciiTheme="minorHAnsi" w:hAnsiTheme="minorHAnsi" w:cstheme="minorHAnsi"/>
          <w:i/>
          <w:szCs w:val="20"/>
          <w:lang w:val="sr-Cyrl-CS"/>
        </w:rPr>
      </w:pPr>
      <w:r w:rsidRPr="00B3543B">
        <w:rPr>
          <w:rFonts w:asciiTheme="minorHAnsi" w:hAnsiTheme="minorHAnsi" w:cstheme="minorHAnsi"/>
          <w:i/>
          <w:szCs w:val="20"/>
          <w:lang w:val="sr-Cyrl-CS"/>
        </w:rPr>
        <w:tab/>
        <w:t>Јединичне цене добара из спецификације су фиксне и не могу се мењати до коначне реализације уговора, осим у случајевима када на тржишту прехрамбених производа дође до поремећаја цена већем од 10% у односу на уговорене јединичне цене и уговарачи се о томе споразумеју. Као основа за упоређивање цена на тржишту користиће се систем тржишних информација Републичког завода за статистику (www.stat.gov.rs).</w:t>
      </w:r>
    </w:p>
    <w:p w:rsidR="003166AD" w:rsidRPr="00B3543B" w:rsidRDefault="003166AD" w:rsidP="003166AD">
      <w:pPr>
        <w:rPr>
          <w:rFonts w:asciiTheme="minorHAnsi" w:hAnsiTheme="minorHAnsi" w:cstheme="minorHAnsi"/>
          <w:i/>
          <w:szCs w:val="20"/>
          <w:lang w:val="sr-Cyrl-RS"/>
        </w:rPr>
      </w:pPr>
      <w:r w:rsidRPr="00B3543B">
        <w:rPr>
          <w:rFonts w:asciiTheme="minorHAnsi" w:hAnsiTheme="minorHAnsi" w:cstheme="minorHAnsi"/>
          <w:i/>
          <w:szCs w:val="20"/>
          <w:lang w:val="sr-Cyrl-RS"/>
        </w:rPr>
        <w:t xml:space="preserve">             </w:t>
      </w:r>
      <w:r w:rsidRPr="00B3543B">
        <w:rPr>
          <w:rFonts w:asciiTheme="minorHAnsi" w:hAnsiTheme="minorHAnsi" w:cstheme="minorHAnsi"/>
          <w:i/>
          <w:szCs w:val="20"/>
        </w:rPr>
        <w:t xml:space="preserve">Јединичне цене </w:t>
      </w:r>
      <w:r w:rsidRPr="00B3543B">
        <w:rPr>
          <w:rFonts w:asciiTheme="minorHAnsi" w:hAnsiTheme="minorHAnsi" w:cstheme="minorHAnsi"/>
          <w:i/>
          <w:szCs w:val="20"/>
          <w:lang w:val="sr-Cyrl-RS"/>
        </w:rPr>
        <w:t>добара</w:t>
      </w:r>
      <w:r w:rsidRPr="00B3543B">
        <w:rPr>
          <w:rFonts w:asciiTheme="minorHAnsi" w:hAnsiTheme="minorHAnsi" w:cstheme="minorHAnsi"/>
          <w:i/>
          <w:szCs w:val="20"/>
        </w:rPr>
        <w:t xml:space="preserve"> кој</w:t>
      </w:r>
      <w:r w:rsidRPr="00B3543B">
        <w:rPr>
          <w:rFonts w:asciiTheme="minorHAnsi" w:hAnsiTheme="minorHAnsi" w:cstheme="minorHAnsi"/>
          <w:i/>
          <w:szCs w:val="20"/>
          <w:lang w:val="sr-Cyrl-RS"/>
        </w:rPr>
        <w:t>а</w:t>
      </w:r>
      <w:r w:rsidRPr="00B3543B">
        <w:rPr>
          <w:rFonts w:asciiTheme="minorHAnsi" w:hAnsiTheme="minorHAnsi" w:cstheme="minorHAnsi"/>
          <w:i/>
          <w:szCs w:val="20"/>
        </w:rPr>
        <w:t xml:space="preserve"> су предмет </w:t>
      </w:r>
      <w:r w:rsidRPr="00B3543B">
        <w:rPr>
          <w:rFonts w:asciiTheme="minorHAnsi" w:hAnsiTheme="minorHAnsi" w:cstheme="minorHAnsi"/>
          <w:i/>
          <w:szCs w:val="20"/>
          <w:lang w:val="sr-Cyrl-RS"/>
        </w:rPr>
        <w:t>овог уговора</w:t>
      </w:r>
      <w:r w:rsidRPr="00B3543B">
        <w:rPr>
          <w:rFonts w:asciiTheme="minorHAnsi" w:hAnsiTheme="minorHAnsi" w:cstheme="minorHAnsi"/>
          <w:i/>
          <w:szCs w:val="20"/>
        </w:rPr>
        <w:t xml:space="preserve"> кориговаће се </w:t>
      </w:r>
      <w:r w:rsidRPr="00B3543B">
        <w:rPr>
          <w:rFonts w:asciiTheme="minorHAnsi" w:hAnsiTheme="minorHAnsi" w:cstheme="minorHAnsi"/>
          <w:i/>
          <w:szCs w:val="20"/>
          <w:lang w:val="sr-Cyrl-RS"/>
        </w:rPr>
        <w:t>за разлику преко 10% (нпр. ако су цене порасле за 13%, може се прихватити повећање цена за 3%) а на основу</w:t>
      </w:r>
      <w:r w:rsidRPr="00B3543B">
        <w:rPr>
          <w:rFonts w:asciiTheme="minorHAnsi" w:hAnsiTheme="minorHAnsi" w:cstheme="minorHAnsi"/>
          <w:i/>
          <w:szCs w:val="20"/>
        </w:rPr>
        <w:t xml:space="preserve"> званично објављеног коефицијента раста потрошачких цена у Републици Србији. </w:t>
      </w:r>
    </w:p>
    <w:p w:rsidR="003166AD" w:rsidRPr="00B3543B" w:rsidRDefault="003166AD" w:rsidP="003166AD">
      <w:pPr>
        <w:rPr>
          <w:rFonts w:asciiTheme="minorHAnsi" w:hAnsiTheme="minorHAnsi" w:cstheme="minorHAnsi"/>
          <w:i/>
          <w:szCs w:val="20"/>
          <w:lang w:val="sr-Cyrl-RS"/>
        </w:rPr>
      </w:pPr>
    </w:p>
    <w:p w:rsidR="003166AD" w:rsidRPr="00B3543B" w:rsidRDefault="003166AD" w:rsidP="003166AD">
      <w:pPr>
        <w:rPr>
          <w:rFonts w:asciiTheme="minorHAnsi" w:hAnsiTheme="minorHAnsi" w:cstheme="minorHAnsi"/>
          <w:i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bCs/>
          <w:i/>
          <w:szCs w:val="20"/>
          <w:lang w:val="ru-RU"/>
        </w:rPr>
        <w:t>Понуде понуђача не представљају вредност уговора, већ ће се на основу поднетих понуда извршити оцењивање понуда и додела уговора на основу критеријума најнижа понуђена цена. Вредност уговора одређена је у складу са финансијским средствима која су опредељена Одлуком о покретању поступка за предметну набавку.</w:t>
      </w: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>На страни 37 члан 3. модела уговора, мења се и гласи:</w:t>
      </w: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</w:p>
    <w:p w:rsidR="003166AD" w:rsidRPr="00B3543B" w:rsidRDefault="003166AD" w:rsidP="003166AD">
      <w:pPr>
        <w:spacing w:line="276" w:lineRule="auto"/>
        <w:rPr>
          <w:rFonts w:asciiTheme="minorHAnsi" w:hAnsiTheme="minorHAnsi" w:cstheme="minorHAnsi"/>
          <w:szCs w:val="20"/>
        </w:rPr>
      </w:pPr>
    </w:p>
    <w:p w:rsidR="003166AD" w:rsidRPr="00B3543B" w:rsidRDefault="003166AD" w:rsidP="003166AD">
      <w:pPr>
        <w:spacing w:line="276" w:lineRule="auto"/>
        <w:jc w:val="center"/>
        <w:rPr>
          <w:rFonts w:asciiTheme="minorHAnsi" w:hAnsiTheme="minorHAnsi" w:cstheme="minorHAnsi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ru-RU"/>
        </w:rPr>
        <w:t xml:space="preserve">Члан </w:t>
      </w:r>
      <w:r w:rsidRPr="00B3543B">
        <w:rPr>
          <w:rFonts w:asciiTheme="minorHAnsi" w:hAnsiTheme="minorHAnsi" w:cstheme="minorHAnsi"/>
          <w:szCs w:val="20"/>
          <w:lang w:val="sr-Latn-CS"/>
        </w:rPr>
        <w:t>3</w:t>
      </w:r>
      <w:r w:rsidRPr="00B3543B">
        <w:rPr>
          <w:rFonts w:asciiTheme="minorHAnsi" w:hAnsiTheme="minorHAnsi" w:cstheme="minorHAnsi"/>
          <w:szCs w:val="20"/>
          <w:lang w:val="ru-RU"/>
        </w:rPr>
        <w:t>.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Вредност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уговора за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П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артију број __; 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са испоруком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Latn-RS"/>
        </w:rPr>
        <w:t xml:space="preserve">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на адресу Наручиоца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без ПДВ-а, износи _______ динара, ПДВ износи _______динара, док укупна вредност са ПДВ-ом износи  _______ динара, </w:t>
      </w:r>
      <w:r w:rsidRPr="00B3543B">
        <w:rPr>
          <w:rFonts w:asciiTheme="minorHAnsi" w:eastAsia="Calibri" w:hAnsiTheme="minorHAnsi" w:cstheme="minorHAnsi"/>
          <w:b/>
          <w:color w:val="000000"/>
          <w:szCs w:val="20"/>
        </w:rPr>
        <w:t xml:space="preserve">а у складу са финансијским Планом Наручиоца. </w:t>
      </w:r>
    </w:p>
    <w:p w:rsidR="003166AD" w:rsidRPr="00B3543B" w:rsidRDefault="003166AD" w:rsidP="003166AD">
      <w:pPr>
        <w:tabs>
          <w:tab w:val="left" w:pos="1440"/>
        </w:tabs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  <w:r w:rsidRPr="00B3543B"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  <w:tab/>
      </w:r>
    </w:p>
    <w:p w:rsidR="003166AD" w:rsidRPr="00B3543B" w:rsidRDefault="003166AD" w:rsidP="003166AD">
      <w:pPr>
        <w:spacing w:line="276" w:lineRule="auto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Вредност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уговора за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П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артију број __; 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са испоруком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Latn-RS"/>
        </w:rPr>
        <w:t xml:space="preserve">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на адресу Наручиоца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без ПДВ-а, износи _______ динара, ПДВ износи _______динара, док укупна вредност са ПДВ-ом износи  _______ динара, </w:t>
      </w:r>
      <w:r w:rsidRPr="00B3543B">
        <w:rPr>
          <w:rFonts w:asciiTheme="minorHAnsi" w:eastAsia="Calibri" w:hAnsiTheme="minorHAnsi" w:cstheme="minorHAnsi"/>
          <w:b/>
          <w:color w:val="000000"/>
          <w:szCs w:val="20"/>
        </w:rPr>
        <w:t xml:space="preserve">а у складу са финансијским Планом Наручиоца. </w:t>
      </w:r>
    </w:p>
    <w:p w:rsidR="003166AD" w:rsidRPr="00B3543B" w:rsidRDefault="003166AD" w:rsidP="003166AD">
      <w:pPr>
        <w:spacing w:line="276" w:lineRule="auto"/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</w:pP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Вредност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уговора за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П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артију број __; 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са испоруком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Latn-RS"/>
        </w:rPr>
        <w:t xml:space="preserve">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на адресу Наручиоца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без ПДВ-а, износи _______ динара, ПДВ износи _______динара, док укупна вредност са ПДВ-ом износи  _______ динара, </w:t>
      </w:r>
      <w:r w:rsidRPr="00B3543B">
        <w:rPr>
          <w:rFonts w:asciiTheme="minorHAnsi" w:eastAsia="Calibri" w:hAnsiTheme="minorHAnsi" w:cstheme="minorHAnsi"/>
          <w:b/>
          <w:color w:val="000000"/>
          <w:szCs w:val="20"/>
        </w:rPr>
        <w:t xml:space="preserve">а у складу са финансијским Планом Наручиоца. 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Вредност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уговора за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П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артију број __; 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са испоруком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Latn-RS"/>
        </w:rPr>
        <w:t xml:space="preserve">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на адресу Наручиоца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без ПДВ-а, износи _______ динара, ПДВ износи _______динара, док укупна вредност са ПДВ-ом износи  _______ динара, </w:t>
      </w:r>
      <w:r w:rsidRPr="00B3543B">
        <w:rPr>
          <w:rFonts w:asciiTheme="minorHAnsi" w:eastAsia="Calibri" w:hAnsiTheme="minorHAnsi" w:cstheme="minorHAnsi"/>
          <w:b/>
          <w:color w:val="000000"/>
          <w:szCs w:val="20"/>
        </w:rPr>
        <w:t xml:space="preserve">а у складу са финансијским Планом Наручиоца. 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</w:rPr>
      </w:pP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 Вредност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уговора за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П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артију број __; 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са испоруком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Latn-RS"/>
        </w:rPr>
        <w:t xml:space="preserve">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на адресу Наручиоца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без ПДВ-а, износи _______ динара, ПДВ износи _______динара, док укупна вредност са ПДВ-ом износи  _______ динара, </w:t>
      </w:r>
      <w:r w:rsidRPr="00B3543B">
        <w:rPr>
          <w:rFonts w:asciiTheme="minorHAnsi" w:eastAsia="Calibri" w:hAnsiTheme="minorHAnsi" w:cstheme="minorHAnsi"/>
          <w:b/>
          <w:color w:val="000000"/>
          <w:szCs w:val="20"/>
        </w:rPr>
        <w:t xml:space="preserve">а у складу са финансијским Планом Наручиоца. 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lastRenderedPageBreak/>
        <w:t xml:space="preserve">Вредност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уговора за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П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артију број __; 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са испоруком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Latn-RS"/>
        </w:rPr>
        <w:t xml:space="preserve">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на адресу Наручиоца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без ПДВ-а, износи _______ динара, ПДВ износи _______динара, док укупна вредност са ПДВ-ом износи  _______ динара, </w:t>
      </w:r>
      <w:r w:rsidRPr="00B3543B">
        <w:rPr>
          <w:rFonts w:asciiTheme="minorHAnsi" w:eastAsia="Calibri" w:hAnsiTheme="minorHAnsi" w:cstheme="minorHAnsi"/>
          <w:b/>
          <w:color w:val="000000"/>
          <w:szCs w:val="20"/>
        </w:rPr>
        <w:t>а у складу са финансијским Планом Наручиоца.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  <w:lang w:val="sr-Cyrl-RS"/>
        </w:rPr>
      </w:pPr>
      <w:r w:rsidRPr="00B3543B">
        <w:rPr>
          <w:rFonts w:asciiTheme="minorHAnsi" w:eastAsia="Calibri" w:hAnsiTheme="minorHAnsi" w:cstheme="minorHAnsi"/>
          <w:b/>
          <w:color w:val="000000"/>
          <w:szCs w:val="20"/>
        </w:rPr>
        <w:t xml:space="preserve"> </w:t>
      </w:r>
    </w:p>
    <w:p w:rsidR="003166AD" w:rsidRPr="00B3543B" w:rsidRDefault="003166AD" w:rsidP="003166A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Cs w:val="20"/>
        </w:rPr>
      </w:pP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Вредност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уговора за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П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артију број __; 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>са испоруком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Latn-RS"/>
        </w:rPr>
        <w:t xml:space="preserve">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RS"/>
        </w:rPr>
        <w:t xml:space="preserve">на адресу Наручиоца </w:t>
      </w:r>
      <w:r w:rsidRPr="00B3543B"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  <w:t xml:space="preserve">без ПДВ-а, износи _______ динара, ПДВ износи _______динара, док укупна вредност са ПДВ-ом износи  _______ динара, </w:t>
      </w:r>
      <w:r w:rsidRPr="00B3543B">
        <w:rPr>
          <w:rFonts w:asciiTheme="minorHAnsi" w:eastAsia="Calibri" w:hAnsiTheme="minorHAnsi" w:cstheme="minorHAnsi"/>
          <w:b/>
          <w:color w:val="000000"/>
          <w:szCs w:val="20"/>
        </w:rPr>
        <w:t xml:space="preserve">а у складу са финансијским Планом Наручиоца. </w:t>
      </w:r>
    </w:p>
    <w:p w:rsidR="003166AD" w:rsidRPr="00B3543B" w:rsidRDefault="003166AD" w:rsidP="003166AD">
      <w:pPr>
        <w:spacing w:line="276" w:lineRule="auto"/>
        <w:rPr>
          <w:rFonts w:asciiTheme="minorHAnsi" w:eastAsia="Arial Unicode MS" w:hAnsiTheme="minorHAnsi" w:cstheme="minorHAnsi"/>
          <w:b/>
          <w:color w:val="000000"/>
          <w:kern w:val="1"/>
          <w:szCs w:val="20"/>
          <w:lang w:val="sr-Cyrl-CS"/>
        </w:rPr>
      </w:pPr>
    </w:p>
    <w:p w:rsidR="003166AD" w:rsidRPr="00B3543B" w:rsidRDefault="003166AD" w:rsidP="003166AD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/>
          <w:szCs w:val="20"/>
          <w:lang w:val="sr-Cyrl-CS"/>
        </w:rPr>
      </w:pPr>
      <w:r w:rsidRPr="00B3543B">
        <w:rPr>
          <w:rFonts w:asciiTheme="minorHAnsi" w:hAnsiTheme="minorHAnsi" w:cstheme="minorHAnsi"/>
          <w:b/>
          <w:i/>
          <w:szCs w:val="20"/>
          <w:lang w:val="sr-Cyrl-CS"/>
        </w:rPr>
        <w:t>Укупна вредност уговора без ПДВ-а за партије _____________ износи</w:t>
      </w:r>
      <w:r w:rsidRPr="00B3543B">
        <w:rPr>
          <w:rFonts w:asciiTheme="minorHAnsi" w:hAnsiTheme="minorHAnsi" w:cstheme="minorHAnsi"/>
          <w:b/>
          <w:i/>
          <w:szCs w:val="20"/>
        </w:rPr>
        <w:t>_____________</w:t>
      </w:r>
      <w:r w:rsidRPr="00B3543B">
        <w:rPr>
          <w:rFonts w:asciiTheme="minorHAnsi" w:hAnsiTheme="minorHAnsi" w:cstheme="minorHAnsi"/>
          <w:b/>
          <w:i/>
          <w:szCs w:val="20"/>
          <w:lang w:val="sr-Cyrl-CS"/>
        </w:rPr>
        <w:t xml:space="preserve"> динара, ПДВ износи </w:t>
      </w:r>
      <w:r w:rsidRPr="00B3543B">
        <w:rPr>
          <w:rFonts w:asciiTheme="minorHAnsi" w:hAnsiTheme="minorHAnsi" w:cstheme="minorHAnsi"/>
          <w:b/>
          <w:i/>
          <w:szCs w:val="20"/>
        </w:rPr>
        <w:t>__________</w:t>
      </w:r>
      <w:r w:rsidRPr="00B3543B">
        <w:rPr>
          <w:rFonts w:asciiTheme="minorHAnsi" w:hAnsiTheme="minorHAnsi" w:cstheme="minorHAnsi"/>
          <w:b/>
          <w:i/>
          <w:szCs w:val="20"/>
          <w:lang w:val="sr-Cyrl-CS"/>
        </w:rPr>
        <w:t xml:space="preserve"> динара, док укупна вредност уговора са ПДВ-ом износи </w:t>
      </w:r>
      <w:r w:rsidRPr="00B3543B">
        <w:rPr>
          <w:rFonts w:asciiTheme="minorHAnsi" w:hAnsiTheme="minorHAnsi" w:cstheme="minorHAnsi"/>
          <w:b/>
          <w:i/>
          <w:szCs w:val="20"/>
        </w:rPr>
        <w:t>______________</w:t>
      </w:r>
      <w:r w:rsidRPr="00B3543B">
        <w:rPr>
          <w:rFonts w:asciiTheme="minorHAnsi" w:hAnsiTheme="minorHAnsi" w:cstheme="minorHAnsi"/>
          <w:b/>
          <w:i/>
          <w:szCs w:val="20"/>
          <w:lang w:val="sr-Cyrl-CS"/>
        </w:rPr>
        <w:t xml:space="preserve"> динара. </w:t>
      </w:r>
    </w:p>
    <w:p w:rsidR="003166AD" w:rsidRPr="00B3543B" w:rsidRDefault="003166AD" w:rsidP="003166AD">
      <w:pPr>
        <w:spacing w:line="276" w:lineRule="auto"/>
        <w:rPr>
          <w:rFonts w:asciiTheme="minorHAnsi" w:hAnsiTheme="minorHAnsi" w:cstheme="minorHAnsi"/>
          <w:color w:val="FF0000"/>
          <w:szCs w:val="20"/>
          <w:lang w:val="sr-Cyrl-CS"/>
        </w:rPr>
      </w:pPr>
    </w:p>
    <w:p w:rsidR="003166AD" w:rsidRPr="00B3543B" w:rsidRDefault="003166AD" w:rsidP="003166AD">
      <w:pPr>
        <w:rPr>
          <w:rFonts w:asciiTheme="minorHAnsi" w:hAnsiTheme="minorHAnsi" w:cstheme="minorHAnsi"/>
          <w:szCs w:val="20"/>
          <w:lang w:val="sr-Cyrl-CS"/>
        </w:rPr>
      </w:pPr>
      <w:r w:rsidRPr="00B3543B">
        <w:rPr>
          <w:rFonts w:asciiTheme="minorHAnsi" w:hAnsiTheme="minorHAnsi" w:cstheme="minorHAnsi"/>
          <w:szCs w:val="20"/>
          <w:lang w:val="sr-Cyrl-CS"/>
        </w:rPr>
        <w:t>У цену је урачуната цена добара, испорука ФЦО  Наручиоца и сви остали зависни трошкови Добављача.</w:t>
      </w:r>
    </w:p>
    <w:p w:rsidR="003166AD" w:rsidRPr="00B3543B" w:rsidRDefault="003166AD" w:rsidP="003166AD">
      <w:pPr>
        <w:rPr>
          <w:rFonts w:asciiTheme="minorHAnsi" w:hAnsiTheme="minorHAnsi" w:cstheme="minorHAnsi"/>
          <w:szCs w:val="20"/>
          <w:lang w:val="sr-Cyrl-CS"/>
        </w:rPr>
      </w:pP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>На основу извршених измена Наручилац ће објавити пречишћени текст Конкурсне документсације</w:t>
      </w: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  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                                                                                                                Комисија за Јавну набавку 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>ЈН ОП</w:t>
      </w:r>
      <w:r w:rsidR="00B3543B">
        <w:rPr>
          <w:rFonts w:asciiTheme="minorHAnsi" w:hAnsiTheme="minorHAnsi" w:cstheme="minorHAnsi"/>
          <w:b/>
          <w:szCs w:val="20"/>
          <w:lang w:val="sr-Cyrl-RS"/>
        </w:rPr>
        <w:t xml:space="preserve"> </w:t>
      </w:r>
      <w:r w:rsidRPr="00B3543B">
        <w:rPr>
          <w:rFonts w:asciiTheme="minorHAnsi" w:hAnsiTheme="minorHAnsi" w:cstheme="minorHAnsi"/>
          <w:b/>
          <w:szCs w:val="20"/>
          <w:lang w:val="sr-Cyrl-RS"/>
        </w:rPr>
        <w:t>62Д/18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</w:p>
    <w:sectPr w:rsidR="003166AD" w:rsidRPr="00B3543B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2" w:rsidRDefault="00D27A02" w:rsidP="002A4B9D">
      <w:r>
        <w:separator/>
      </w:r>
    </w:p>
  </w:endnote>
  <w:endnote w:type="continuationSeparator" w:id="0">
    <w:p w:rsidR="00D27A02" w:rsidRDefault="00D27A0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D27A02" w:rsidRPr="002067BD" w:rsidRDefault="00D27A02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E7F16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E7F16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D27A02" w:rsidRDefault="00D27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2" w:rsidRDefault="00D27A02" w:rsidP="002A4B9D">
      <w:r>
        <w:separator/>
      </w:r>
    </w:p>
  </w:footnote>
  <w:footnote w:type="continuationSeparator" w:id="0">
    <w:p w:rsidR="00D27A02" w:rsidRDefault="00D27A02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5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93124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51597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E5D62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95E4A"/>
    <w:rsid w:val="002A4B9D"/>
    <w:rsid w:val="002B27E8"/>
    <w:rsid w:val="002B42B9"/>
    <w:rsid w:val="002C0D6C"/>
    <w:rsid w:val="002C556A"/>
    <w:rsid w:val="002D1169"/>
    <w:rsid w:val="002D7AFD"/>
    <w:rsid w:val="002E311F"/>
    <w:rsid w:val="00312903"/>
    <w:rsid w:val="00313E39"/>
    <w:rsid w:val="003166AD"/>
    <w:rsid w:val="003210D5"/>
    <w:rsid w:val="003277FB"/>
    <w:rsid w:val="003426A6"/>
    <w:rsid w:val="003726B7"/>
    <w:rsid w:val="0038342A"/>
    <w:rsid w:val="0038643F"/>
    <w:rsid w:val="003A5A67"/>
    <w:rsid w:val="003C50EF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F061D"/>
    <w:rsid w:val="004F5D9A"/>
    <w:rsid w:val="00500E8D"/>
    <w:rsid w:val="005061AB"/>
    <w:rsid w:val="005120F2"/>
    <w:rsid w:val="00520A1F"/>
    <w:rsid w:val="00527204"/>
    <w:rsid w:val="0054202C"/>
    <w:rsid w:val="00544D74"/>
    <w:rsid w:val="00547C31"/>
    <w:rsid w:val="00551E82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3642"/>
    <w:rsid w:val="006626A7"/>
    <w:rsid w:val="00681DFD"/>
    <w:rsid w:val="006825F5"/>
    <w:rsid w:val="00691FDB"/>
    <w:rsid w:val="00696C16"/>
    <w:rsid w:val="006A4C43"/>
    <w:rsid w:val="006B0C27"/>
    <w:rsid w:val="006B26AE"/>
    <w:rsid w:val="006E1C82"/>
    <w:rsid w:val="006E43F3"/>
    <w:rsid w:val="006E6DEC"/>
    <w:rsid w:val="006F0A78"/>
    <w:rsid w:val="00702F3E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80465E"/>
    <w:rsid w:val="008210B7"/>
    <w:rsid w:val="00824C37"/>
    <w:rsid w:val="0082748F"/>
    <w:rsid w:val="00830C41"/>
    <w:rsid w:val="0083453C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2523F"/>
    <w:rsid w:val="009349A1"/>
    <w:rsid w:val="0094064B"/>
    <w:rsid w:val="0095147D"/>
    <w:rsid w:val="00952BA8"/>
    <w:rsid w:val="0096271F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3446A"/>
    <w:rsid w:val="00A521A7"/>
    <w:rsid w:val="00A553BD"/>
    <w:rsid w:val="00A56ED8"/>
    <w:rsid w:val="00A6247E"/>
    <w:rsid w:val="00A65CAA"/>
    <w:rsid w:val="00A76D76"/>
    <w:rsid w:val="00A82E81"/>
    <w:rsid w:val="00AA485A"/>
    <w:rsid w:val="00AA4A39"/>
    <w:rsid w:val="00AB2EC5"/>
    <w:rsid w:val="00AC2021"/>
    <w:rsid w:val="00AD02CB"/>
    <w:rsid w:val="00AD1AA5"/>
    <w:rsid w:val="00AD31AD"/>
    <w:rsid w:val="00AE0C63"/>
    <w:rsid w:val="00AE7A8F"/>
    <w:rsid w:val="00AF4BD1"/>
    <w:rsid w:val="00AF5429"/>
    <w:rsid w:val="00B110E6"/>
    <w:rsid w:val="00B15C7C"/>
    <w:rsid w:val="00B24990"/>
    <w:rsid w:val="00B25B9B"/>
    <w:rsid w:val="00B3543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86FF6"/>
    <w:rsid w:val="00C909AC"/>
    <w:rsid w:val="00CA62C1"/>
    <w:rsid w:val="00CC6C3A"/>
    <w:rsid w:val="00CF043D"/>
    <w:rsid w:val="00CF69EC"/>
    <w:rsid w:val="00CF70E1"/>
    <w:rsid w:val="00D01EB1"/>
    <w:rsid w:val="00D02096"/>
    <w:rsid w:val="00D06330"/>
    <w:rsid w:val="00D16B94"/>
    <w:rsid w:val="00D27A02"/>
    <w:rsid w:val="00D45BA9"/>
    <w:rsid w:val="00D50020"/>
    <w:rsid w:val="00D52749"/>
    <w:rsid w:val="00D62AC6"/>
    <w:rsid w:val="00D64A04"/>
    <w:rsid w:val="00D71D20"/>
    <w:rsid w:val="00D737A2"/>
    <w:rsid w:val="00D76ACE"/>
    <w:rsid w:val="00D929D4"/>
    <w:rsid w:val="00D959BA"/>
    <w:rsid w:val="00D95C73"/>
    <w:rsid w:val="00DA5BFF"/>
    <w:rsid w:val="00DB55D6"/>
    <w:rsid w:val="00DC3B43"/>
    <w:rsid w:val="00DC55FB"/>
    <w:rsid w:val="00DE6D91"/>
    <w:rsid w:val="00DE77F8"/>
    <w:rsid w:val="00DF6759"/>
    <w:rsid w:val="00DF7002"/>
    <w:rsid w:val="00DF7C15"/>
    <w:rsid w:val="00E03DD2"/>
    <w:rsid w:val="00E07C11"/>
    <w:rsid w:val="00E1539B"/>
    <w:rsid w:val="00E6593D"/>
    <w:rsid w:val="00E66EC6"/>
    <w:rsid w:val="00E6751E"/>
    <w:rsid w:val="00E743E5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E7F16"/>
    <w:rsid w:val="00EF2A66"/>
    <w:rsid w:val="00EF3995"/>
    <w:rsid w:val="00F05242"/>
    <w:rsid w:val="00F12F64"/>
    <w:rsid w:val="00F15F3A"/>
    <w:rsid w:val="00F22640"/>
    <w:rsid w:val="00F33A54"/>
    <w:rsid w:val="00F37F2A"/>
    <w:rsid w:val="00F52A0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31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115">
    <w:name w:val="Light Grid - Accent 12115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3166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31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115">
    <w:name w:val="Light Grid - Accent 12115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3166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BA75-23CE-4872-92F0-16D2DBE2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Sandra Bukumirić</cp:lastModifiedBy>
  <cp:revision>5</cp:revision>
  <cp:lastPrinted>2018-05-16T10:15:00Z</cp:lastPrinted>
  <dcterms:created xsi:type="dcterms:W3CDTF">2018-11-08T10:54:00Z</dcterms:created>
  <dcterms:modified xsi:type="dcterms:W3CDTF">2018-11-08T11:05:00Z</dcterms:modified>
</cp:coreProperties>
</file>