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FCD008" wp14:editId="76C5A309">
            <wp:simplePos x="0" y="0"/>
            <wp:positionH relativeFrom="column">
              <wp:posOffset>-677793</wp:posOffset>
            </wp:positionH>
            <wp:positionV relativeFrom="paragraph">
              <wp:posOffset>-423186</wp:posOffset>
            </wp:positionV>
            <wp:extent cx="10233328" cy="1510748"/>
            <wp:effectExtent l="0" t="0" r="0" b="0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510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24990" w:rsidRDefault="00B53A6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527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527204" w:rsidRDefault="005272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27204" w:rsidRPr="00527204" w:rsidRDefault="005272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73053" w:rsidRDefault="00B53A6D" w:rsidP="00B24990">
      <w:pPr>
        <w:ind w:left="11520" w:right="-313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3053" w:rsidRDefault="00073053" w:rsidP="00B24990">
      <w:pPr>
        <w:ind w:left="11520" w:right="-313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73053" w:rsidRDefault="00073053" w:rsidP="00B24990">
      <w:pPr>
        <w:ind w:left="11520" w:right="-313"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797645" w:rsidRPr="00D27A02" w:rsidRDefault="007F0A82" w:rsidP="00B24990">
      <w:pPr>
        <w:ind w:left="11520" w:right="-313" w:firstLine="720"/>
        <w:rPr>
          <w:rFonts w:asciiTheme="minorHAnsi" w:hAnsiTheme="minorHAnsi" w:cstheme="minorHAnsi"/>
          <w:szCs w:val="20"/>
          <w:lang w:val="sr-Cyrl-RS"/>
        </w:rPr>
      </w:pPr>
      <w:r w:rsidRPr="00D27A02">
        <w:rPr>
          <w:rFonts w:asciiTheme="minorHAnsi" w:hAnsiTheme="minorHAnsi" w:cstheme="minorHAnsi"/>
          <w:color w:val="000000"/>
          <w:szCs w:val="20"/>
          <w:lang w:val="sr-Latn-CS"/>
        </w:rPr>
        <w:t>Број:</w:t>
      </w:r>
      <w:r w:rsidR="006043FE" w:rsidRPr="00D27A02">
        <w:rPr>
          <w:rFonts w:asciiTheme="minorHAnsi" w:hAnsiTheme="minorHAnsi" w:cstheme="minorHAnsi"/>
          <w:szCs w:val="20"/>
        </w:rPr>
        <w:t xml:space="preserve"> </w:t>
      </w:r>
      <w:r w:rsidR="00295E4A" w:rsidRPr="00D27A02">
        <w:rPr>
          <w:rFonts w:asciiTheme="minorHAnsi" w:hAnsiTheme="minorHAnsi" w:cstheme="minorHAnsi"/>
          <w:szCs w:val="20"/>
          <w:lang w:val="sr-Cyrl-RS"/>
        </w:rPr>
        <w:t>8086</w:t>
      </w:r>
      <w:r w:rsidR="00551E82" w:rsidRPr="00D27A02">
        <w:rPr>
          <w:rFonts w:asciiTheme="minorHAnsi" w:hAnsiTheme="minorHAnsi" w:cstheme="minorHAnsi"/>
          <w:szCs w:val="20"/>
          <w:lang w:val="sr-Cyrl-RS"/>
        </w:rPr>
        <w:t>/</w:t>
      </w:r>
      <w:r w:rsidR="00EE576B" w:rsidRPr="00D27A02">
        <w:rPr>
          <w:rFonts w:asciiTheme="minorHAnsi" w:hAnsiTheme="minorHAnsi" w:cstheme="minorHAnsi"/>
          <w:szCs w:val="20"/>
          <w:lang w:val="sr-Cyrl-RS"/>
        </w:rPr>
        <w:t>5</w:t>
      </w:r>
      <w:r w:rsidR="00551E82" w:rsidRPr="00D27A02">
        <w:rPr>
          <w:rFonts w:asciiTheme="minorHAnsi" w:hAnsiTheme="minorHAnsi" w:cstheme="minorHAnsi"/>
          <w:szCs w:val="20"/>
        </w:rPr>
        <w:t>-</w:t>
      </w:r>
      <w:r w:rsidR="00DE5BFC">
        <w:rPr>
          <w:rFonts w:asciiTheme="minorHAnsi" w:hAnsiTheme="minorHAnsi" w:cstheme="minorHAnsi"/>
          <w:szCs w:val="20"/>
          <w:lang w:val="sr-Cyrl-RS"/>
        </w:rPr>
        <w:t>4</w:t>
      </w:r>
    </w:p>
    <w:p w:rsidR="0079477D" w:rsidRPr="00B3543B" w:rsidRDefault="00593134" w:rsidP="00F9623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0"/>
        </w:rPr>
      </w:pPr>
      <w:r w:rsidRPr="00F9623A">
        <w:rPr>
          <w:rFonts w:ascii="Tahoma" w:hAnsi="Tahoma" w:cs="Tahoma"/>
          <w:color w:val="000000"/>
          <w:szCs w:val="20"/>
          <w:lang w:val="sr-Latn-CS"/>
        </w:rPr>
        <w:t xml:space="preserve"> </w:t>
      </w:r>
      <w:r w:rsidRPr="00B3543B">
        <w:rPr>
          <w:rFonts w:asciiTheme="minorHAnsi" w:hAnsiTheme="minorHAnsi" w:cstheme="minorHAnsi"/>
          <w:color w:val="000000"/>
          <w:szCs w:val="20"/>
          <w:lang w:val="sr-Latn-CS"/>
        </w:rPr>
        <w:t xml:space="preserve">                                                                                                   </w:t>
      </w:r>
      <w:r w:rsidR="00BD3604"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                                                         </w:t>
      </w:r>
      <w:r w:rsidR="00607FD7"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                                </w:t>
      </w:r>
      <w:r w:rsidR="00C86FF6">
        <w:rPr>
          <w:rFonts w:asciiTheme="minorHAnsi" w:hAnsiTheme="minorHAnsi" w:cstheme="minorHAnsi"/>
          <w:color w:val="000000"/>
          <w:szCs w:val="20"/>
          <w:lang w:val="sr-Cyrl-RS"/>
        </w:rPr>
        <w:t xml:space="preserve">                                                                     </w:t>
      </w:r>
      <w:r w:rsidR="007F0A82" w:rsidRPr="00B3543B">
        <w:rPr>
          <w:rFonts w:asciiTheme="minorHAnsi" w:hAnsiTheme="minorHAnsi" w:cstheme="minorHAnsi"/>
          <w:color w:val="000000"/>
          <w:szCs w:val="20"/>
          <w:lang w:val="sr-Latn-CS"/>
        </w:rPr>
        <w:t xml:space="preserve">Датум: </w:t>
      </w:r>
      <w:r w:rsidR="00DE5BFC">
        <w:rPr>
          <w:rFonts w:asciiTheme="minorHAnsi" w:hAnsiTheme="minorHAnsi" w:cstheme="minorHAnsi"/>
          <w:color w:val="000000"/>
          <w:szCs w:val="20"/>
          <w:lang w:val="sr-Cyrl-RS"/>
        </w:rPr>
        <w:t>14</w:t>
      </w:r>
      <w:r w:rsidR="00797645" w:rsidRPr="00B3543B">
        <w:rPr>
          <w:rFonts w:asciiTheme="minorHAnsi" w:hAnsiTheme="minorHAnsi" w:cstheme="minorHAnsi"/>
          <w:color w:val="000000"/>
          <w:szCs w:val="20"/>
          <w:lang w:val="sr-Latn-CS"/>
        </w:rPr>
        <w:t>.</w:t>
      </w:r>
      <w:r w:rsidR="00295E4A" w:rsidRPr="00B3543B">
        <w:rPr>
          <w:rFonts w:asciiTheme="minorHAnsi" w:hAnsiTheme="minorHAnsi" w:cstheme="minorHAnsi"/>
          <w:color w:val="000000"/>
          <w:szCs w:val="20"/>
          <w:lang w:val="sr-Cyrl-RS"/>
        </w:rPr>
        <w:t>11</w:t>
      </w:r>
      <w:r w:rsidR="007F0A82" w:rsidRPr="00B3543B">
        <w:rPr>
          <w:rFonts w:asciiTheme="minorHAnsi" w:hAnsiTheme="minorHAnsi" w:cstheme="minorHAnsi"/>
          <w:color w:val="000000"/>
          <w:szCs w:val="20"/>
          <w:lang w:val="sr-Latn-CS"/>
        </w:rPr>
        <w:t>.201</w:t>
      </w:r>
      <w:r w:rsidR="00527204" w:rsidRPr="00B3543B">
        <w:rPr>
          <w:rFonts w:asciiTheme="minorHAnsi" w:hAnsiTheme="minorHAnsi" w:cstheme="minorHAnsi"/>
          <w:color w:val="000000"/>
          <w:szCs w:val="20"/>
          <w:lang w:val="sr-Cyrl-RS"/>
        </w:rPr>
        <w:t>8</w:t>
      </w:r>
      <w:r w:rsidR="007F0A82" w:rsidRPr="00B3543B">
        <w:rPr>
          <w:rFonts w:asciiTheme="minorHAnsi" w:hAnsiTheme="minorHAnsi" w:cstheme="minorHAnsi"/>
          <w:color w:val="000000"/>
          <w:szCs w:val="20"/>
          <w:lang w:val="sr-Latn-CS"/>
        </w:rPr>
        <w:t>.</w:t>
      </w:r>
      <w:r w:rsidR="00295E4A"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 </w:t>
      </w:r>
      <w:r w:rsidR="00797645" w:rsidRPr="00B3543B">
        <w:rPr>
          <w:rFonts w:asciiTheme="minorHAnsi" w:hAnsiTheme="minorHAnsi" w:cstheme="minorHAnsi"/>
          <w:color w:val="000000"/>
          <w:szCs w:val="20"/>
          <w:lang w:val="sr-Cyrl-RS"/>
        </w:rPr>
        <w:t>год.</w:t>
      </w:r>
    </w:p>
    <w:p w:rsidR="00607FD7" w:rsidRPr="00B3543B" w:rsidRDefault="00607FD7" w:rsidP="00884F4F">
      <w:pPr>
        <w:tabs>
          <w:tab w:val="left" w:pos="9072"/>
        </w:tabs>
        <w:rPr>
          <w:rFonts w:asciiTheme="minorHAnsi" w:hAnsiTheme="minorHAnsi" w:cstheme="minorHAnsi"/>
          <w:szCs w:val="20"/>
        </w:rPr>
      </w:pPr>
    </w:p>
    <w:p w:rsidR="00527204" w:rsidRPr="00B3543B" w:rsidRDefault="00527204" w:rsidP="00884F4F">
      <w:pPr>
        <w:tabs>
          <w:tab w:val="left" w:pos="9072"/>
        </w:tabs>
        <w:rPr>
          <w:rFonts w:asciiTheme="minorHAnsi" w:hAnsiTheme="minorHAnsi" w:cstheme="minorHAnsi"/>
          <w:szCs w:val="20"/>
          <w:lang w:val="sr-Cyrl-RS"/>
        </w:rPr>
      </w:pPr>
    </w:p>
    <w:p w:rsidR="00527204" w:rsidRDefault="006A4C43" w:rsidP="00884F4F">
      <w:pPr>
        <w:tabs>
          <w:tab w:val="left" w:pos="9072"/>
        </w:tabs>
        <w:rPr>
          <w:rFonts w:asciiTheme="minorHAnsi" w:hAnsiTheme="minorHAnsi" w:cstheme="minorHAnsi"/>
          <w:szCs w:val="20"/>
          <w:lang w:val="sr-Cyrl-RS"/>
        </w:rPr>
      </w:pPr>
      <w:proofErr w:type="gramStart"/>
      <w:r w:rsidRPr="00B3543B">
        <w:rPr>
          <w:rFonts w:asciiTheme="minorHAnsi" w:hAnsiTheme="minorHAnsi" w:cstheme="minorHAnsi"/>
          <w:szCs w:val="20"/>
        </w:rPr>
        <w:t>На основу члана 63.</w:t>
      </w:r>
      <w:proofErr w:type="gramEnd"/>
      <w:r w:rsidRPr="00B3543B">
        <w:rPr>
          <w:rFonts w:asciiTheme="minorHAnsi" w:hAnsiTheme="minorHAnsi" w:cstheme="minorHAnsi"/>
          <w:szCs w:val="20"/>
          <w:lang w:val="sr-Cyrl-RS"/>
        </w:rPr>
        <w:t xml:space="preserve"> став </w:t>
      </w:r>
      <w:r w:rsidRPr="00B3543B">
        <w:rPr>
          <w:rFonts w:asciiTheme="minorHAnsi" w:hAnsiTheme="minorHAnsi" w:cstheme="minorHAnsi"/>
          <w:szCs w:val="20"/>
        </w:rPr>
        <w:t>1</w:t>
      </w:r>
      <w:r w:rsidRPr="00B3543B">
        <w:rPr>
          <w:rFonts w:asciiTheme="minorHAnsi" w:hAnsiTheme="minorHAnsi" w:cstheme="minorHAnsi"/>
          <w:szCs w:val="20"/>
          <w:lang w:val="sr-Cyrl-RS"/>
        </w:rPr>
        <w:t xml:space="preserve">. </w:t>
      </w:r>
      <w:r w:rsidRPr="00B3543B">
        <w:rPr>
          <w:rFonts w:asciiTheme="minorHAnsi" w:hAnsiTheme="minorHAnsi" w:cstheme="minorHAnsi"/>
          <w:szCs w:val="20"/>
        </w:rPr>
        <w:t xml:space="preserve">Закона о јавним набавкама </w:t>
      </w:r>
      <w:r w:rsidRPr="00B3543B">
        <w:rPr>
          <w:rFonts w:asciiTheme="minorHAnsi" w:hAnsiTheme="minorHAnsi" w:cstheme="minorHAnsi"/>
          <w:color w:val="000000"/>
          <w:szCs w:val="20"/>
          <w:lang w:val="sr-Latn-CS"/>
        </w:rPr>
        <w:t>(“Сл</w:t>
      </w:r>
      <w:r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ужбени </w:t>
      </w:r>
      <w:r w:rsidRPr="00B3543B">
        <w:rPr>
          <w:rFonts w:asciiTheme="minorHAnsi" w:hAnsiTheme="minorHAnsi" w:cstheme="minorHAnsi"/>
          <w:color w:val="000000"/>
          <w:szCs w:val="20"/>
          <w:lang w:val="sr-Latn-CS"/>
        </w:rPr>
        <w:t>Гласник Р</w:t>
      </w:r>
      <w:r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епублике </w:t>
      </w:r>
      <w:r w:rsidRPr="00B3543B">
        <w:rPr>
          <w:rFonts w:asciiTheme="minorHAnsi" w:hAnsiTheme="minorHAnsi" w:cstheme="minorHAnsi"/>
          <w:color w:val="000000"/>
          <w:szCs w:val="20"/>
          <w:lang w:val="sr-Latn-CS"/>
        </w:rPr>
        <w:t>С</w:t>
      </w:r>
      <w:r w:rsidRPr="00B3543B">
        <w:rPr>
          <w:rFonts w:asciiTheme="minorHAnsi" w:hAnsiTheme="minorHAnsi" w:cstheme="minorHAnsi"/>
          <w:color w:val="000000"/>
          <w:szCs w:val="20"/>
          <w:lang w:val="sr-Cyrl-RS"/>
        </w:rPr>
        <w:t>рбије</w:t>
      </w:r>
      <w:proofErr w:type="gramStart"/>
      <w:r w:rsidRPr="00B3543B">
        <w:rPr>
          <w:rFonts w:asciiTheme="minorHAnsi" w:hAnsiTheme="minorHAnsi" w:cstheme="minorHAnsi"/>
          <w:color w:val="000000"/>
          <w:szCs w:val="20"/>
          <w:lang w:val="sr-Latn-CS"/>
        </w:rPr>
        <w:t>“ 124</w:t>
      </w:r>
      <w:proofErr w:type="gramEnd"/>
      <w:r w:rsidRPr="00B3543B">
        <w:rPr>
          <w:rFonts w:asciiTheme="minorHAnsi" w:hAnsiTheme="minorHAnsi" w:cstheme="minorHAnsi"/>
          <w:color w:val="000000"/>
          <w:szCs w:val="20"/>
          <w:lang w:val="sr-Latn-CS"/>
        </w:rPr>
        <w:t>/12</w:t>
      </w:r>
      <w:r w:rsidRPr="00B3543B">
        <w:rPr>
          <w:rFonts w:asciiTheme="minorHAnsi" w:hAnsiTheme="minorHAnsi" w:cstheme="minorHAnsi"/>
          <w:color w:val="000000"/>
          <w:szCs w:val="20"/>
          <w:lang w:val="sr-Cyrl-RS"/>
        </w:rPr>
        <w:t>,14/15 и 68/15</w:t>
      </w:r>
      <w:r w:rsidRPr="00B3543B">
        <w:rPr>
          <w:rFonts w:asciiTheme="minorHAnsi" w:hAnsiTheme="minorHAnsi" w:cstheme="minorHAnsi"/>
          <w:szCs w:val="20"/>
        </w:rPr>
        <w:t>),</w:t>
      </w:r>
      <w:r w:rsidRPr="00B3543B">
        <w:rPr>
          <w:rFonts w:asciiTheme="minorHAnsi" w:hAnsiTheme="minorHAnsi" w:cstheme="minorHAnsi"/>
          <w:szCs w:val="20"/>
          <w:lang w:val="sr-Cyrl-RS"/>
        </w:rPr>
        <w:t xml:space="preserve"> </w:t>
      </w:r>
      <w:r w:rsidRPr="00B3543B">
        <w:rPr>
          <w:rFonts w:asciiTheme="minorHAnsi" w:hAnsiTheme="minorHAnsi" w:cstheme="minorHAnsi"/>
          <w:szCs w:val="20"/>
        </w:rPr>
        <w:t xml:space="preserve"> Наручилац </w:t>
      </w:r>
      <w:r w:rsidRPr="00B3543B">
        <w:rPr>
          <w:rFonts w:asciiTheme="minorHAnsi" w:hAnsiTheme="minorHAnsi" w:cstheme="minorHAnsi"/>
          <w:szCs w:val="20"/>
          <w:lang w:val="sr-Cyrl-RS"/>
        </w:rPr>
        <w:t>врши</w:t>
      </w:r>
    </w:p>
    <w:p w:rsidR="00D27A02" w:rsidRPr="00B3543B" w:rsidRDefault="00D27A02" w:rsidP="00884F4F">
      <w:pPr>
        <w:tabs>
          <w:tab w:val="left" w:pos="9072"/>
        </w:tabs>
        <w:rPr>
          <w:rFonts w:asciiTheme="minorHAnsi" w:hAnsiTheme="minorHAnsi" w:cstheme="minorHAnsi"/>
          <w:szCs w:val="20"/>
          <w:lang w:val="sr-Cyrl-RS"/>
        </w:rPr>
      </w:pPr>
    </w:p>
    <w:p w:rsidR="006A4C43" w:rsidRPr="00B3543B" w:rsidRDefault="006A4C43" w:rsidP="006A4C43">
      <w:pPr>
        <w:rPr>
          <w:rFonts w:asciiTheme="minorHAnsi" w:hAnsiTheme="minorHAnsi" w:cstheme="minorHAnsi"/>
          <w:color w:val="FF0000"/>
          <w:szCs w:val="20"/>
          <w:lang w:val="sr-Cyrl-RS"/>
        </w:rPr>
      </w:pPr>
    </w:p>
    <w:p w:rsidR="006A4C43" w:rsidRPr="00B3543B" w:rsidRDefault="006A4C43" w:rsidP="006A4C43">
      <w:pPr>
        <w:jc w:val="center"/>
        <w:rPr>
          <w:rFonts w:asciiTheme="minorHAnsi" w:hAnsiTheme="minorHAnsi" w:cstheme="minorHAnsi"/>
          <w:b/>
          <w:szCs w:val="20"/>
          <w:lang w:val="sr-Cyrl-RS"/>
        </w:rPr>
      </w:pPr>
      <w:r w:rsidRPr="00B3543B">
        <w:rPr>
          <w:rFonts w:asciiTheme="minorHAnsi" w:hAnsiTheme="minorHAnsi" w:cstheme="minorHAnsi"/>
          <w:b/>
          <w:szCs w:val="20"/>
          <w:lang w:val="sr-Cyrl-RS"/>
        </w:rPr>
        <w:t xml:space="preserve">ИЗМЕНУ </w:t>
      </w:r>
      <w:r w:rsidRPr="00B3543B">
        <w:rPr>
          <w:rFonts w:asciiTheme="minorHAnsi" w:hAnsiTheme="minorHAnsi" w:cstheme="minorHAnsi"/>
          <w:b/>
          <w:szCs w:val="20"/>
        </w:rPr>
        <w:t>КОНКУРСНЕ ДОКУМЕНТАЦИЈЕ</w:t>
      </w:r>
    </w:p>
    <w:p w:rsidR="00527204" w:rsidRPr="00B3543B" w:rsidRDefault="00527204" w:rsidP="00FB0A8A">
      <w:pPr>
        <w:tabs>
          <w:tab w:val="left" w:pos="720"/>
        </w:tabs>
        <w:rPr>
          <w:rFonts w:asciiTheme="minorHAnsi" w:hAnsiTheme="minorHAnsi" w:cstheme="minorHAnsi"/>
          <w:b/>
          <w:szCs w:val="20"/>
          <w:lang w:val="sr-Cyrl-RS"/>
        </w:rPr>
      </w:pPr>
    </w:p>
    <w:p w:rsidR="0079477D" w:rsidRDefault="006A4C43" w:rsidP="00D64A04">
      <w:pPr>
        <w:tabs>
          <w:tab w:val="left" w:pos="720"/>
        </w:tabs>
        <w:rPr>
          <w:rFonts w:asciiTheme="minorHAnsi" w:hAnsiTheme="minorHAnsi" w:cstheme="minorHAnsi"/>
          <w:color w:val="000000"/>
          <w:szCs w:val="20"/>
          <w:lang w:val="sr-Cyrl-RS"/>
        </w:rPr>
      </w:pPr>
      <w:r w:rsidRPr="00B3543B">
        <w:rPr>
          <w:rFonts w:asciiTheme="minorHAnsi" w:hAnsiTheme="minorHAnsi" w:cstheme="minorHAnsi"/>
          <w:szCs w:val="20"/>
          <w:lang w:val="sr-Cyrl-RS"/>
        </w:rPr>
        <w:t>у вези са припремањем понуда за јавну набавку</w:t>
      </w:r>
      <w:r w:rsidR="0038342A"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 </w:t>
      </w:r>
      <w:r w:rsidR="00CF70E1" w:rsidRPr="00B3543B">
        <w:rPr>
          <w:rFonts w:asciiTheme="minorHAnsi" w:hAnsiTheme="minorHAnsi" w:cstheme="minorHAnsi"/>
          <w:color w:val="000000"/>
          <w:szCs w:val="20"/>
          <w:lang w:val="sr-Cyrl-RS"/>
        </w:rPr>
        <w:t>добара</w:t>
      </w:r>
      <w:r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 – </w:t>
      </w:r>
      <w:r w:rsidR="00C86FF6">
        <w:rPr>
          <w:rFonts w:asciiTheme="minorHAnsi" w:hAnsiTheme="minorHAnsi" w:cstheme="minorHAnsi"/>
          <w:szCs w:val="20"/>
          <w:lang w:val="sr-Cyrl-RS"/>
        </w:rPr>
        <w:t>Прехрамбени производи</w:t>
      </w:r>
      <w:r w:rsidR="00D64A04" w:rsidRPr="00B3543B">
        <w:rPr>
          <w:rFonts w:asciiTheme="minorHAnsi" w:hAnsiTheme="minorHAnsi" w:cstheme="minorHAnsi"/>
          <w:szCs w:val="20"/>
          <w:lang w:val="sr-Cyrl-RS"/>
        </w:rPr>
        <w:t>,</w:t>
      </w:r>
      <w:r w:rsidR="00D64A04" w:rsidRPr="00B3543B">
        <w:rPr>
          <w:rFonts w:asciiTheme="minorHAnsi" w:eastAsia="Times New Roman" w:hAnsiTheme="minorHAnsi" w:cstheme="minorHAnsi"/>
          <w:szCs w:val="20"/>
        </w:rPr>
        <w:t xml:space="preserve"> </w:t>
      </w:r>
      <w:r w:rsidR="00D64A04" w:rsidRPr="00B3543B">
        <w:rPr>
          <w:rFonts w:asciiTheme="minorHAnsi" w:hAnsiTheme="minorHAnsi" w:cstheme="minorHAnsi"/>
          <w:color w:val="000000"/>
          <w:szCs w:val="20"/>
          <w:lang w:val="sr-Latn-CS"/>
        </w:rPr>
        <w:t xml:space="preserve">ЈН </w:t>
      </w:r>
      <w:r w:rsidR="00C86FF6">
        <w:rPr>
          <w:rFonts w:asciiTheme="minorHAnsi" w:hAnsiTheme="minorHAnsi" w:cstheme="minorHAnsi"/>
          <w:color w:val="000000"/>
          <w:szCs w:val="20"/>
          <w:lang w:val="sr-Cyrl-RS"/>
        </w:rPr>
        <w:t>ОП</w:t>
      </w:r>
      <w:r w:rsidR="00D64A04" w:rsidRPr="00B3543B">
        <w:rPr>
          <w:rFonts w:asciiTheme="minorHAnsi" w:hAnsiTheme="minorHAnsi" w:cstheme="minorHAnsi"/>
          <w:color w:val="000000"/>
          <w:szCs w:val="20"/>
          <w:lang w:val="sr-Cyrl-RS"/>
        </w:rPr>
        <w:t xml:space="preserve"> </w:t>
      </w:r>
      <w:r w:rsidR="00C86FF6">
        <w:rPr>
          <w:rFonts w:asciiTheme="minorHAnsi" w:hAnsiTheme="minorHAnsi" w:cstheme="minorHAnsi"/>
          <w:color w:val="000000"/>
          <w:szCs w:val="20"/>
          <w:lang w:val="sr-Cyrl-RS"/>
        </w:rPr>
        <w:t>62</w:t>
      </w:r>
      <w:r w:rsidR="00D64A04" w:rsidRPr="00B3543B">
        <w:rPr>
          <w:rFonts w:asciiTheme="minorHAnsi" w:hAnsiTheme="minorHAnsi" w:cstheme="minorHAnsi"/>
          <w:color w:val="000000"/>
          <w:szCs w:val="20"/>
          <w:lang w:val="sr-Cyrl-RS"/>
        </w:rPr>
        <w:t>Д</w:t>
      </w:r>
      <w:r w:rsidR="00D64A04" w:rsidRPr="00B3543B">
        <w:rPr>
          <w:rFonts w:asciiTheme="minorHAnsi" w:hAnsiTheme="minorHAnsi" w:cstheme="minorHAnsi"/>
          <w:color w:val="000000"/>
          <w:szCs w:val="20"/>
          <w:lang w:val="sr-Latn-CS"/>
        </w:rPr>
        <w:t>/1</w:t>
      </w:r>
      <w:r w:rsidR="00D64A04" w:rsidRPr="00B3543B">
        <w:rPr>
          <w:rFonts w:asciiTheme="minorHAnsi" w:hAnsiTheme="minorHAnsi" w:cstheme="minorHAnsi"/>
          <w:color w:val="000000"/>
          <w:szCs w:val="20"/>
          <w:lang w:val="sr-Latn-RS"/>
        </w:rPr>
        <w:t>8</w:t>
      </w:r>
    </w:p>
    <w:p w:rsidR="00EA6968" w:rsidRPr="00EA6968" w:rsidRDefault="00EA6968" w:rsidP="00D64A04">
      <w:pPr>
        <w:tabs>
          <w:tab w:val="left" w:pos="720"/>
        </w:tabs>
        <w:rPr>
          <w:rFonts w:asciiTheme="minorHAnsi" w:hAnsiTheme="minorHAnsi" w:cstheme="minorHAnsi"/>
          <w:color w:val="000000"/>
          <w:szCs w:val="20"/>
          <w:lang w:val="sr-Cyrl-RS"/>
        </w:rPr>
      </w:pPr>
      <w:bookmarkStart w:id="0" w:name="_GoBack"/>
      <w:bookmarkEnd w:id="0"/>
    </w:p>
    <w:p w:rsidR="00C86FF6" w:rsidRPr="00C86FF6" w:rsidRDefault="00C86FF6" w:rsidP="00D64A04">
      <w:pPr>
        <w:tabs>
          <w:tab w:val="left" w:pos="720"/>
        </w:tabs>
        <w:rPr>
          <w:rFonts w:asciiTheme="minorHAnsi" w:hAnsiTheme="minorHAnsi" w:cstheme="minorHAnsi"/>
          <w:szCs w:val="20"/>
          <w:lang w:val="sr-Cyrl-RS"/>
        </w:rPr>
      </w:pPr>
    </w:p>
    <w:p w:rsidR="00F9623A" w:rsidRPr="00B3543B" w:rsidRDefault="00F9623A" w:rsidP="00F9623A">
      <w:pPr>
        <w:rPr>
          <w:rFonts w:asciiTheme="minorHAnsi" w:hAnsiTheme="minorHAnsi" w:cstheme="minorHAnsi"/>
          <w:szCs w:val="20"/>
          <w:lang w:val="sr-Cyrl-RS"/>
        </w:rPr>
      </w:pPr>
      <w:r w:rsidRPr="00B3543B">
        <w:rPr>
          <w:rFonts w:asciiTheme="minorHAnsi" w:hAnsiTheme="minorHAnsi" w:cstheme="minorHAnsi"/>
          <w:szCs w:val="20"/>
          <w:lang w:val="sr-Cyrl-RS"/>
        </w:rPr>
        <w:t>Измена конкурсне документације се односи на:</w:t>
      </w:r>
    </w:p>
    <w:p w:rsidR="00B3543B" w:rsidRDefault="00B3543B" w:rsidP="00B24990">
      <w:pPr>
        <w:rPr>
          <w:rFonts w:asciiTheme="minorHAnsi" w:hAnsiTheme="minorHAnsi" w:cstheme="minorHAnsi"/>
          <w:color w:val="0070C0"/>
          <w:szCs w:val="20"/>
          <w:lang w:val="sr-Cyrl-RS"/>
        </w:rPr>
      </w:pPr>
    </w:p>
    <w:p w:rsidR="00527204" w:rsidRPr="00B3543B" w:rsidRDefault="006626A7" w:rsidP="00B24990">
      <w:pPr>
        <w:rPr>
          <w:rFonts w:asciiTheme="minorHAnsi" w:hAnsiTheme="minorHAnsi" w:cstheme="minorHAnsi"/>
          <w:b/>
          <w:color w:val="0070C0"/>
          <w:szCs w:val="20"/>
          <w:lang w:val="sr-Cyrl-R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3543B">
        <w:rPr>
          <w:rFonts w:asciiTheme="minorHAnsi" w:hAnsiTheme="minorHAnsi" w:cstheme="minorHAnsi"/>
          <w:color w:val="0070C0"/>
          <w:szCs w:val="20"/>
          <w:lang w:val="sr-Cyrl-RS"/>
        </w:rPr>
        <w:t>-</w:t>
      </w:r>
      <w:r w:rsidR="003166AD" w:rsidRPr="00B3543B">
        <w:rPr>
          <w:rFonts w:asciiTheme="minorHAnsi" w:hAnsiTheme="minorHAnsi" w:cstheme="minorHAnsi"/>
          <w:b/>
          <w:color w:val="0070C0"/>
          <w:szCs w:val="20"/>
          <w:lang w:val="sr-Cyrl-R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B3543B">
        <w:rPr>
          <w:rFonts w:asciiTheme="minorHAnsi" w:hAnsiTheme="minorHAnsi" w:cstheme="minorHAnsi"/>
          <w:b/>
          <w:szCs w:val="20"/>
          <w:lang w:val="sr-Cyrl-RS"/>
        </w:rPr>
        <w:t xml:space="preserve">на страни </w:t>
      </w:r>
      <w:r w:rsidR="00B3543B">
        <w:rPr>
          <w:rFonts w:asciiTheme="minorHAnsi" w:hAnsiTheme="minorHAnsi" w:cstheme="minorHAnsi"/>
          <w:b/>
          <w:color w:val="0070C0"/>
          <w:szCs w:val="20"/>
          <w:lang w:val="sr-Cyrl-R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28-34</w:t>
      </w:r>
      <w:r w:rsidR="003166AD" w:rsidRPr="00B3543B">
        <w:rPr>
          <w:rFonts w:asciiTheme="minorHAnsi" w:hAnsiTheme="minorHAnsi" w:cstheme="minorHAnsi"/>
          <w:b/>
          <w:color w:val="0070C0"/>
          <w:szCs w:val="20"/>
          <w:lang w:val="sr-Cyrl-R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3166AD" w:rsidRPr="00B3543B">
        <w:rPr>
          <w:rFonts w:asciiTheme="minorHAnsi" w:hAnsiTheme="minorHAnsi" w:cstheme="minorHAnsi"/>
          <w:szCs w:val="20"/>
        </w:rPr>
        <w:t>О</w:t>
      </w:r>
      <w:r w:rsidR="00B3543B" w:rsidRPr="00B3543B">
        <w:rPr>
          <w:rFonts w:asciiTheme="minorHAnsi" w:hAnsiTheme="minorHAnsi" w:cstheme="minorHAnsi"/>
          <w:szCs w:val="20"/>
          <w:lang w:val="sr-Cyrl-RS"/>
        </w:rPr>
        <w:t>бразац спецификације добра</w:t>
      </w:r>
      <w:r w:rsidR="003166AD" w:rsidRPr="00B3543B">
        <w:rPr>
          <w:rFonts w:asciiTheme="minorHAnsi" w:hAnsiTheme="minorHAnsi" w:cstheme="minorHAnsi"/>
          <w:szCs w:val="20"/>
          <w:lang w:val="sr-Cyrl-RS"/>
        </w:rPr>
        <w:t>, мења се и гласи:</w:t>
      </w:r>
    </w:p>
    <w:p w:rsidR="003166AD" w:rsidRPr="00B3543B" w:rsidRDefault="003166AD" w:rsidP="003166AD">
      <w:pPr>
        <w:tabs>
          <w:tab w:val="left" w:pos="6028"/>
        </w:tabs>
        <w:autoSpaceDE w:val="0"/>
        <w:rPr>
          <w:rFonts w:asciiTheme="minorHAnsi" w:eastAsia="Arial Unicode MS" w:hAnsiTheme="minorHAnsi" w:cstheme="minorHAnsi"/>
          <w:b/>
          <w:bCs/>
          <w:iCs/>
          <w:kern w:val="1"/>
          <w:szCs w:val="20"/>
          <w:lang w:val="sr-Cyrl-CS"/>
        </w:rPr>
      </w:pPr>
    </w:p>
    <w:p w:rsidR="003166AD" w:rsidRPr="00B3543B" w:rsidRDefault="003166AD" w:rsidP="003166AD">
      <w:pPr>
        <w:pStyle w:val="Heading3"/>
        <w:jc w:val="center"/>
        <w:rPr>
          <w:rFonts w:asciiTheme="minorHAnsi" w:hAnsiTheme="minorHAnsi" w:cstheme="minorHAnsi"/>
          <w:sz w:val="20"/>
          <w:szCs w:val="20"/>
          <w:lang w:val="sr-Cyrl-CS"/>
        </w:rPr>
      </w:pPr>
      <w:r w:rsidRPr="00B3543B">
        <w:rPr>
          <w:rFonts w:asciiTheme="minorHAnsi" w:hAnsiTheme="minorHAnsi" w:cstheme="minorHAnsi"/>
          <w:sz w:val="20"/>
          <w:szCs w:val="20"/>
        </w:rPr>
        <w:t xml:space="preserve">ОБРАЗАЦ СПЕЦИФИКАЦИЈЕ ДОБРА ЈН ОП </w:t>
      </w:r>
      <w:r w:rsidRPr="00B3543B">
        <w:rPr>
          <w:rFonts w:asciiTheme="minorHAnsi" w:hAnsiTheme="minorHAnsi" w:cstheme="minorHAnsi"/>
          <w:sz w:val="20"/>
          <w:szCs w:val="20"/>
          <w:lang w:val="sr-Cyrl-RS"/>
        </w:rPr>
        <w:t>62</w:t>
      </w:r>
      <w:r w:rsidRPr="00B3543B">
        <w:rPr>
          <w:rFonts w:asciiTheme="minorHAnsi" w:hAnsiTheme="minorHAnsi" w:cstheme="minorHAnsi"/>
          <w:sz w:val="20"/>
          <w:szCs w:val="20"/>
        </w:rPr>
        <w:t>Д/18</w:t>
      </w:r>
    </w:p>
    <w:p w:rsidR="003166AD" w:rsidRPr="00B3543B" w:rsidRDefault="003166AD" w:rsidP="003166AD">
      <w:pPr>
        <w:rPr>
          <w:rFonts w:asciiTheme="minorHAnsi" w:hAnsiTheme="minorHAnsi" w:cstheme="minorHAnsi"/>
          <w:i/>
          <w:szCs w:val="20"/>
          <w:lang w:val="sr-Cyrl-CS"/>
        </w:rPr>
      </w:pPr>
      <w:r w:rsidRPr="00B3543B">
        <w:rPr>
          <w:rFonts w:asciiTheme="minorHAnsi" w:hAnsiTheme="minorHAnsi" w:cstheme="minorHAnsi"/>
          <w:i/>
          <w:szCs w:val="20"/>
          <w:lang w:val="sr-Cyrl-CS"/>
        </w:rPr>
        <w:t>Понуђач попуњава тражене колоне и овереава печатом и потписом сваку партију на коју конкурише. У колони произвођач и земља порекла, земља порекла се уписује само, ако добро није пореклом из Републике Србије. Понуђач подноси образац спецификације добра само за партије на које конкурише.</w:t>
      </w:r>
    </w:p>
    <w:p w:rsidR="003166AD" w:rsidRPr="00B3543B" w:rsidRDefault="003166AD" w:rsidP="003166AD">
      <w:pPr>
        <w:rPr>
          <w:rFonts w:asciiTheme="minorHAnsi" w:hAnsiTheme="minorHAnsi" w:cstheme="minorHAnsi"/>
          <w:i/>
          <w:szCs w:val="20"/>
          <w:lang w:val="sr-Cyrl-CS"/>
        </w:rPr>
      </w:pPr>
      <w:r w:rsidRPr="00B3543B">
        <w:rPr>
          <w:rFonts w:asciiTheme="minorHAnsi" w:hAnsiTheme="minorHAnsi" w:cstheme="minorHAnsi"/>
          <w:b/>
          <w:bCs/>
          <w:i/>
          <w:iCs/>
          <w:szCs w:val="20"/>
        </w:rPr>
        <w:t>Напомена: предметна набавка ће се вршити по</w:t>
      </w:r>
      <w:r w:rsidRPr="00B3543B">
        <w:rPr>
          <w:rFonts w:asciiTheme="minorHAnsi" w:hAnsiTheme="minorHAnsi" w:cstheme="minorHAnsi"/>
          <w:b/>
          <w:bCs/>
          <w:i/>
          <w:iCs/>
          <w:szCs w:val="20"/>
          <w:lang w:val="sr-Cyrl-RS"/>
        </w:rPr>
        <w:t xml:space="preserve"> </w:t>
      </w:r>
      <w:r w:rsidRPr="00B3543B">
        <w:rPr>
          <w:rFonts w:asciiTheme="minorHAnsi" w:hAnsiTheme="minorHAnsi" w:cstheme="minorHAnsi"/>
          <w:b/>
          <w:bCs/>
          <w:i/>
          <w:iCs/>
          <w:szCs w:val="20"/>
        </w:rPr>
        <w:t>указаној потреби наручиоца, до укупне вредности уговора</w:t>
      </w:r>
      <w:r w:rsidRPr="00B3543B">
        <w:rPr>
          <w:rFonts w:asciiTheme="minorHAnsi" w:hAnsiTheme="minorHAnsi" w:cstheme="minorHAnsi"/>
          <w:b/>
          <w:bCs/>
          <w:i/>
          <w:iCs/>
          <w:szCs w:val="20"/>
          <w:lang w:val="sr-Cyrl-RS"/>
        </w:rPr>
        <w:t>, количине дате у спецификацији по партијама су оквирне</w:t>
      </w:r>
      <w:r w:rsidRPr="00B3543B">
        <w:rPr>
          <w:rFonts w:asciiTheme="minorHAnsi" w:hAnsiTheme="minorHAnsi" w:cstheme="minorHAnsi"/>
          <w:b/>
          <w:bCs/>
          <w:i/>
          <w:iCs/>
          <w:szCs w:val="20"/>
        </w:rPr>
        <w:t>.</w:t>
      </w:r>
    </w:p>
    <w:p w:rsidR="003166AD" w:rsidRPr="00B3543B" w:rsidRDefault="003166AD" w:rsidP="003166AD">
      <w:pPr>
        <w:rPr>
          <w:rFonts w:asciiTheme="minorHAnsi" w:hAnsiTheme="minorHAnsi" w:cstheme="minorHAnsi"/>
          <w:szCs w:val="20"/>
        </w:rPr>
      </w:pPr>
    </w:p>
    <w:p w:rsidR="003166AD" w:rsidRPr="00B3543B" w:rsidRDefault="003166AD" w:rsidP="003166AD">
      <w:pPr>
        <w:rPr>
          <w:rFonts w:asciiTheme="minorHAnsi" w:hAnsiTheme="minorHAnsi" w:cstheme="minorHAnsi"/>
          <w:szCs w:val="20"/>
        </w:rPr>
      </w:pPr>
    </w:p>
    <w:tbl>
      <w:tblPr>
        <w:tblStyle w:val="LightGrid-Accent12"/>
        <w:tblW w:w="14983" w:type="dxa"/>
        <w:tblInd w:w="-318" w:type="dxa"/>
        <w:tblLook w:val="04A0" w:firstRow="1" w:lastRow="0" w:firstColumn="1" w:lastColumn="0" w:noHBand="0" w:noVBand="1"/>
      </w:tblPr>
      <w:tblGrid>
        <w:gridCol w:w="650"/>
        <w:gridCol w:w="3119"/>
        <w:gridCol w:w="851"/>
        <w:gridCol w:w="1134"/>
        <w:gridCol w:w="1134"/>
        <w:gridCol w:w="1147"/>
        <w:gridCol w:w="1180"/>
        <w:gridCol w:w="1276"/>
        <w:gridCol w:w="1275"/>
        <w:gridCol w:w="1276"/>
        <w:gridCol w:w="1941"/>
      </w:tblGrid>
      <w:tr w:rsidR="003166AD" w:rsidRPr="00B3543B" w:rsidTr="00D2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3166AD" w:rsidRPr="00B3543B" w:rsidRDefault="003166AD" w:rsidP="00D27A02">
            <w:pPr>
              <w:jc w:val="left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 xml:space="preserve">ПАРТИЈА 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  <w:lang w:val="sr-Cyrl-RS"/>
              </w:rPr>
              <w:t>1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:</w:t>
            </w:r>
            <w:r w:rsidRPr="00B3543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КОНЗЕРВИРАНИ ПРОИЗВОДИ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Р.бр.</w:t>
            </w:r>
          </w:p>
        </w:tc>
        <w:tc>
          <w:tcPr>
            <w:tcW w:w="3119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НАЗИВ АРТИКЛА</w:t>
            </w:r>
          </w:p>
        </w:tc>
        <w:tc>
          <w:tcPr>
            <w:tcW w:w="851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Мере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Количина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Цена без ПДВ</w:t>
            </w: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јединичну цену</w:t>
            </w:r>
          </w:p>
        </w:tc>
        <w:tc>
          <w:tcPr>
            <w:tcW w:w="118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Јединична цена са ПДВом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Укупна цена без ПДВ</w:t>
            </w:r>
          </w:p>
        </w:tc>
        <w:tc>
          <w:tcPr>
            <w:tcW w:w="1275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укупну цену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Укупан износ са ПДВом</w:t>
            </w:r>
          </w:p>
        </w:tc>
        <w:tc>
          <w:tcPr>
            <w:tcW w:w="1941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Произвођач и земља порекла</w:t>
            </w: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lastRenderedPageBreak/>
              <w:t>1.</w:t>
            </w: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Сардина у семеновом уљу, нето тежине од 0,125 кг(1 ком.) (отварање на потез) да садржи најмање 70% риба у уљу у односу на нето масу конзерва. Месо рибе да не садржи више од 3% соли. 15235000</w:t>
            </w:r>
          </w:p>
        </w:tc>
        <w:tc>
          <w:tcPr>
            <w:tcW w:w="851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ком.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Туњевина у семеновом уљу-уситњена од комадића нето тежине од 0,170кг81ком.) (отваранје на потез). Да месо рибе не садржи више од 3% соли. Да туна у уљу нема више од 6% воде у односу на нето масу конзерве и да је уље бистро 15235000</w:t>
            </w:r>
          </w:p>
        </w:tc>
        <w:tc>
          <w:tcPr>
            <w:tcW w:w="851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ком.</w:t>
            </w:r>
          </w:p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3.</w:t>
            </w:r>
          </w:p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Стерилисани упржени ђувеч. Састав : со, уље, паприка, парадајз, плави парадајз,мрква, тиквице, грашак, боранија, лук. Да производ не садржи више од 2% кухињске соли. Амбалажа-конзерва нето масе производа 5/1 15331400</w:t>
            </w:r>
          </w:p>
        </w:tc>
        <w:tc>
          <w:tcPr>
            <w:tcW w:w="851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 xml:space="preserve">   4.</w:t>
            </w: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Кисели краставац, максимално да садржи 2% кухињске соли, као и 2% киселине. Амбалажа-конзерва 5/1 нето маса производа 15331400 </w:t>
            </w:r>
          </w:p>
        </w:tc>
        <w:tc>
          <w:tcPr>
            <w:tcW w:w="851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 xml:space="preserve">   5.</w:t>
            </w:r>
          </w:p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Пастеризована паприка-филет, максимално да садржи 2% кухињске соли, као и 2% киселине. Амбалажа- конзерва 5/1 нето маса производа 15331400</w:t>
            </w:r>
          </w:p>
        </w:tc>
        <w:tc>
          <w:tcPr>
            <w:tcW w:w="851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 xml:space="preserve">   6.</w:t>
            </w:r>
          </w:p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Парадајз пире. Састојци: Парадајз концентрат двоструки из троструко суве материје 28+30%. Амбалажа конзерва 5/1 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lastRenderedPageBreak/>
              <w:t>нето маса производа 15331400</w:t>
            </w:r>
          </w:p>
        </w:tc>
        <w:tc>
          <w:tcPr>
            <w:tcW w:w="851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lastRenderedPageBreak/>
              <w:t>кг.</w:t>
            </w: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 xml:space="preserve">  7.</w:t>
            </w:r>
          </w:p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Мармелада са минимум 67% воћа, мин. 7% суве материје. ма</w:t>
            </w:r>
            <w:r w:rsidRPr="00B3543B">
              <w:rPr>
                <w:rFonts w:asciiTheme="minorHAnsi" w:hAnsiTheme="minorHAnsi" w:cstheme="minorHAnsi"/>
                <w:szCs w:val="20"/>
              </w:rPr>
              <w:t>x.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0,01%</w:t>
            </w:r>
            <w:r w:rsidRPr="00B3543B">
              <w:rPr>
                <w:rFonts w:asciiTheme="minorHAnsi" w:hAnsiTheme="minorHAnsi" w:cstheme="minorHAnsi"/>
                <w:szCs w:val="20"/>
              </w:rPr>
              <w:t xml:space="preserve">SO2, 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амбалажно паковање 3/1 нето масе производа</w:t>
            </w:r>
          </w:p>
        </w:tc>
        <w:tc>
          <w:tcPr>
            <w:tcW w:w="851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 xml:space="preserve"> 8.</w:t>
            </w:r>
          </w:p>
          <w:p w:rsidR="003166AD" w:rsidRPr="00B3543B" w:rsidRDefault="003166AD" w:rsidP="00D27A02">
            <w:pP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Сенф, амбалажно паковање 2кг 15871250</w:t>
            </w:r>
          </w:p>
        </w:tc>
        <w:tc>
          <w:tcPr>
            <w:tcW w:w="851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кг.</w:t>
            </w: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41" w:type="dxa"/>
            <w:shd w:val="clear" w:color="auto" w:fill="auto"/>
            <w:noWrap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auto"/>
          </w:tcPr>
          <w:p w:rsidR="003166AD" w:rsidRPr="00B3543B" w:rsidRDefault="003166AD" w:rsidP="00D27A02">
            <w:pPr>
              <w:spacing w:before="120" w:after="12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eastAsia="Calibri" w:hAnsiTheme="minorHAnsi" w:cstheme="minorHAnsi"/>
                <w:szCs w:val="20"/>
                <w:lang w:val="sr-Cyrl-RS"/>
              </w:rPr>
              <w:t>+Место и датум:_______________                                                         М.П.                              Потпис овлашћеног лица:________________</w:t>
            </w:r>
          </w:p>
        </w:tc>
      </w:tr>
    </w:tbl>
    <w:tbl>
      <w:tblPr>
        <w:tblStyle w:val="LightGrid-Accent121"/>
        <w:tblW w:w="14983" w:type="dxa"/>
        <w:tblInd w:w="-318" w:type="dxa"/>
        <w:tblLook w:val="04A0" w:firstRow="1" w:lastRow="0" w:firstColumn="1" w:lastColumn="0" w:noHBand="0" w:noVBand="1"/>
      </w:tblPr>
      <w:tblGrid>
        <w:gridCol w:w="650"/>
        <w:gridCol w:w="3119"/>
        <w:gridCol w:w="851"/>
        <w:gridCol w:w="1134"/>
        <w:gridCol w:w="1134"/>
        <w:gridCol w:w="1147"/>
        <w:gridCol w:w="1180"/>
        <w:gridCol w:w="1276"/>
        <w:gridCol w:w="1275"/>
        <w:gridCol w:w="1276"/>
        <w:gridCol w:w="1941"/>
      </w:tblGrid>
      <w:tr w:rsidR="003166AD" w:rsidRPr="00B3543B" w:rsidTr="00D2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3166AD" w:rsidRPr="00B3543B" w:rsidRDefault="003166AD" w:rsidP="00D27A02">
            <w:pPr>
              <w:jc w:val="left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 xml:space="preserve">ПАРТИЈА 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  <w:lang w:val="sr-Cyrl-RS"/>
              </w:rPr>
              <w:t>2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>:</w:t>
            </w:r>
            <w:r w:rsidRPr="00B3543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Хлеб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Р.бр.</w:t>
            </w:r>
          </w:p>
        </w:tc>
        <w:tc>
          <w:tcPr>
            <w:tcW w:w="3119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НАЗИВ АРТИКЛА</w:t>
            </w:r>
          </w:p>
        </w:tc>
        <w:tc>
          <w:tcPr>
            <w:tcW w:w="851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Мере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Количина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Цена без ПДВ</w:t>
            </w: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јединичну цену</w:t>
            </w:r>
          </w:p>
        </w:tc>
        <w:tc>
          <w:tcPr>
            <w:tcW w:w="118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Јединична цена са ПДВом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Укупна цена без ПДВ</w:t>
            </w:r>
          </w:p>
        </w:tc>
        <w:tc>
          <w:tcPr>
            <w:tcW w:w="1275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укупну цену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Укупан износ са ПДВом</w:t>
            </w:r>
          </w:p>
        </w:tc>
        <w:tc>
          <w:tcPr>
            <w:tcW w:w="1941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Произвођач и земља порекла</w:t>
            </w: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Хлеб полубели резани, умешен од брашна типа „850“-степен киселости до 3,3 500г 15811100</w:t>
            </w:r>
          </w:p>
        </w:tc>
        <w:tc>
          <w:tcPr>
            <w:tcW w:w="851" w:type="dxa"/>
            <w:shd w:val="clear" w:color="auto" w:fill="auto"/>
          </w:tcPr>
          <w:p w:rsidR="003166AD" w:rsidRPr="00B3543B" w:rsidRDefault="00DE5BFC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1D07FB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Cs w:val="20"/>
                <w:lang w:val="sr-Cyrl-RS"/>
              </w:rPr>
              <w:t xml:space="preserve">6700 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Хлеб црни резани, умешен од бр</w:t>
            </w:r>
            <w:r w:rsidR="001E0ACF">
              <w:rPr>
                <w:rFonts w:asciiTheme="minorHAnsi" w:hAnsiTheme="minorHAnsi" w:cstheme="minorHAnsi"/>
                <w:szCs w:val="20"/>
                <w:lang w:val="sr-Cyrl-RS"/>
              </w:rPr>
              <w:t>а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шн</w:t>
            </w:r>
            <w:r w:rsidR="001E0ACF">
              <w:rPr>
                <w:rFonts w:asciiTheme="minorHAnsi" w:hAnsiTheme="minorHAnsi" w:cstheme="minorHAnsi"/>
                <w:szCs w:val="20"/>
                <w:lang w:val="sr-Cyrl-RS"/>
              </w:rPr>
              <w:t xml:space="preserve">а 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типа“1100“-степен киселости до</w:t>
            </w:r>
            <w:r w:rsidR="001E0ACF">
              <w:rPr>
                <w:rFonts w:asciiTheme="minorHAnsi" w:hAnsiTheme="minorHAnsi" w:cstheme="minorHAnsi"/>
                <w:szCs w:val="20"/>
                <w:lang w:val="sr-Cyrl-RS"/>
              </w:rPr>
              <w:t xml:space="preserve"> 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3,5 500г</w:t>
            </w:r>
          </w:p>
        </w:tc>
        <w:tc>
          <w:tcPr>
            <w:tcW w:w="851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1D07FB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Cs w:val="20"/>
                <w:lang w:val="sr-Cyrl-RS"/>
              </w:rPr>
              <w:t xml:space="preserve">6700 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4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УКУПНО: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auto"/>
          </w:tcPr>
          <w:p w:rsidR="003166AD" w:rsidRPr="00B3543B" w:rsidRDefault="003166AD" w:rsidP="00D27A02">
            <w:pPr>
              <w:spacing w:before="120" w:after="12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eastAsia="Calibri" w:hAnsiTheme="minorHAnsi" w:cstheme="minorHAnsi"/>
                <w:szCs w:val="20"/>
                <w:lang w:val="sr-Cyrl-RS"/>
              </w:rPr>
              <w:t>Место и датум:_______________                                                         М.П.                              Потпис овлашћеног лица:________________</w:t>
            </w: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</w:tcPr>
          <w:p w:rsidR="003166AD" w:rsidRPr="00B3543B" w:rsidRDefault="003166AD" w:rsidP="00D27A02">
            <w:pPr>
              <w:jc w:val="left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 xml:space="preserve">ПАРТИЈА 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  <w:lang w:val="sr-Cyrl-RS"/>
              </w:rPr>
              <w:t>3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>:</w:t>
            </w:r>
            <w:r w:rsidRPr="00B3543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Поврће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Р.бр.</w:t>
            </w:r>
          </w:p>
        </w:tc>
        <w:tc>
          <w:tcPr>
            <w:tcW w:w="3119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НАЗИВ АРТИКЛА</w:t>
            </w:r>
          </w:p>
        </w:tc>
        <w:tc>
          <w:tcPr>
            <w:tcW w:w="851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Мере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Количина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Цена без ПДВ</w:t>
            </w: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јединичну цену</w:t>
            </w:r>
          </w:p>
        </w:tc>
        <w:tc>
          <w:tcPr>
            <w:tcW w:w="118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Јединична цена са ПДВом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Укупна цена без ПДВ</w:t>
            </w:r>
          </w:p>
        </w:tc>
        <w:tc>
          <w:tcPr>
            <w:tcW w:w="1275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укупну цену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Укупан износ са ПДВом</w:t>
            </w:r>
          </w:p>
        </w:tc>
        <w:tc>
          <w:tcPr>
            <w:tcW w:w="1941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Произвођач и земља порекла</w:t>
            </w: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Кисели купус, у главици, динамика испоруке </w:t>
            </w:r>
            <w:r w:rsidRPr="00B3543B">
              <w:rPr>
                <w:rFonts w:asciiTheme="minorHAnsi" w:hAnsiTheme="minorHAnsi" w:cstheme="minorHAnsi"/>
                <w:szCs w:val="20"/>
              </w:rPr>
              <w:t>IX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-</w:t>
            </w:r>
            <w:r w:rsidRPr="00B3543B">
              <w:rPr>
                <w:rFonts w:asciiTheme="minorHAnsi" w:hAnsiTheme="minorHAnsi" w:cstheme="minorHAnsi"/>
                <w:szCs w:val="20"/>
              </w:rPr>
              <w:t>XII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 15331461</w:t>
            </w:r>
          </w:p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</w:tc>
        <w:tc>
          <w:tcPr>
            <w:tcW w:w="851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Latn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800 кг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Бундева, динамика испоруке </w:t>
            </w:r>
            <w:r w:rsidRPr="00B3543B">
              <w:rPr>
                <w:rFonts w:asciiTheme="minorHAnsi" w:hAnsiTheme="minorHAnsi" w:cstheme="minorHAnsi"/>
                <w:szCs w:val="20"/>
              </w:rPr>
              <w:t>IX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-</w:t>
            </w:r>
            <w:r w:rsidRPr="00B3543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3543B">
              <w:rPr>
                <w:rFonts w:asciiTheme="minorHAnsi" w:hAnsiTheme="minorHAnsi" w:cstheme="minorHAnsi"/>
                <w:szCs w:val="20"/>
              </w:rPr>
              <w:lastRenderedPageBreak/>
              <w:t>XII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 03221250</w:t>
            </w:r>
          </w:p>
        </w:tc>
        <w:tc>
          <w:tcPr>
            <w:tcW w:w="851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Latn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lastRenderedPageBreak/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200 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Лук бели, динамика испоруке</w:t>
            </w:r>
            <w:r w:rsidRPr="00B3543B">
              <w:rPr>
                <w:rFonts w:asciiTheme="minorHAnsi" w:hAnsiTheme="minorHAnsi" w:cstheme="minorHAnsi"/>
                <w:szCs w:val="20"/>
              </w:rPr>
              <w:t xml:space="preserve"> IX -XII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 03121100</w:t>
            </w:r>
          </w:p>
        </w:tc>
        <w:tc>
          <w:tcPr>
            <w:tcW w:w="851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Latn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25 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Лук црни, динамика испоруке</w:t>
            </w:r>
            <w:r w:rsidRPr="00B3543B">
              <w:rPr>
                <w:rFonts w:asciiTheme="minorHAnsi" w:hAnsiTheme="minorHAnsi" w:cstheme="minorHAnsi"/>
                <w:szCs w:val="20"/>
              </w:rPr>
              <w:t xml:space="preserve"> IX-XII</w:t>
            </w:r>
          </w:p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0321113 </w:t>
            </w:r>
          </w:p>
        </w:tc>
        <w:tc>
          <w:tcPr>
            <w:tcW w:w="851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Latn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800 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Мирођија, динамике испоруке </w:t>
            </w:r>
            <w:r w:rsidRPr="00B3543B">
              <w:rPr>
                <w:rFonts w:asciiTheme="minorHAnsi" w:hAnsiTheme="minorHAnsi" w:cstheme="minorHAnsi"/>
                <w:szCs w:val="20"/>
              </w:rPr>
              <w:t xml:space="preserve">V-X 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15872300</w:t>
            </w:r>
          </w:p>
        </w:tc>
        <w:tc>
          <w:tcPr>
            <w:tcW w:w="851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Latn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веза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auto"/>
          </w:tcPr>
          <w:p w:rsidR="003166AD" w:rsidRPr="00B3543B" w:rsidRDefault="003166AD" w:rsidP="00D27A02">
            <w:pPr>
              <w:spacing w:before="120" w:after="12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eastAsia="Calibri" w:hAnsiTheme="minorHAnsi" w:cstheme="minorHAnsi"/>
                <w:szCs w:val="20"/>
                <w:lang w:val="sr-Cyrl-RS"/>
              </w:rPr>
              <w:t>Место и датум:_______________                                                         М.П.                              Потпис овлашћеног лица:________________</w:t>
            </w:r>
          </w:p>
        </w:tc>
      </w:tr>
    </w:tbl>
    <w:tbl>
      <w:tblPr>
        <w:tblStyle w:val="LightGrid-Accent12124"/>
        <w:tblW w:w="15302" w:type="dxa"/>
        <w:tblInd w:w="-318" w:type="dxa"/>
        <w:tblLook w:val="04A0" w:firstRow="1" w:lastRow="0" w:firstColumn="1" w:lastColumn="0" w:noHBand="0" w:noVBand="1"/>
      </w:tblPr>
      <w:tblGrid>
        <w:gridCol w:w="650"/>
        <w:gridCol w:w="3284"/>
        <w:gridCol w:w="709"/>
        <w:gridCol w:w="1134"/>
        <w:gridCol w:w="1112"/>
        <w:gridCol w:w="1147"/>
        <w:gridCol w:w="1180"/>
        <w:gridCol w:w="1276"/>
        <w:gridCol w:w="1417"/>
        <w:gridCol w:w="1134"/>
        <w:gridCol w:w="2259"/>
      </w:tblGrid>
      <w:tr w:rsidR="003166AD" w:rsidRPr="00B3543B" w:rsidTr="00D2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2" w:type="dxa"/>
            <w:gridSpan w:val="11"/>
            <w:shd w:val="clear" w:color="auto" w:fill="C6D9F1" w:themeFill="text2" w:themeFillTint="33"/>
            <w:noWrap/>
            <w:hideMark/>
          </w:tcPr>
          <w:p w:rsidR="003166AD" w:rsidRPr="00B3543B" w:rsidRDefault="003166AD" w:rsidP="00D27A02">
            <w:pPr>
              <w:jc w:val="lef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 xml:space="preserve">ПАРТИЈА 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  <w:lang w:val="sr-Cyrl-CS"/>
              </w:rPr>
              <w:t>4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>: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Пахуљице, мињон корпице, розен слане коре, кекс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Р.бр.</w:t>
            </w:r>
          </w:p>
        </w:tc>
        <w:tc>
          <w:tcPr>
            <w:tcW w:w="3284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НАЗИВ АРТИКЛА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Мере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Количина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Цена без ПДВ</w:t>
            </w:r>
          </w:p>
        </w:tc>
        <w:tc>
          <w:tcPr>
            <w:tcW w:w="1147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јединичну цену</w:t>
            </w:r>
          </w:p>
        </w:tc>
        <w:tc>
          <w:tcPr>
            <w:tcW w:w="1180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Јединична цена са ПДВом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Укупна цена без ПДВ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укупну цену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Укупан износ са ПДВом</w:t>
            </w:r>
          </w:p>
        </w:tc>
        <w:tc>
          <w:tcPr>
            <w:tcW w:w="2259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Произвођач и земља порекла</w:t>
            </w: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1.</w:t>
            </w:r>
          </w:p>
        </w:tc>
        <w:tc>
          <w:tcPr>
            <w:tcW w:w="328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Ражане пахуљице,  </w:t>
            </w:r>
            <w:r w:rsidRPr="00B3543B">
              <w:rPr>
                <w:rFonts w:asciiTheme="minorHAnsi" w:hAnsiTheme="minorHAnsi" w:cstheme="minorHAnsi"/>
                <w:szCs w:val="20"/>
              </w:rPr>
              <w:t>I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 класа, амбалажно паковање 5/1 кг 15613380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Latn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20</w:t>
            </w:r>
          </w:p>
        </w:tc>
        <w:tc>
          <w:tcPr>
            <w:tcW w:w="1112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2259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2</w:t>
            </w:r>
          </w:p>
        </w:tc>
        <w:tc>
          <w:tcPr>
            <w:tcW w:w="328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Овсене пахуњице, </w:t>
            </w:r>
            <w:r w:rsidRPr="00B3543B">
              <w:rPr>
                <w:rFonts w:asciiTheme="minorHAnsi" w:hAnsiTheme="minorHAnsi" w:cstheme="minorHAnsi"/>
                <w:szCs w:val="20"/>
              </w:rPr>
              <w:t>I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 класа, амбалажно паковање 5/1 кг 15613380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Latn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20</w:t>
            </w:r>
          </w:p>
        </w:tc>
        <w:tc>
          <w:tcPr>
            <w:tcW w:w="1112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3</w:t>
            </w:r>
          </w:p>
        </w:tc>
        <w:tc>
          <w:tcPr>
            <w:tcW w:w="328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Корнфлекс, </w:t>
            </w:r>
            <w:r w:rsidRPr="00B3543B">
              <w:rPr>
                <w:rFonts w:asciiTheme="minorHAnsi" w:hAnsiTheme="minorHAnsi" w:cstheme="minorHAnsi"/>
                <w:szCs w:val="20"/>
              </w:rPr>
              <w:t>I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 класа, амбалажно паковање  5/1 кг 15613311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Latn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20</w:t>
            </w:r>
          </w:p>
        </w:tc>
        <w:tc>
          <w:tcPr>
            <w:tcW w:w="1112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4</w:t>
            </w:r>
          </w:p>
        </w:tc>
        <w:tc>
          <w:tcPr>
            <w:tcW w:w="328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Јестиве корпице микс, пшенично брашно, кукурузни скроб, билјна маст, шћер, емулгатор: сојин лецитин, кухињска со, средство за дизање теста, боје, паковање 60 ком., транспортно паковање 720 ком.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Latn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ком.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600</w:t>
            </w:r>
          </w:p>
        </w:tc>
        <w:tc>
          <w:tcPr>
            <w:tcW w:w="1112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5</w:t>
            </w:r>
          </w:p>
        </w:tc>
        <w:tc>
          <w:tcPr>
            <w:tcW w:w="328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Слане розен коре, 450 г паковање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Latn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пак.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20</w:t>
            </w:r>
          </w:p>
        </w:tc>
        <w:tc>
          <w:tcPr>
            <w:tcW w:w="1112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6.</w:t>
            </w:r>
          </w:p>
        </w:tc>
        <w:tc>
          <w:tcPr>
            <w:tcW w:w="328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Овси кекс, Састав: овсене пахуњице, интерално брашно, брашно Т500, биљна масноћа, сусам, морса со, емулгатор( сојин лецитин), средство за дизање 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lastRenderedPageBreak/>
              <w:t>теста. Паковање 300 г 15821200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lastRenderedPageBreak/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lastRenderedPageBreak/>
              <w:t>7.</w:t>
            </w:r>
          </w:p>
        </w:tc>
        <w:tc>
          <w:tcPr>
            <w:tcW w:w="328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Кекс 0,600кг. Састав: пшенично брашно, шећер, маслац, сојино брашно, билјна маст, мед, декстроза, сурутка у праху, обрано млеко у праху, средства за дизање теста, со , емулгатор, сојин лецитин, витамини( вит. Ц, нијацин, Б6, тиамин), арома, протеини 11,9 гр, ух 70,4 гр, шећер 20гр, масти 12 гр(зас.м.к.7,5 гр, транс масне киселине 1гр,</w:t>
            </w:r>
          </w:p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 млечна маст 5,9 гр) 15821200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160</w:t>
            </w:r>
          </w:p>
        </w:tc>
        <w:tc>
          <w:tcPr>
            <w:tcW w:w="1112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sr-Cyrl-RS"/>
              </w:rPr>
            </w:pP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8.</w:t>
            </w:r>
          </w:p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</w:tc>
        <w:tc>
          <w:tcPr>
            <w:tcW w:w="328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Фида танка без јаја, степен киселости до 3%, проценат влаге до 13,5% амбалажно паковање 5/1 кг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200</w:t>
            </w:r>
          </w:p>
        </w:tc>
        <w:tc>
          <w:tcPr>
            <w:tcW w:w="1112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sr-Cyrl-RS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9.</w:t>
            </w:r>
          </w:p>
        </w:tc>
        <w:tc>
          <w:tcPr>
            <w:tcW w:w="328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Макароне без јаја 11% степен киселости до 3,5% пророценат влаге до 13,5% амбалажно паковање 5/1 кг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300</w:t>
            </w:r>
          </w:p>
        </w:tc>
        <w:tc>
          <w:tcPr>
            <w:tcW w:w="1112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val="sr-Cyrl-RS"/>
              </w:rPr>
            </w:pP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7" w:type="dxa"/>
            <w:gridSpan w:val="4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УКУПНО:</w:t>
            </w:r>
          </w:p>
        </w:tc>
        <w:tc>
          <w:tcPr>
            <w:tcW w:w="1112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2259" w:type="dxa"/>
            <w:tcBorders>
              <w:lef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</w:tr>
    </w:tbl>
    <w:tbl>
      <w:tblPr>
        <w:tblStyle w:val="LightGrid-Accent12115"/>
        <w:tblW w:w="15301" w:type="dxa"/>
        <w:tblInd w:w="-318" w:type="dxa"/>
        <w:tblLook w:val="04A0" w:firstRow="1" w:lastRow="0" w:firstColumn="1" w:lastColumn="0" w:noHBand="0" w:noVBand="1"/>
      </w:tblPr>
      <w:tblGrid>
        <w:gridCol w:w="15301"/>
      </w:tblGrid>
      <w:tr w:rsidR="003166AD" w:rsidRPr="00B3543B" w:rsidTr="00D2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1" w:type="dxa"/>
            <w:shd w:val="clear" w:color="auto" w:fill="auto"/>
          </w:tcPr>
          <w:p w:rsidR="003166AD" w:rsidRPr="00B3543B" w:rsidRDefault="003166AD" w:rsidP="00D27A02">
            <w:pPr>
              <w:spacing w:before="120" w:after="120"/>
              <w:rPr>
                <w:rFonts w:asciiTheme="minorHAnsi" w:eastAsia="Calibr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eastAsia="Calibri" w:hAnsiTheme="minorHAnsi" w:cstheme="minorHAnsi"/>
                <w:szCs w:val="20"/>
                <w:lang w:val="sr-Cyrl-RS"/>
              </w:rPr>
              <w:t>Место и датум:_______________                                                         М.П.                              Потпис овлашћеног лица:________________</w:t>
            </w:r>
          </w:p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szCs w:val="20"/>
                <w:lang w:val="sr-Cyrl-RS"/>
              </w:rPr>
            </w:pPr>
          </w:p>
        </w:tc>
      </w:tr>
    </w:tbl>
    <w:tbl>
      <w:tblPr>
        <w:tblStyle w:val="LightGrid-Accent12122"/>
        <w:tblW w:w="14983" w:type="dxa"/>
        <w:tblInd w:w="-318" w:type="dxa"/>
        <w:tblLook w:val="04A0" w:firstRow="1" w:lastRow="0" w:firstColumn="1" w:lastColumn="0" w:noHBand="0" w:noVBand="1"/>
      </w:tblPr>
      <w:tblGrid>
        <w:gridCol w:w="650"/>
        <w:gridCol w:w="3261"/>
        <w:gridCol w:w="709"/>
        <w:gridCol w:w="1134"/>
        <w:gridCol w:w="1134"/>
        <w:gridCol w:w="1147"/>
        <w:gridCol w:w="1180"/>
        <w:gridCol w:w="1276"/>
        <w:gridCol w:w="1417"/>
        <w:gridCol w:w="1134"/>
        <w:gridCol w:w="1941"/>
      </w:tblGrid>
      <w:tr w:rsidR="003166AD" w:rsidRPr="00B3543B" w:rsidTr="00D2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3166AD" w:rsidRPr="00B3543B" w:rsidRDefault="003166AD" w:rsidP="00D27A02">
            <w:pPr>
              <w:jc w:val="left"/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 xml:space="preserve">ПАРТИЈА 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  <w:lang w:val="sr-Cyrl-CS"/>
              </w:rPr>
              <w:t>5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>: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  <w:t xml:space="preserve">Чајеви 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Р.бр.</w:t>
            </w:r>
          </w:p>
        </w:tc>
        <w:tc>
          <w:tcPr>
            <w:tcW w:w="3261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НАЗИВ АРТИКЛА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Мере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Количина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Цена без ПДВ</w:t>
            </w:r>
          </w:p>
        </w:tc>
        <w:tc>
          <w:tcPr>
            <w:tcW w:w="1147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јединичну цену</w:t>
            </w:r>
          </w:p>
        </w:tc>
        <w:tc>
          <w:tcPr>
            <w:tcW w:w="1180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Јединична цена са ПДВом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Укупна цена без ПДВ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укупну цену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Укупан износ са ПДВом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Произвођач и земља порекла</w:t>
            </w: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Чај од листа нане, дробљени, </w:t>
            </w:r>
            <w:r w:rsidRPr="00B3543B">
              <w:rPr>
                <w:rFonts w:asciiTheme="minorHAnsi" w:hAnsiTheme="minorHAnsi" w:cstheme="minorHAnsi"/>
                <w:szCs w:val="20"/>
              </w:rPr>
              <w:t>I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 квалитета, паковање од 1/1 115865000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C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C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Чај од плода шипка, дробљени, </w:t>
            </w:r>
            <w:r w:rsidRPr="00B3543B">
              <w:rPr>
                <w:rFonts w:asciiTheme="minorHAnsi" w:hAnsiTheme="minorHAnsi" w:cstheme="minorHAnsi"/>
                <w:szCs w:val="20"/>
              </w:rPr>
              <w:t>I</w:t>
            </w: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 квалитета, паковање од 1/1 115865000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4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УКУПНО: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941" w:type="dxa"/>
            <w:tcBorders>
              <w:lef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</w:tr>
    </w:tbl>
    <w:tbl>
      <w:tblPr>
        <w:tblStyle w:val="LightGrid-Accent12113"/>
        <w:tblW w:w="14983" w:type="dxa"/>
        <w:tblInd w:w="-318" w:type="dxa"/>
        <w:tblLook w:val="04A0" w:firstRow="1" w:lastRow="0" w:firstColumn="1" w:lastColumn="0" w:noHBand="0" w:noVBand="1"/>
      </w:tblPr>
      <w:tblGrid>
        <w:gridCol w:w="14983"/>
      </w:tblGrid>
      <w:tr w:rsidR="003166AD" w:rsidRPr="00B3543B" w:rsidTr="00D2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shd w:val="clear" w:color="auto" w:fill="auto"/>
          </w:tcPr>
          <w:p w:rsidR="003166AD" w:rsidRPr="00B3543B" w:rsidRDefault="003166AD" w:rsidP="00D27A02">
            <w:pPr>
              <w:spacing w:before="120" w:after="12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eastAsia="Calibri" w:hAnsiTheme="minorHAnsi" w:cstheme="minorHAnsi"/>
                <w:szCs w:val="20"/>
                <w:lang w:val="sr-Cyrl-RS"/>
              </w:rPr>
              <w:lastRenderedPageBreak/>
              <w:t>Место и датум:_______________                                                         М.П.                              Потпис овлашћеног лица:________________</w:t>
            </w:r>
          </w:p>
        </w:tc>
      </w:tr>
    </w:tbl>
    <w:p w:rsidR="003166AD" w:rsidRPr="00B3543B" w:rsidRDefault="003166AD" w:rsidP="003166AD">
      <w:pPr>
        <w:spacing w:before="120" w:after="120"/>
        <w:rPr>
          <w:rFonts w:asciiTheme="minorHAnsi" w:eastAsia="Calibri" w:hAnsiTheme="minorHAnsi" w:cstheme="minorHAnsi"/>
          <w:b/>
          <w:bCs/>
          <w:szCs w:val="20"/>
          <w:lang w:val="sr-Cyrl-RS"/>
        </w:rPr>
      </w:pPr>
    </w:p>
    <w:tbl>
      <w:tblPr>
        <w:tblStyle w:val="LightGrid-Accent12122"/>
        <w:tblW w:w="14983" w:type="dxa"/>
        <w:tblInd w:w="-318" w:type="dxa"/>
        <w:tblLook w:val="04A0" w:firstRow="1" w:lastRow="0" w:firstColumn="1" w:lastColumn="0" w:noHBand="0" w:noVBand="1"/>
      </w:tblPr>
      <w:tblGrid>
        <w:gridCol w:w="650"/>
        <w:gridCol w:w="3249"/>
        <w:gridCol w:w="851"/>
        <w:gridCol w:w="1134"/>
        <w:gridCol w:w="1004"/>
        <w:gridCol w:w="1147"/>
        <w:gridCol w:w="1180"/>
        <w:gridCol w:w="1276"/>
        <w:gridCol w:w="1417"/>
        <w:gridCol w:w="1134"/>
        <w:gridCol w:w="1941"/>
      </w:tblGrid>
      <w:tr w:rsidR="003166AD" w:rsidRPr="00B3543B" w:rsidTr="00D2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3166AD" w:rsidRPr="00B3543B" w:rsidRDefault="003166AD" w:rsidP="00D27A0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 xml:space="preserve">ПАРТИЈА 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  <w:lang w:val="sr-Cyrl-CS"/>
              </w:rPr>
              <w:t>6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>:</w:t>
            </w:r>
            <w:r w:rsidRPr="00B3543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Уље</w:t>
            </w:r>
          </w:p>
          <w:p w:rsidR="003166AD" w:rsidRPr="00B3543B" w:rsidRDefault="003166AD" w:rsidP="00D27A02">
            <w:pPr>
              <w:jc w:val="left"/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</w:pPr>
          </w:p>
          <w:p w:rsidR="003166AD" w:rsidRPr="00B3543B" w:rsidRDefault="003166AD" w:rsidP="00D27A02">
            <w:pPr>
              <w:jc w:val="left"/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</w:pP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Р.бр.</w:t>
            </w:r>
          </w:p>
        </w:tc>
        <w:tc>
          <w:tcPr>
            <w:tcW w:w="3249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НАЗИВ АРТИКЛА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Мере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Количина</w:t>
            </w:r>
          </w:p>
        </w:tc>
        <w:tc>
          <w:tcPr>
            <w:tcW w:w="1004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Цена без ПДВ</w:t>
            </w:r>
          </w:p>
        </w:tc>
        <w:tc>
          <w:tcPr>
            <w:tcW w:w="1147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јединичну цену</w:t>
            </w:r>
          </w:p>
        </w:tc>
        <w:tc>
          <w:tcPr>
            <w:tcW w:w="1180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Јединична цена са ПДВом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Укупна цена без ПДВ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укупну цену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Укупан износ са ПДВом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Произвођач и земља порекла</w:t>
            </w: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Уље-јестиво - рафинисано сунцокретово амбалажно паковање 1/1</w:t>
            </w:r>
          </w:p>
        </w:tc>
        <w:tc>
          <w:tcPr>
            <w:tcW w:w="851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л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1503</w:t>
            </w:r>
          </w:p>
        </w:tc>
        <w:tc>
          <w:tcPr>
            <w:tcW w:w="100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  <w:t>2.</w:t>
            </w:r>
          </w:p>
        </w:tc>
        <w:tc>
          <w:tcPr>
            <w:tcW w:w="324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Уље-јестиво - нерафинисано маслиново амбалажно паковање 1/1</w:t>
            </w:r>
          </w:p>
        </w:tc>
        <w:tc>
          <w:tcPr>
            <w:tcW w:w="851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л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200</w:t>
            </w:r>
          </w:p>
        </w:tc>
        <w:tc>
          <w:tcPr>
            <w:tcW w:w="100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4" w:type="dxa"/>
            <w:gridSpan w:val="4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УКУПНО:</w:t>
            </w:r>
          </w:p>
        </w:tc>
        <w:tc>
          <w:tcPr>
            <w:tcW w:w="100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941" w:type="dxa"/>
            <w:tcBorders>
              <w:lef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</w:tr>
    </w:tbl>
    <w:tbl>
      <w:tblPr>
        <w:tblStyle w:val="LightGrid-Accent12113"/>
        <w:tblW w:w="14983" w:type="dxa"/>
        <w:tblInd w:w="-318" w:type="dxa"/>
        <w:tblLook w:val="04A0" w:firstRow="1" w:lastRow="0" w:firstColumn="1" w:lastColumn="0" w:noHBand="0" w:noVBand="1"/>
      </w:tblPr>
      <w:tblGrid>
        <w:gridCol w:w="14983"/>
      </w:tblGrid>
      <w:tr w:rsidR="003166AD" w:rsidRPr="00B3543B" w:rsidTr="00D2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shd w:val="clear" w:color="auto" w:fill="auto"/>
          </w:tcPr>
          <w:p w:rsidR="003166AD" w:rsidRPr="00B3543B" w:rsidRDefault="003166AD" w:rsidP="00D27A02">
            <w:pPr>
              <w:spacing w:before="120" w:after="12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eastAsia="Calibri" w:hAnsiTheme="minorHAnsi" w:cstheme="minorHAnsi"/>
                <w:szCs w:val="20"/>
                <w:lang w:val="sr-Cyrl-RS"/>
              </w:rPr>
              <w:t>Место и датум:_______________                                                         М.П.                              Потпис овлашћеног лица:________________</w:t>
            </w:r>
          </w:p>
        </w:tc>
      </w:tr>
    </w:tbl>
    <w:tbl>
      <w:tblPr>
        <w:tblStyle w:val="LightGrid-Accent12122"/>
        <w:tblW w:w="14983" w:type="dxa"/>
        <w:tblInd w:w="-318" w:type="dxa"/>
        <w:tblLook w:val="04A0" w:firstRow="1" w:lastRow="0" w:firstColumn="1" w:lastColumn="0" w:noHBand="0" w:noVBand="1"/>
      </w:tblPr>
      <w:tblGrid>
        <w:gridCol w:w="650"/>
        <w:gridCol w:w="3261"/>
        <w:gridCol w:w="709"/>
        <w:gridCol w:w="1134"/>
        <w:gridCol w:w="1134"/>
        <w:gridCol w:w="1147"/>
        <w:gridCol w:w="1180"/>
        <w:gridCol w:w="1276"/>
        <w:gridCol w:w="1417"/>
        <w:gridCol w:w="1134"/>
        <w:gridCol w:w="1941"/>
      </w:tblGrid>
      <w:tr w:rsidR="003166AD" w:rsidRPr="00B3543B" w:rsidTr="00D2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gridSpan w:val="11"/>
            <w:shd w:val="clear" w:color="auto" w:fill="C6D9F1" w:themeFill="text2" w:themeFillTint="33"/>
            <w:noWrap/>
            <w:hideMark/>
          </w:tcPr>
          <w:p w:rsidR="003166AD" w:rsidRPr="00B3543B" w:rsidRDefault="003166AD" w:rsidP="00D27A02">
            <w:pPr>
              <w:jc w:val="left"/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 xml:space="preserve">ПАРТИЈА 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  <w:lang w:val="sr-Cyrl-CS"/>
              </w:rPr>
              <w:t>7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</w:rPr>
              <w:t>: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u w:val="single"/>
                <w:lang w:val="sr-Cyrl-RS"/>
              </w:rPr>
              <w:t>Разне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  <w:t>трајне прерађевине од меса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Р.бр.</w:t>
            </w:r>
          </w:p>
        </w:tc>
        <w:tc>
          <w:tcPr>
            <w:tcW w:w="3261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НАЗИВ АРТИКЛА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Мере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Количина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Јед. Цена без ПДВ</w:t>
            </w:r>
          </w:p>
        </w:tc>
        <w:tc>
          <w:tcPr>
            <w:tcW w:w="1147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јединичну цену</w:t>
            </w:r>
          </w:p>
        </w:tc>
        <w:tc>
          <w:tcPr>
            <w:tcW w:w="1180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Јединична цена са ПДВом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Укупна цена без ПДВ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ПДВ за укупну цену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Укупан износ са ПДВом</w:t>
            </w:r>
          </w:p>
        </w:tc>
        <w:tc>
          <w:tcPr>
            <w:tcW w:w="1941" w:type="dxa"/>
            <w:shd w:val="clear" w:color="auto" w:fill="FFFFFF" w:themeFill="background1"/>
            <w:hideMark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Произвођач и земља порекла</w:t>
            </w: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Виршле-пилеће садржаја укупнх протеина минимум 10% протеини везивног ткива 25%  паковање 10 кг ринфуза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166AD" w:rsidRPr="00B3543B" w:rsidRDefault="003166AD" w:rsidP="00D27A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941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 </w:t>
            </w:r>
          </w:p>
        </w:tc>
      </w:tr>
      <w:tr w:rsidR="003166AD" w:rsidRPr="00B3543B" w:rsidTr="00D2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  <w:lang w:val="sr-Cyrl-CS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 xml:space="preserve">Стишњена шунка у омоту. Састав: свињско месо прве категорије, садржај укупних протеина је најмање 10% со, зачини, адитиви </w:t>
            </w:r>
          </w:p>
        </w:tc>
        <w:tc>
          <w:tcPr>
            <w:tcW w:w="709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hAnsiTheme="minorHAnsi" w:cstheme="minorHAnsi"/>
                <w:szCs w:val="20"/>
                <w:lang w:val="sr-Cyrl-R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166AD" w:rsidRPr="00B3543B" w:rsidRDefault="003166AD" w:rsidP="00D27A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3166AD" w:rsidRPr="00B3543B" w:rsidRDefault="003166AD" w:rsidP="00D27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3166AD" w:rsidRPr="00B3543B" w:rsidTr="00D27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4" w:type="dxa"/>
            <w:gridSpan w:val="4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543B">
              <w:rPr>
                <w:rFonts w:asciiTheme="minorHAnsi" w:hAnsiTheme="minorHAnsi" w:cstheme="minorHAnsi"/>
                <w:color w:val="000000"/>
                <w:szCs w:val="20"/>
              </w:rPr>
              <w:t>УКУПНО:</w:t>
            </w:r>
          </w:p>
        </w:tc>
        <w:tc>
          <w:tcPr>
            <w:tcW w:w="1134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941" w:type="dxa"/>
            <w:tcBorders>
              <w:left w:val="single" w:sz="4" w:space="0" w:color="548DD4" w:themeColor="text2" w:themeTint="99"/>
            </w:tcBorders>
            <w:shd w:val="clear" w:color="auto" w:fill="auto"/>
            <w:noWrap/>
            <w:hideMark/>
          </w:tcPr>
          <w:p w:rsidR="003166AD" w:rsidRPr="00B3543B" w:rsidRDefault="003166AD" w:rsidP="00D27A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3543B">
              <w:rPr>
                <w:rFonts w:asciiTheme="minorHAnsi" w:hAnsiTheme="minorHAnsi" w:cstheme="minorHAnsi"/>
                <w:szCs w:val="20"/>
              </w:rPr>
              <w:t> </w:t>
            </w:r>
          </w:p>
        </w:tc>
      </w:tr>
    </w:tbl>
    <w:tbl>
      <w:tblPr>
        <w:tblStyle w:val="LightGrid-Accent12113"/>
        <w:tblW w:w="14983" w:type="dxa"/>
        <w:tblInd w:w="-318" w:type="dxa"/>
        <w:tblLook w:val="04A0" w:firstRow="1" w:lastRow="0" w:firstColumn="1" w:lastColumn="0" w:noHBand="0" w:noVBand="1"/>
      </w:tblPr>
      <w:tblGrid>
        <w:gridCol w:w="14983"/>
      </w:tblGrid>
      <w:tr w:rsidR="003166AD" w:rsidRPr="00B3543B" w:rsidTr="00D2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3" w:type="dxa"/>
            <w:shd w:val="clear" w:color="auto" w:fill="auto"/>
          </w:tcPr>
          <w:p w:rsidR="003166AD" w:rsidRPr="00B3543B" w:rsidRDefault="003166AD" w:rsidP="00D27A02">
            <w:pPr>
              <w:spacing w:before="120" w:after="120"/>
              <w:rPr>
                <w:rFonts w:asciiTheme="minorHAnsi" w:hAnsiTheme="minorHAnsi" w:cstheme="minorHAnsi"/>
                <w:szCs w:val="20"/>
                <w:lang w:val="sr-Cyrl-RS"/>
              </w:rPr>
            </w:pPr>
            <w:r w:rsidRPr="00B3543B">
              <w:rPr>
                <w:rFonts w:asciiTheme="minorHAnsi" w:eastAsia="Calibri" w:hAnsiTheme="minorHAnsi" w:cstheme="minorHAnsi"/>
                <w:szCs w:val="20"/>
                <w:lang w:val="sr-Cyrl-RS"/>
              </w:rPr>
              <w:t>Место и датум:_______________                                                         М.П.                              Потпис овлашћеног лица:________________</w:t>
            </w:r>
          </w:p>
        </w:tc>
      </w:tr>
    </w:tbl>
    <w:p w:rsidR="003166AD" w:rsidRPr="00B3543B" w:rsidRDefault="003166AD" w:rsidP="003166AD">
      <w:pPr>
        <w:spacing w:before="120" w:after="120"/>
        <w:rPr>
          <w:rFonts w:asciiTheme="minorHAnsi" w:eastAsia="Calibri" w:hAnsiTheme="minorHAnsi" w:cstheme="minorHAnsi"/>
          <w:b/>
          <w:bCs/>
          <w:szCs w:val="20"/>
        </w:rPr>
      </w:pPr>
    </w:p>
    <w:p w:rsidR="003166AD" w:rsidRPr="00B3543B" w:rsidRDefault="003166AD" w:rsidP="003166AD">
      <w:pPr>
        <w:spacing w:line="100" w:lineRule="atLeast"/>
        <w:rPr>
          <w:rFonts w:asciiTheme="minorHAnsi" w:hAnsiTheme="minorHAnsi" w:cstheme="minorHAnsi"/>
          <w:b/>
          <w:i/>
          <w:iCs/>
          <w:szCs w:val="20"/>
          <w:lang w:val="sr-Cyrl-RS"/>
        </w:rPr>
      </w:pPr>
    </w:p>
    <w:p w:rsidR="003166AD" w:rsidRPr="00B3543B" w:rsidRDefault="003166AD" w:rsidP="003166AD">
      <w:pPr>
        <w:spacing w:before="120" w:after="120"/>
        <w:rPr>
          <w:rFonts w:asciiTheme="minorHAnsi" w:eastAsia="Calibri" w:hAnsiTheme="minorHAnsi" w:cstheme="minorHAnsi"/>
          <w:b/>
          <w:bCs/>
          <w:szCs w:val="20"/>
        </w:rPr>
      </w:pPr>
    </w:p>
    <w:p w:rsidR="003166AD" w:rsidRPr="00B3543B" w:rsidRDefault="003166AD" w:rsidP="003166AD">
      <w:pPr>
        <w:spacing w:before="120" w:after="120"/>
        <w:rPr>
          <w:rFonts w:asciiTheme="minorHAnsi" w:eastAsia="Calibri" w:hAnsiTheme="minorHAnsi" w:cstheme="minorHAnsi"/>
          <w:b/>
          <w:bCs/>
          <w:szCs w:val="20"/>
          <w:lang w:val="sr-Cyrl-RS"/>
        </w:rPr>
      </w:pPr>
    </w:p>
    <w:p w:rsidR="003166AD" w:rsidRPr="00B3543B" w:rsidRDefault="003166AD" w:rsidP="003166AD">
      <w:pPr>
        <w:spacing w:before="120" w:after="120"/>
        <w:rPr>
          <w:rFonts w:asciiTheme="minorHAnsi" w:eastAsia="Calibri" w:hAnsiTheme="minorHAnsi" w:cstheme="minorHAnsi"/>
          <w:b/>
          <w:bCs/>
          <w:szCs w:val="20"/>
          <w:lang w:val="sr-Cyrl-RS"/>
        </w:rPr>
      </w:pPr>
      <w:r w:rsidRPr="00B3543B">
        <w:rPr>
          <w:rFonts w:asciiTheme="minorHAnsi" w:eastAsia="Calibri" w:hAnsiTheme="minorHAnsi" w:cstheme="minorHAnsi"/>
          <w:b/>
          <w:bCs/>
          <w:szCs w:val="20"/>
          <w:lang w:val="sr-Cyrl-RS"/>
        </w:rPr>
        <w:t>Место и датум:_______________                                                         М.П.                              Потпис овлашћеног лица:________________</w:t>
      </w:r>
    </w:p>
    <w:p w:rsidR="003166AD" w:rsidRPr="00B3543B" w:rsidRDefault="003166AD" w:rsidP="003166AD">
      <w:pPr>
        <w:spacing w:before="120" w:after="120"/>
        <w:rPr>
          <w:rFonts w:asciiTheme="minorHAnsi" w:eastAsia="Calibri" w:hAnsiTheme="minorHAnsi" w:cstheme="minorHAnsi"/>
          <w:b/>
          <w:bCs/>
          <w:szCs w:val="20"/>
          <w:lang w:val="sr-Cyrl-RS"/>
        </w:rPr>
      </w:pPr>
    </w:p>
    <w:p w:rsidR="006626A7" w:rsidRPr="00B3543B" w:rsidRDefault="006626A7" w:rsidP="00B24990">
      <w:pPr>
        <w:rPr>
          <w:rFonts w:asciiTheme="minorHAnsi" w:hAnsiTheme="minorHAnsi" w:cstheme="minorHAnsi"/>
          <w:b/>
          <w:bCs/>
          <w:iCs/>
          <w:szCs w:val="20"/>
          <w:lang w:val="sr-Cyrl-CS"/>
        </w:rPr>
      </w:pPr>
    </w:p>
    <w:p w:rsidR="006626A7" w:rsidRPr="00B3543B" w:rsidRDefault="006626A7" w:rsidP="00B24990">
      <w:pPr>
        <w:rPr>
          <w:rFonts w:asciiTheme="minorHAnsi" w:hAnsiTheme="minorHAnsi" w:cstheme="minorHAnsi"/>
          <w:szCs w:val="20"/>
          <w:lang w:val="sr-Cyrl-RS"/>
        </w:rPr>
      </w:pPr>
    </w:p>
    <w:p w:rsidR="003166AD" w:rsidRPr="00B3543B" w:rsidRDefault="003166AD" w:rsidP="00B24990">
      <w:pPr>
        <w:rPr>
          <w:rFonts w:asciiTheme="minorHAnsi" w:hAnsiTheme="minorHAnsi" w:cstheme="minorHAnsi"/>
          <w:b/>
          <w:szCs w:val="20"/>
          <w:lang w:val="sr-Cyrl-RS"/>
        </w:rPr>
      </w:pPr>
    </w:p>
    <w:p w:rsidR="003166AD" w:rsidRPr="00B3543B" w:rsidRDefault="003166AD" w:rsidP="00B24990">
      <w:pPr>
        <w:rPr>
          <w:rFonts w:asciiTheme="minorHAnsi" w:hAnsiTheme="minorHAnsi" w:cstheme="minorHAnsi"/>
          <w:b/>
          <w:szCs w:val="20"/>
          <w:lang w:val="sr-Cyrl-RS"/>
        </w:rPr>
      </w:pPr>
      <w:r w:rsidRPr="00B3543B">
        <w:rPr>
          <w:rFonts w:asciiTheme="minorHAnsi" w:hAnsiTheme="minorHAnsi" w:cstheme="minorHAnsi"/>
          <w:b/>
          <w:szCs w:val="20"/>
          <w:lang w:val="sr-Cyrl-RS"/>
        </w:rPr>
        <w:t xml:space="preserve">  </w:t>
      </w:r>
    </w:p>
    <w:p w:rsidR="003166AD" w:rsidRPr="00B3543B" w:rsidRDefault="003166AD" w:rsidP="003166AD">
      <w:pPr>
        <w:jc w:val="right"/>
        <w:rPr>
          <w:rFonts w:asciiTheme="minorHAnsi" w:hAnsiTheme="minorHAnsi" w:cstheme="minorHAnsi"/>
          <w:b/>
          <w:szCs w:val="20"/>
          <w:lang w:val="sr-Cyrl-RS"/>
        </w:rPr>
      </w:pPr>
      <w:r w:rsidRPr="00B3543B">
        <w:rPr>
          <w:rFonts w:asciiTheme="minorHAnsi" w:hAnsiTheme="minorHAnsi" w:cstheme="minorHAnsi"/>
          <w:b/>
          <w:szCs w:val="20"/>
          <w:lang w:val="sr-Cyrl-RS"/>
        </w:rPr>
        <w:t xml:space="preserve">                                                                                                                Комисија за Јавну набавку </w:t>
      </w:r>
    </w:p>
    <w:p w:rsidR="003166AD" w:rsidRPr="00B3543B" w:rsidRDefault="003166AD" w:rsidP="003166AD">
      <w:pPr>
        <w:jc w:val="right"/>
        <w:rPr>
          <w:rFonts w:asciiTheme="minorHAnsi" w:hAnsiTheme="minorHAnsi" w:cstheme="minorHAnsi"/>
          <w:b/>
          <w:szCs w:val="20"/>
          <w:lang w:val="sr-Cyrl-RS"/>
        </w:rPr>
      </w:pPr>
      <w:r w:rsidRPr="00B3543B">
        <w:rPr>
          <w:rFonts w:asciiTheme="minorHAnsi" w:hAnsiTheme="minorHAnsi" w:cstheme="minorHAnsi"/>
          <w:b/>
          <w:szCs w:val="20"/>
          <w:lang w:val="sr-Cyrl-RS"/>
        </w:rPr>
        <w:t>ЈН ОП</w:t>
      </w:r>
      <w:r w:rsidR="00B3543B">
        <w:rPr>
          <w:rFonts w:asciiTheme="minorHAnsi" w:hAnsiTheme="minorHAnsi" w:cstheme="minorHAnsi"/>
          <w:b/>
          <w:szCs w:val="20"/>
          <w:lang w:val="sr-Cyrl-RS"/>
        </w:rPr>
        <w:t xml:space="preserve"> </w:t>
      </w:r>
      <w:r w:rsidRPr="00B3543B">
        <w:rPr>
          <w:rFonts w:asciiTheme="minorHAnsi" w:hAnsiTheme="minorHAnsi" w:cstheme="minorHAnsi"/>
          <w:b/>
          <w:szCs w:val="20"/>
          <w:lang w:val="sr-Cyrl-RS"/>
        </w:rPr>
        <w:t>62Д/18</w:t>
      </w:r>
    </w:p>
    <w:p w:rsidR="003166AD" w:rsidRPr="00B3543B" w:rsidRDefault="003166AD" w:rsidP="003166AD">
      <w:pPr>
        <w:jc w:val="right"/>
        <w:rPr>
          <w:rFonts w:asciiTheme="minorHAnsi" w:hAnsiTheme="minorHAnsi" w:cstheme="minorHAnsi"/>
          <w:b/>
          <w:szCs w:val="20"/>
          <w:lang w:val="sr-Cyrl-RS"/>
        </w:rPr>
      </w:pPr>
    </w:p>
    <w:sectPr w:rsidR="003166AD" w:rsidRPr="00B3543B" w:rsidSect="00B53A6D">
      <w:footerReference w:type="default" r:id="rId10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02" w:rsidRDefault="00D27A02" w:rsidP="002A4B9D">
      <w:r>
        <w:separator/>
      </w:r>
    </w:p>
  </w:endnote>
  <w:endnote w:type="continuationSeparator" w:id="0">
    <w:p w:rsidR="00D27A02" w:rsidRDefault="00D27A02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175200000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27A02" w:rsidRPr="002067BD" w:rsidRDefault="00D27A02">
            <w:pPr>
              <w:pStyle w:val="Footer"/>
              <w:jc w:val="right"/>
              <w:rPr>
                <w:i/>
                <w:sz w:val="18"/>
                <w:szCs w:val="18"/>
              </w:rPr>
            </w:pPr>
            <w:r w:rsidRPr="002067BD">
              <w:rPr>
                <w:i/>
                <w:sz w:val="18"/>
                <w:szCs w:val="18"/>
                <w:lang w:val="sr-Cyrl-RS"/>
              </w:rPr>
              <w:t>Страна</w:t>
            </w:r>
            <w:r w:rsidRPr="002067BD">
              <w:rPr>
                <w:i/>
                <w:sz w:val="18"/>
                <w:szCs w:val="18"/>
              </w:rPr>
              <w:t xml:space="preserve"> 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2067BD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EA6968">
              <w:rPr>
                <w:b/>
                <w:bCs/>
                <w:i/>
                <w:noProof/>
                <w:sz w:val="18"/>
                <w:szCs w:val="18"/>
              </w:rPr>
              <w:t>7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2067BD">
              <w:rPr>
                <w:i/>
                <w:sz w:val="18"/>
                <w:szCs w:val="18"/>
              </w:rPr>
              <w:t xml:space="preserve"> o</w:t>
            </w:r>
            <w:r w:rsidRPr="002067BD">
              <w:rPr>
                <w:i/>
                <w:sz w:val="18"/>
                <w:szCs w:val="18"/>
                <w:lang w:val="sr-Cyrl-RS"/>
              </w:rPr>
              <w:t>д</w:t>
            </w:r>
            <w:r w:rsidRPr="002067BD">
              <w:rPr>
                <w:i/>
                <w:sz w:val="18"/>
                <w:szCs w:val="18"/>
              </w:rPr>
              <w:t xml:space="preserve"> 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2067BD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EA6968">
              <w:rPr>
                <w:b/>
                <w:bCs/>
                <w:i/>
                <w:noProof/>
                <w:sz w:val="18"/>
                <w:szCs w:val="18"/>
              </w:rPr>
              <w:t>7</w:t>
            </w:r>
            <w:r w:rsidRPr="002067BD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D27A02" w:rsidRDefault="00D27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02" w:rsidRDefault="00D27A02" w:rsidP="002A4B9D">
      <w:r>
        <w:separator/>
      </w:r>
    </w:p>
  </w:footnote>
  <w:footnote w:type="continuationSeparator" w:id="0">
    <w:p w:rsidR="00D27A02" w:rsidRDefault="00D27A02" w:rsidP="002A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408"/>
    <w:multiLevelType w:val="multilevel"/>
    <w:tmpl w:val="0000088B"/>
    <w:lvl w:ilvl="0">
      <w:numFmt w:val="bullet"/>
      <w:lvlText w:val="•"/>
      <w:lvlJc w:val="left"/>
      <w:pPr>
        <w:ind w:left="435" w:hanging="272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997" w:hanging="272"/>
      </w:pPr>
    </w:lvl>
    <w:lvl w:ilvl="2">
      <w:numFmt w:val="bullet"/>
      <w:lvlText w:val="•"/>
      <w:lvlJc w:val="left"/>
      <w:pPr>
        <w:ind w:left="1559" w:hanging="272"/>
      </w:pPr>
    </w:lvl>
    <w:lvl w:ilvl="3">
      <w:numFmt w:val="bullet"/>
      <w:lvlText w:val="•"/>
      <w:lvlJc w:val="left"/>
      <w:pPr>
        <w:ind w:left="2121" w:hanging="272"/>
      </w:pPr>
    </w:lvl>
    <w:lvl w:ilvl="4">
      <w:numFmt w:val="bullet"/>
      <w:lvlText w:val="•"/>
      <w:lvlJc w:val="left"/>
      <w:pPr>
        <w:ind w:left="2683" w:hanging="272"/>
      </w:pPr>
    </w:lvl>
    <w:lvl w:ilvl="5">
      <w:numFmt w:val="bullet"/>
      <w:lvlText w:val="•"/>
      <w:lvlJc w:val="left"/>
      <w:pPr>
        <w:ind w:left="3245" w:hanging="272"/>
      </w:pPr>
    </w:lvl>
    <w:lvl w:ilvl="6">
      <w:numFmt w:val="bullet"/>
      <w:lvlText w:val="•"/>
      <w:lvlJc w:val="left"/>
      <w:pPr>
        <w:ind w:left="3807" w:hanging="272"/>
      </w:pPr>
    </w:lvl>
    <w:lvl w:ilvl="7">
      <w:numFmt w:val="bullet"/>
      <w:lvlText w:val="•"/>
      <w:lvlJc w:val="left"/>
      <w:pPr>
        <w:ind w:left="4369" w:hanging="272"/>
      </w:pPr>
    </w:lvl>
    <w:lvl w:ilvl="8">
      <w:numFmt w:val="bullet"/>
      <w:lvlText w:val="•"/>
      <w:lvlJc w:val="left"/>
      <w:pPr>
        <w:ind w:left="4931" w:hanging="272"/>
      </w:pPr>
    </w:lvl>
  </w:abstractNum>
  <w:abstractNum w:abstractNumId="3">
    <w:nsid w:val="00000409"/>
    <w:multiLevelType w:val="multilevel"/>
    <w:tmpl w:val="0000088C"/>
    <w:lvl w:ilvl="0">
      <w:numFmt w:val="bullet"/>
      <w:lvlText w:val="•"/>
      <w:lvlJc w:val="left"/>
      <w:pPr>
        <w:ind w:left="767" w:hanging="334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295" w:hanging="334"/>
      </w:pPr>
    </w:lvl>
    <w:lvl w:ilvl="2">
      <w:numFmt w:val="bullet"/>
      <w:lvlText w:val="•"/>
      <w:lvlJc w:val="left"/>
      <w:pPr>
        <w:ind w:left="1824" w:hanging="334"/>
      </w:pPr>
    </w:lvl>
    <w:lvl w:ilvl="3">
      <w:numFmt w:val="bullet"/>
      <w:lvlText w:val="•"/>
      <w:lvlJc w:val="left"/>
      <w:pPr>
        <w:ind w:left="2353" w:hanging="334"/>
      </w:pPr>
    </w:lvl>
    <w:lvl w:ilvl="4">
      <w:numFmt w:val="bullet"/>
      <w:lvlText w:val="•"/>
      <w:lvlJc w:val="left"/>
      <w:pPr>
        <w:ind w:left="2882" w:hanging="334"/>
      </w:pPr>
    </w:lvl>
    <w:lvl w:ilvl="5">
      <w:numFmt w:val="bullet"/>
      <w:lvlText w:val="•"/>
      <w:lvlJc w:val="left"/>
      <w:pPr>
        <w:ind w:left="3411" w:hanging="334"/>
      </w:pPr>
    </w:lvl>
    <w:lvl w:ilvl="6">
      <w:numFmt w:val="bullet"/>
      <w:lvlText w:val="•"/>
      <w:lvlJc w:val="left"/>
      <w:pPr>
        <w:ind w:left="3940" w:hanging="334"/>
      </w:pPr>
    </w:lvl>
    <w:lvl w:ilvl="7">
      <w:numFmt w:val="bullet"/>
      <w:lvlText w:val="•"/>
      <w:lvlJc w:val="left"/>
      <w:pPr>
        <w:ind w:left="4469" w:hanging="334"/>
      </w:pPr>
    </w:lvl>
    <w:lvl w:ilvl="8">
      <w:numFmt w:val="bullet"/>
      <w:lvlText w:val="•"/>
      <w:lvlJc w:val="left"/>
      <w:pPr>
        <w:ind w:left="4997" w:hanging="334"/>
      </w:pPr>
    </w:lvl>
  </w:abstractNum>
  <w:abstractNum w:abstractNumId="4">
    <w:nsid w:val="0000040A"/>
    <w:multiLevelType w:val="multilevel"/>
    <w:tmpl w:val="0000088D"/>
    <w:lvl w:ilvl="0">
      <w:numFmt w:val="bullet"/>
      <w:lvlText w:val="•"/>
      <w:lvlJc w:val="left"/>
      <w:pPr>
        <w:ind w:left="522" w:hanging="339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075" w:hanging="339"/>
      </w:pPr>
    </w:lvl>
    <w:lvl w:ilvl="2">
      <w:numFmt w:val="bullet"/>
      <w:lvlText w:val="•"/>
      <w:lvlJc w:val="left"/>
      <w:pPr>
        <w:ind w:left="1628" w:hanging="339"/>
      </w:pPr>
    </w:lvl>
    <w:lvl w:ilvl="3">
      <w:numFmt w:val="bullet"/>
      <w:lvlText w:val="•"/>
      <w:lvlJc w:val="left"/>
      <w:pPr>
        <w:ind w:left="2182" w:hanging="339"/>
      </w:pPr>
    </w:lvl>
    <w:lvl w:ilvl="4">
      <w:numFmt w:val="bullet"/>
      <w:lvlText w:val="•"/>
      <w:lvlJc w:val="left"/>
      <w:pPr>
        <w:ind w:left="2735" w:hanging="339"/>
      </w:pPr>
    </w:lvl>
    <w:lvl w:ilvl="5">
      <w:numFmt w:val="bullet"/>
      <w:lvlText w:val="•"/>
      <w:lvlJc w:val="left"/>
      <w:pPr>
        <w:ind w:left="3288" w:hanging="339"/>
      </w:pPr>
    </w:lvl>
    <w:lvl w:ilvl="6">
      <w:numFmt w:val="bullet"/>
      <w:lvlText w:val="•"/>
      <w:lvlJc w:val="left"/>
      <w:pPr>
        <w:ind w:left="3842" w:hanging="339"/>
      </w:pPr>
    </w:lvl>
    <w:lvl w:ilvl="7">
      <w:numFmt w:val="bullet"/>
      <w:lvlText w:val="•"/>
      <w:lvlJc w:val="left"/>
      <w:pPr>
        <w:ind w:left="4395" w:hanging="339"/>
      </w:pPr>
    </w:lvl>
    <w:lvl w:ilvl="8">
      <w:numFmt w:val="bullet"/>
      <w:lvlText w:val="•"/>
      <w:lvlJc w:val="left"/>
      <w:pPr>
        <w:ind w:left="4948" w:hanging="339"/>
      </w:pPr>
    </w:lvl>
  </w:abstractNum>
  <w:abstractNum w:abstractNumId="5">
    <w:nsid w:val="0000040B"/>
    <w:multiLevelType w:val="multilevel"/>
    <w:tmpl w:val="0000088E"/>
    <w:lvl w:ilvl="0">
      <w:numFmt w:val="bullet"/>
      <w:lvlText w:val="•"/>
      <w:lvlJc w:val="left"/>
      <w:pPr>
        <w:ind w:left="347" w:hanging="252"/>
      </w:pPr>
      <w:rPr>
        <w:rFonts w:ascii="Times New Roman" w:hAnsi="Times New Roman" w:cs="Times New Roman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917" w:hanging="252"/>
      </w:pPr>
    </w:lvl>
    <w:lvl w:ilvl="2">
      <w:numFmt w:val="bullet"/>
      <w:lvlText w:val="•"/>
      <w:lvlJc w:val="left"/>
      <w:pPr>
        <w:ind w:left="1488" w:hanging="252"/>
      </w:pPr>
    </w:lvl>
    <w:lvl w:ilvl="3">
      <w:numFmt w:val="bullet"/>
      <w:lvlText w:val="•"/>
      <w:lvlJc w:val="left"/>
      <w:pPr>
        <w:ind w:left="2059" w:hanging="252"/>
      </w:pPr>
    </w:lvl>
    <w:lvl w:ilvl="4">
      <w:numFmt w:val="bullet"/>
      <w:lvlText w:val="•"/>
      <w:lvlJc w:val="left"/>
      <w:pPr>
        <w:ind w:left="2630" w:hanging="252"/>
      </w:pPr>
    </w:lvl>
    <w:lvl w:ilvl="5">
      <w:numFmt w:val="bullet"/>
      <w:lvlText w:val="•"/>
      <w:lvlJc w:val="left"/>
      <w:pPr>
        <w:ind w:left="3201" w:hanging="252"/>
      </w:pPr>
    </w:lvl>
    <w:lvl w:ilvl="6">
      <w:numFmt w:val="bullet"/>
      <w:lvlText w:val="•"/>
      <w:lvlJc w:val="left"/>
      <w:pPr>
        <w:ind w:left="3772" w:hanging="252"/>
      </w:pPr>
    </w:lvl>
    <w:lvl w:ilvl="7">
      <w:numFmt w:val="bullet"/>
      <w:lvlText w:val="•"/>
      <w:lvlJc w:val="left"/>
      <w:pPr>
        <w:ind w:left="4343" w:hanging="252"/>
      </w:pPr>
    </w:lvl>
    <w:lvl w:ilvl="8">
      <w:numFmt w:val="bullet"/>
      <w:lvlText w:val="•"/>
      <w:lvlJc w:val="left"/>
      <w:pPr>
        <w:ind w:left="4913" w:hanging="252"/>
      </w:pPr>
    </w:lvl>
  </w:abstractNum>
  <w:abstractNum w:abstractNumId="6">
    <w:nsid w:val="07F02D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BB00A0E"/>
    <w:multiLevelType w:val="hybridMultilevel"/>
    <w:tmpl w:val="9EC22A6C"/>
    <w:lvl w:ilvl="0" w:tplc="1882A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E7CB5"/>
    <w:multiLevelType w:val="hybridMultilevel"/>
    <w:tmpl w:val="DA0A5D14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>
    <w:nsid w:val="241E406F"/>
    <w:multiLevelType w:val="hybridMultilevel"/>
    <w:tmpl w:val="311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E2780"/>
    <w:multiLevelType w:val="hybridMultilevel"/>
    <w:tmpl w:val="0298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95570"/>
    <w:multiLevelType w:val="hybridMultilevel"/>
    <w:tmpl w:val="EEF60E6A"/>
    <w:lvl w:ilvl="0" w:tplc="DF28B330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A74CF"/>
    <w:multiLevelType w:val="hybridMultilevel"/>
    <w:tmpl w:val="CC683204"/>
    <w:lvl w:ilvl="0" w:tplc="6186C2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2FB6"/>
    <w:multiLevelType w:val="hybridMultilevel"/>
    <w:tmpl w:val="F022E94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87C59"/>
    <w:multiLevelType w:val="multilevel"/>
    <w:tmpl w:val="00000889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abstractNum w:abstractNumId="15">
    <w:nsid w:val="59100388"/>
    <w:multiLevelType w:val="hybridMultilevel"/>
    <w:tmpl w:val="0EA8C116"/>
    <w:lvl w:ilvl="0" w:tplc="C2CEE48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13FA1"/>
    <w:multiLevelType w:val="hybridMultilevel"/>
    <w:tmpl w:val="867CE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A0295"/>
    <w:multiLevelType w:val="hybridMultilevel"/>
    <w:tmpl w:val="875E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70AC3"/>
    <w:multiLevelType w:val="multilevel"/>
    <w:tmpl w:val="00000888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12"/>
  </w:num>
  <w:num w:numId="17">
    <w:abstractNumId w:val="7"/>
  </w:num>
  <w:num w:numId="18">
    <w:abstractNumId w:val="11"/>
  </w:num>
  <w:num w:numId="1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290B"/>
    <w:rsid w:val="0003476A"/>
    <w:rsid w:val="00052375"/>
    <w:rsid w:val="00056DE0"/>
    <w:rsid w:val="00064CD4"/>
    <w:rsid w:val="00073053"/>
    <w:rsid w:val="00076FF2"/>
    <w:rsid w:val="00082CFB"/>
    <w:rsid w:val="0008334A"/>
    <w:rsid w:val="0008678A"/>
    <w:rsid w:val="00086BDC"/>
    <w:rsid w:val="00093124"/>
    <w:rsid w:val="000D79CF"/>
    <w:rsid w:val="000E438D"/>
    <w:rsid w:val="000E55D6"/>
    <w:rsid w:val="000F1559"/>
    <w:rsid w:val="000F176B"/>
    <w:rsid w:val="000F1E7A"/>
    <w:rsid w:val="000F65E3"/>
    <w:rsid w:val="00121AA2"/>
    <w:rsid w:val="001260B7"/>
    <w:rsid w:val="001309B1"/>
    <w:rsid w:val="001313B8"/>
    <w:rsid w:val="00135BAF"/>
    <w:rsid w:val="001414B7"/>
    <w:rsid w:val="00151597"/>
    <w:rsid w:val="001537FA"/>
    <w:rsid w:val="00171197"/>
    <w:rsid w:val="00172008"/>
    <w:rsid w:val="001818E2"/>
    <w:rsid w:val="00185E9C"/>
    <w:rsid w:val="001871BF"/>
    <w:rsid w:val="001871C7"/>
    <w:rsid w:val="001A21C4"/>
    <w:rsid w:val="001A390D"/>
    <w:rsid w:val="001A5983"/>
    <w:rsid w:val="001D07FB"/>
    <w:rsid w:val="001E0ACF"/>
    <w:rsid w:val="001E5D62"/>
    <w:rsid w:val="001F4E2D"/>
    <w:rsid w:val="002067BD"/>
    <w:rsid w:val="00223275"/>
    <w:rsid w:val="002240AA"/>
    <w:rsid w:val="0022554A"/>
    <w:rsid w:val="00241C14"/>
    <w:rsid w:val="0026671F"/>
    <w:rsid w:val="00270840"/>
    <w:rsid w:val="00277678"/>
    <w:rsid w:val="0028028F"/>
    <w:rsid w:val="0029230D"/>
    <w:rsid w:val="00295E4A"/>
    <w:rsid w:val="002A4B9D"/>
    <w:rsid w:val="002B27E8"/>
    <w:rsid w:val="002B42B9"/>
    <w:rsid w:val="002C0D6C"/>
    <w:rsid w:val="002C556A"/>
    <w:rsid w:val="002D1169"/>
    <w:rsid w:val="002D7AFD"/>
    <w:rsid w:val="002E311F"/>
    <w:rsid w:val="00312903"/>
    <w:rsid w:val="00313E39"/>
    <w:rsid w:val="003166AD"/>
    <w:rsid w:val="003210D5"/>
    <w:rsid w:val="003277FB"/>
    <w:rsid w:val="003426A6"/>
    <w:rsid w:val="003726B7"/>
    <w:rsid w:val="0038342A"/>
    <w:rsid w:val="0038643F"/>
    <w:rsid w:val="003A5A67"/>
    <w:rsid w:val="003C50EF"/>
    <w:rsid w:val="004037E8"/>
    <w:rsid w:val="00405A4B"/>
    <w:rsid w:val="00413B1B"/>
    <w:rsid w:val="004176EF"/>
    <w:rsid w:val="0044465D"/>
    <w:rsid w:val="00446095"/>
    <w:rsid w:val="00460DC3"/>
    <w:rsid w:val="00463C33"/>
    <w:rsid w:val="004724AA"/>
    <w:rsid w:val="00491D4D"/>
    <w:rsid w:val="004962EE"/>
    <w:rsid w:val="004A22A1"/>
    <w:rsid w:val="004B0E1E"/>
    <w:rsid w:val="004B2C35"/>
    <w:rsid w:val="004B49E6"/>
    <w:rsid w:val="004C660E"/>
    <w:rsid w:val="004C7797"/>
    <w:rsid w:val="004E5C49"/>
    <w:rsid w:val="004E6FAD"/>
    <w:rsid w:val="004F061D"/>
    <w:rsid w:val="004F5D9A"/>
    <w:rsid w:val="00500E8D"/>
    <w:rsid w:val="005061AB"/>
    <w:rsid w:val="005120F2"/>
    <w:rsid w:val="00520A1F"/>
    <w:rsid w:val="00527204"/>
    <w:rsid w:val="0054202C"/>
    <w:rsid w:val="00544D74"/>
    <w:rsid w:val="00547C31"/>
    <w:rsid w:val="00551E82"/>
    <w:rsid w:val="005608E3"/>
    <w:rsid w:val="00561EBF"/>
    <w:rsid w:val="00564E10"/>
    <w:rsid w:val="00587D58"/>
    <w:rsid w:val="0059072E"/>
    <w:rsid w:val="00593134"/>
    <w:rsid w:val="0059381A"/>
    <w:rsid w:val="00597BB7"/>
    <w:rsid w:val="005A1919"/>
    <w:rsid w:val="005A2C63"/>
    <w:rsid w:val="005A2D57"/>
    <w:rsid w:val="005B7DB4"/>
    <w:rsid w:val="005E7395"/>
    <w:rsid w:val="005E7886"/>
    <w:rsid w:val="006043FE"/>
    <w:rsid w:val="00607FD7"/>
    <w:rsid w:val="006126F4"/>
    <w:rsid w:val="006137F5"/>
    <w:rsid w:val="00630BE5"/>
    <w:rsid w:val="00653642"/>
    <w:rsid w:val="006626A7"/>
    <w:rsid w:val="00681DFD"/>
    <w:rsid w:val="006825F5"/>
    <w:rsid w:val="00691FDB"/>
    <w:rsid w:val="00696C16"/>
    <w:rsid w:val="006A4C43"/>
    <w:rsid w:val="006B0C27"/>
    <w:rsid w:val="006B26AE"/>
    <w:rsid w:val="006E1C82"/>
    <w:rsid w:val="006E43F3"/>
    <w:rsid w:val="006E6DEC"/>
    <w:rsid w:val="006F0A78"/>
    <w:rsid w:val="00702F3E"/>
    <w:rsid w:val="00727A11"/>
    <w:rsid w:val="00737751"/>
    <w:rsid w:val="007466DF"/>
    <w:rsid w:val="007523ED"/>
    <w:rsid w:val="0076725A"/>
    <w:rsid w:val="00771FA4"/>
    <w:rsid w:val="00772ABB"/>
    <w:rsid w:val="00774757"/>
    <w:rsid w:val="007764EC"/>
    <w:rsid w:val="007808BE"/>
    <w:rsid w:val="00782659"/>
    <w:rsid w:val="00787B12"/>
    <w:rsid w:val="0079477D"/>
    <w:rsid w:val="007970A7"/>
    <w:rsid w:val="00797645"/>
    <w:rsid w:val="007A447A"/>
    <w:rsid w:val="007B0E78"/>
    <w:rsid w:val="007B0F80"/>
    <w:rsid w:val="007B52D9"/>
    <w:rsid w:val="007C7C62"/>
    <w:rsid w:val="007C7D04"/>
    <w:rsid w:val="007D4953"/>
    <w:rsid w:val="007E7765"/>
    <w:rsid w:val="007F0A82"/>
    <w:rsid w:val="0080465E"/>
    <w:rsid w:val="008210B7"/>
    <w:rsid w:val="00824C37"/>
    <w:rsid w:val="0082748F"/>
    <w:rsid w:val="00830C41"/>
    <w:rsid w:val="0083453C"/>
    <w:rsid w:val="008430FA"/>
    <w:rsid w:val="008464FA"/>
    <w:rsid w:val="008666A8"/>
    <w:rsid w:val="008669A1"/>
    <w:rsid w:val="00873102"/>
    <w:rsid w:val="00880CF5"/>
    <w:rsid w:val="00884F4F"/>
    <w:rsid w:val="008870BF"/>
    <w:rsid w:val="008937B7"/>
    <w:rsid w:val="008970FA"/>
    <w:rsid w:val="00897D37"/>
    <w:rsid w:val="008A0751"/>
    <w:rsid w:val="008B74B0"/>
    <w:rsid w:val="008C2A40"/>
    <w:rsid w:val="008C6C2C"/>
    <w:rsid w:val="008F6C05"/>
    <w:rsid w:val="00901DF9"/>
    <w:rsid w:val="0092523F"/>
    <w:rsid w:val="009349A1"/>
    <w:rsid w:val="0094064B"/>
    <w:rsid w:val="0095147D"/>
    <w:rsid w:val="00952BA8"/>
    <w:rsid w:val="0096271F"/>
    <w:rsid w:val="009911AC"/>
    <w:rsid w:val="00995ED8"/>
    <w:rsid w:val="00996A54"/>
    <w:rsid w:val="009A041C"/>
    <w:rsid w:val="009A3887"/>
    <w:rsid w:val="009B198F"/>
    <w:rsid w:val="009B2086"/>
    <w:rsid w:val="009B396D"/>
    <w:rsid w:val="009B4DED"/>
    <w:rsid w:val="009C28BE"/>
    <w:rsid w:val="009C48B5"/>
    <w:rsid w:val="009C6278"/>
    <w:rsid w:val="009E0D36"/>
    <w:rsid w:val="009E694F"/>
    <w:rsid w:val="00A010B2"/>
    <w:rsid w:val="00A3446A"/>
    <w:rsid w:val="00A521A7"/>
    <w:rsid w:val="00A553BD"/>
    <w:rsid w:val="00A56ED8"/>
    <w:rsid w:val="00A6247E"/>
    <w:rsid w:val="00A65CAA"/>
    <w:rsid w:val="00A76D76"/>
    <w:rsid w:val="00A82E81"/>
    <w:rsid w:val="00AA485A"/>
    <w:rsid w:val="00AA4A39"/>
    <w:rsid w:val="00AB2EC5"/>
    <w:rsid w:val="00AC2021"/>
    <w:rsid w:val="00AD02CB"/>
    <w:rsid w:val="00AD1AA5"/>
    <w:rsid w:val="00AD31AD"/>
    <w:rsid w:val="00AE0C63"/>
    <w:rsid w:val="00AE7A8F"/>
    <w:rsid w:val="00AF4BD1"/>
    <w:rsid w:val="00AF5429"/>
    <w:rsid w:val="00B110E6"/>
    <w:rsid w:val="00B15C7C"/>
    <w:rsid w:val="00B24990"/>
    <w:rsid w:val="00B25B9B"/>
    <w:rsid w:val="00B3543B"/>
    <w:rsid w:val="00B464D5"/>
    <w:rsid w:val="00B53107"/>
    <w:rsid w:val="00B53A6D"/>
    <w:rsid w:val="00B67FAB"/>
    <w:rsid w:val="00B73013"/>
    <w:rsid w:val="00B7677D"/>
    <w:rsid w:val="00B81669"/>
    <w:rsid w:val="00B85452"/>
    <w:rsid w:val="00B86037"/>
    <w:rsid w:val="00B90ADF"/>
    <w:rsid w:val="00BC271B"/>
    <w:rsid w:val="00BC3888"/>
    <w:rsid w:val="00BC6D88"/>
    <w:rsid w:val="00BD3531"/>
    <w:rsid w:val="00BD3604"/>
    <w:rsid w:val="00BE448E"/>
    <w:rsid w:val="00C008F0"/>
    <w:rsid w:val="00C01831"/>
    <w:rsid w:val="00C105E0"/>
    <w:rsid w:val="00C109A4"/>
    <w:rsid w:val="00C120C8"/>
    <w:rsid w:val="00C124E5"/>
    <w:rsid w:val="00C127AA"/>
    <w:rsid w:val="00C136A8"/>
    <w:rsid w:val="00C20FD1"/>
    <w:rsid w:val="00C359D4"/>
    <w:rsid w:val="00C635B2"/>
    <w:rsid w:val="00C71F26"/>
    <w:rsid w:val="00C72715"/>
    <w:rsid w:val="00C85F11"/>
    <w:rsid w:val="00C86FF6"/>
    <w:rsid w:val="00C909AC"/>
    <w:rsid w:val="00CA62C1"/>
    <w:rsid w:val="00CC6C3A"/>
    <w:rsid w:val="00CF043D"/>
    <w:rsid w:val="00CF69EC"/>
    <w:rsid w:val="00CF70E1"/>
    <w:rsid w:val="00D01EB1"/>
    <w:rsid w:val="00D02096"/>
    <w:rsid w:val="00D06330"/>
    <w:rsid w:val="00D16B94"/>
    <w:rsid w:val="00D27A02"/>
    <w:rsid w:val="00D45BA9"/>
    <w:rsid w:val="00D50020"/>
    <w:rsid w:val="00D52749"/>
    <w:rsid w:val="00D62AC6"/>
    <w:rsid w:val="00D64A04"/>
    <w:rsid w:val="00D71D20"/>
    <w:rsid w:val="00D737A2"/>
    <w:rsid w:val="00D76ACE"/>
    <w:rsid w:val="00D929D4"/>
    <w:rsid w:val="00D959BA"/>
    <w:rsid w:val="00D95C73"/>
    <w:rsid w:val="00DA5BFF"/>
    <w:rsid w:val="00DB55D6"/>
    <w:rsid w:val="00DC3B43"/>
    <w:rsid w:val="00DC55FB"/>
    <w:rsid w:val="00DE5BFC"/>
    <w:rsid w:val="00DE6D91"/>
    <w:rsid w:val="00DE77F8"/>
    <w:rsid w:val="00DF6759"/>
    <w:rsid w:val="00DF7002"/>
    <w:rsid w:val="00DF7C15"/>
    <w:rsid w:val="00E03DD2"/>
    <w:rsid w:val="00E07C11"/>
    <w:rsid w:val="00E1539B"/>
    <w:rsid w:val="00E6593D"/>
    <w:rsid w:val="00E66EC6"/>
    <w:rsid w:val="00E6751E"/>
    <w:rsid w:val="00E743E5"/>
    <w:rsid w:val="00E84591"/>
    <w:rsid w:val="00E943FC"/>
    <w:rsid w:val="00E96ADA"/>
    <w:rsid w:val="00EA110D"/>
    <w:rsid w:val="00EA2DB4"/>
    <w:rsid w:val="00EA6968"/>
    <w:rsid w:val="00EA7623"/>
    <w:rsid w:val="00EB4981"/>
    <w:rsid w:val="00EC1E8B"/>
    <w:rsid w:val="00ED58A9"/>
    <w:rsid w:val="00EE33DB"/>
    <w:rsid w:val="00EE576B"/>
    <w:rsid w:val="00EE7F16"/>
    <w:rsid w:val="00EF2A66"/>
    <w:rsid w:val="00EF3995"/>
    <w:rsid w:val="00F05242"/>
    <w:rsid w:val="00F12F64"/>
    <w:rsid w:val="00F15F3A"/>
    <w:rsid w:val="00F22640"/>
    <w:rsid w:val="00F33A54"/>
    <w:rsid w:val="00F37F2A"/>
    <w:rsid w:val="00F52A03"/>
    <w:rsid w:val="00F70A7C"/>
    <w:rsid w:val="00F773F0"/>
    <w:rsid w:val="00F77866"/>
    <w:rsid w:val="00F81313"/>
    <w:rsid w:val="00F86152"/>
    <w:rsid w:val="00F86F73"/>
    <w:rsid w:val="00F8724C"/>
    <w:rsid w:val="00F92BAD"/>
    <w:rsid w:val="00F93677"/>
    <w:rsid w:val="00F9623A"/>
    <w:rsid w:val="00FA7C62"/>
    <w:rsid w:val="00FB0A8A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0"/>
  </w:style>
  <w:style w:type="paragraph" w:styleId="Heading1">
    <w:name w:val="heading 1"/>
    <w:basedOn w:val="Normal"/>
    <w:next w:val="Normal"/>
    <w:link w:val="Heading1Char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316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2115">
    <w:name w:val="Light Grid - Accent 12115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4">
    <w:name w:val="Light Grid - Accent 12124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">
    <w:name w:val="Light Grid - Accent 121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3">
    <w:name w:val="Light Grid - Accent 12113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2">
    <w:name w:val="Light Grid - Accent 12122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3166A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0"/>
  </w:style>
  <w:style w:type="paragraph" w:styleId="Heading1">
    <w:name w:val="heading 1"/>
    <w:basedOn w:val="Normal"/>
    <w:next w:val="Normal"/>
    <w:link w:val="Heading1Char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316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2115">
    <w:name w:val="Light Grid - Accent 12115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4">
    <w:name w:val="Light Grid - Accent 12124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">
    <w:name w:val="Light Grid - Accent 121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13">
    <w:name w:val="Light Grid - Accent 12113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2">
    <w:name w:val="Light Grid - Accent 12122"/>
    <w:basedOn w:val="TableNormal"/>
    <w:next w:val="LightGrid-Accent1"/>
    <w:uiPriority w:val="62"/>
    <w:rsid w:val="003166AD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3166A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857A-BE1C-4544-B589-6C5D9A61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Sandra Bukumirić</cp:lastModifiedBy>
  <cp:revision>3</cp:revision>
  <cp:lastPrinted>2018-05-16T10:15:00Z</cp:lastPrinted>
  <dcterms:created xsi:type="dcterms:W3CDTF">2018-11-14T08:58:00Z</dcterms:created>
  <dcterms:modified xsi:type="dcterms:W3CDTF">2018-11-14T09:08:00Z</dcterms:modified>
</cp:coreProperties>
</file>