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Default="00130B23" w:rsidP="00BB7A70">
      <w:pPr>
        <w:tabs>
          <w:tab w:val="clear" w:pos="1440"/>
        </w:tabs>
        <w:ind w:left="7082"/>
      </w:pPr>
      <w:r>
        <w:rPr>
          <w:noProof/>
          <w:lang w:val="sr-Latn-CS" w:eastAsia="sr-Latn-CS"/>
        </w:rPr>
        <w:drawing>
          <wp:anchor distT="0" distB="0" distL="114300" distR="114300" simplePos="0" relativeHeight="251656704" behindDoc="1" locked="0" layoutInCell="1" allowOverlap="1">
            <wp:simplePos x="0" y="0"/>
            <wp:positionH relativeFrom="column">
              <wp:posOffset>-524786</wp:posOffset>
            </wp:positionH>
            <wp:positionV relativeFrom="paragraph">
              <wp:posOffset>-421420</wp:posOffset>
            </wp:positionV>
            <wp:extent cx="7187979" cy="1200647"/>
            <wp:effectExtent l="0" t="0" r="0"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979" cy="1200647"/>
                    </a:xfrm>
                    <a:prstGeom prst="rect">
                      <a:avLst/>
                    </a:prstGeom>
                    <a:noFill/>
                    <a:ln>
                      <a:noFill/>
                    </a:ln>
                  </pic:spPr>
                </pic:pic>
              </a:graphicData>
            </a:graphic>
          </wp:anchor>
        </w:drawing>
      </w: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674127" w:rsidRPr="000C129E" w:rsidRDefault="00674127" w:rsidP="00BB7A70">
      <w:pPr>
        <w:tabs>
          <w:tab w:val="clear" w:pos="1440"/>
        </w:tabs>
        <w:ind w:left="6804"/>
        <w:rPr>
          <w:rFonts w:ascii="Tahoma" w:hAnsi="Tahoma" w:cs="Tahoma"/>
          <w:sz w:val="20"/>
          <w:szCs w:val="20"/>
        </w:rPr>
      </w:pPr>
      <w:r w:rsidRPr="009E2C8C">
        <w:rPr>
          <w:rFonts w:ascii="Tahoma" w:hAnsi="Tahoma" w:cs="Tahoma"/>
          <w:sz w:val="20"/>
          <w:szCs w:val="20"/>
          <w:lang w:val="sr-Cyrl-CS"/>
        </w:rPr>
        <w:t>Број:</w:t>
      </w:r>
      <w:r w:rsidR="00F84965">
        <w:rPr>
          <w:rFonts w:ascii="Tahoma" w:hAnsi="Tahoma" w:cs="Tahoma"/>
          <w:sz w:val="20"/>
          <w:szCs w:val="20"/>
        </w:rPr>
        <w:t>5425</w:t>
      </w:r>
      <w:r w:rsidR="00ED70A4" w:rsidRPr="009E2C8C">
        <w:rPr>
          <w:rFonts w:ascii="Tahoma" w:hAnsi="Tahoma" w:cs="Tahoma"/>
          <w:sz w:val="20"/>
          <w:szCs w:val="20"/>
        </w:rPr>
        <w:t>/</w:t>
      </w:r>
      <w:r w:rsidR="007D7A80" w:rsidRPr="009E2C8C">
        <w:rPr>
          <w:rFonts w:ascii="Tahoma" w:hAnsi="Tahoma" w:cs="Tahoma"/>
          <w:sz w:val="20"/>
          <w:szCs w:val="20"/>
        </w:rPr>
        <w:t>5</w:t>
      </w:r>
    </w:p>
    <w:p w:rsidR="00674127" w:rsidRPr="009E2C8C" w:rsidRDefault="00674127" w:rsidP="00BB7A70">
      <w:pPr>
        <w:tabs>
          <w:tab w:val="clear" w:pos="1440"/>
        </w:tabs>
        <w:ind w:left="6804"/>
        <w:rPr>
          <w:rFonts w:ascii="Tahoma" w:hAnsi="Tahoma" w:cs="Tahoma"/>
          <w:b/>
          <w:sz w:val="20"/>
          <w:szCs w:val="20"/>
        </w:rPr>
      </w:pPr>
      <w:r w:rsidRPr="009E2C8C">
        <w:rPr>
          <w:rFonts w:ascii="Tahoma" w:hAnsi="Tahoma" w:cs="Tahoma"/>
          <w:sz w:val="20"/>
          <w:szCs w:val="20"/>
          <w:lang w:val="sr-Cyrl-CS"/>
        </w:rPr>
        <w:t>Датум:</w:t>
      </w:r>
      <w:r w:rsidR="00B956D3">
        <w:rPr>
          <w:rFonts w:ascii="Tahoma" w:hAnsi="Tahoma" w:cs="Tahoma"/>
          <w:sz w:val="20"/>
          <w:szCs w:val="20"/>
        </w:rPr>
        <w:t xml:space="preserve"> </w:t>
      </w:r>
      <w:r w:rsidR="0069705D">
        <w:rPr>
          <w:rFonts w:ascii="Tahoma" w:hAnsi="Tahoma" w:cs="Tahoma"/>
          <w:sz w:val="20"/>
          <w:szCs w:val="20"/>
        </w:rPr>
        <w:t>09</w:t>
      </w:r>
      <w:r w:rsidR="008E64E2" w:rsidRPr="009E2C8C">
        <w:rPr>
          <w:rFonts w:ascii="Tahoma" w:hAnsi="Tahoma" w:cs="Tahoma"/>
          <w:sz w:val="20"/>
          <w:szCs w:val="20"/>
        </w:rPr>
        <w:t>.</w:t>
      </w:r>
      <w:r w:rsidR="000C129E">
        <w:rPr>
          <w:rFonts w:ascii="Tahoma" w:hAnsi="Tahoma" w:cs="Tahoma"/>
          <w:sz w:val="20"/>
          <w:szCs w:val="20"/>
        </w:rPr>
        <w:t>0</w:t>
      </w:r>
      <w:r w:rsidR="00F84965">
        <w:rPr>
          <w:rFonts w:ascii="Tahoma" w:hAnsi="Tahoma" w:cs="Tahoma"/>
          <w:sz w:val="20"/>
          <w:szCs w:val="20"/>
        </w:rPr>
        <w:t>7</w:t>
      </w:r>
      <w:r w:rsidR="007224AA">
        <w:rPr>
          <w:rFonts w:ascii="Tahoma" w:hAnsi="Tahoma" w:cs="Tahoma"/>
          <w:sz w:val="20"/>
          <w:szCs w:val="20"/>
        </w:rPr>
        <w:t>.2018</w:t>
      </w:r>
      <w:r w:rsidR="00ED70A4" w:rsidRPr="009E2C8C">
        <w:rPr>
          <w:rFonts w:ascii="Tahoma" w:hAnsi="Tahoma" w:cs="Tahoma"/>
          <w:sz w:val="20"/>
          <w:szCs w:val="20"/>
        </w:rPr>
        <w:t>.</w:t>
      </w:r>
      <w:r w:rsidR="0041041D" w:rsidRPr="009E2C8C">
        <w:rPr>
          <w:rFonts w:ascii="Tahoma" w:hAnsi="Tahoma" w:cs="Tahoma"/>
          <w:sz w:val="20"/>
          <w:szCs w:val="20"/>
        </w:rPr>
        <w:t xml:space="preserve"> године</w:t>
      </w:r>
    </w:p>
    <w:p w:rsidR="00674127" w:rsidRPr="009E2C8C" w:rsidRDefault="00674127" w:rsidP="00674127">
      <w:pPr>
        <w:spacing w:before="2520"/>
        <w:jc w:val="center"/>
        <w:rPr>
          <w:rFonts w:ascii="Tahoma" w:hAnsi="Tahoma" w:cs="Tahoma"/>
          <w:b/>
          <w:sz w:val="20"/>
          <w:szCs w:val="20"/>
          <w:lang w:val="sr-Cyrl-CS"/>
        </w:rPr>
      </w:pPr>
      <w:r w:rsidRPr="009E2C8C">
        <w:rPr>
          <w:rFonts w:ascii="Tahoma" w:hAnsi="Tahoma" w:cs="Tahoma"/>
          <w:b/>
          <w:sz w:val="20"/>
          <w:szCs w:val="20"/>
          <w:lang w:val="sr-Cyrl-CS"/>
        </w:rPr>
        <w:t>РЕПУБЛИКА СРБИЈА</w:t>
      </w:r>
    </w:p>
    <w:p w:rsidR="00674127" w:rsidRPr="009E2C8C" w:rsidRDefault="00674127" w:rsidP="00674127">
      <w:pPr>
        <w:spacing w:before="120" w:after="120"/>
        <w:jc w:val="center"/>
        <w:rPr>
          <w:rFonts w:ascii="Tahoma" w:hAnsi="Tahoma" w:cs="Tahoma"/>
          <w:b/>
          <w:sz w:val="20"/>
          <w:szCs w:val="20"/>
          <w:lang w:val="sr-Cyrl-CS"/>
        </w:rPr>
      </w:pPr>
      <w:r w:rsidRPr="009E2C8C">
        <w:rPr>
          <w:rFonts w:ascii="Tahoma" w:hAnsi="Tahoma" w:cs="Tahoma"/>
          <w:b/>
          <w:sz w:val="20"/>
          <w:szCs w:val="20"/>
          <w:lang w:val="sr-Latn-CS"/>
        </w:rPr>
        <w:t xml:space="preserve">КЛИНИЧКО БОЛНИЧКИ ЦЕНТАР </w:t>
      </w:r>
      <w:r w:rsidRPr="009E2C8C">
        <w:rPr>
          <w:rFonts w:ascii="Tahoma" w:hAnsi="Tahoma" w:cs="Tahoma"/>
          <w:b/>
          <w:sz w:val="20"/>
          <w:szCs w:val="20"/>
          <w:lang w:val="sr-Cyrl-CS"/>
        </w:rPr>
        <w:t>„БЕЖАНИЈСКА КОСА“ –БЕОГРАД</w:t>
      </w:r>
    </w:p>
    <w:p w:rsidR="00674127" w:rsidRDefault="00674127" w:rsidP="00674127">
      <w:pPr>
        <w:jc w:val="center"/>
        <w:rPr>
          <w:rFonts w:ascii="Tahoma" w:hAnsi="Tahoma" w:cs="Tahoma"/>
          <w:b/>
          <w:sz w:val="20"/>
          <w:szCs w:val="20"/>
        </w:rPr>
      </w:pPr>
      <w:r w:rsidRPr="009E2C8C">
        <w:rPr>
          <w:rFonts w:ascii="Tahoma" w:hAnsi="Tahoma" w:cs="Tahoma"/>
          <w:b/>
          <w:sz w:val="20"/>
          <w:szCs w:val="20"/>
          <w:lang w:val="sr-Cyrl-CS"/>
        </w:rPr>
        <w:t>Београд</w:t>
      </w:r>
      <w:r w:rsidRPr="009E2C8C">
        <w:rPr>
          <w:rFonts w:ascii="Tahoma" w:hAnsi="Tahoma" w:cs="Tahoma"/>
          <w:b/>
          <w:sz w:val="20"/>
          <w:szCs w:val="20"/>
          <w:lang w:val="sr-Latn-CS"/>
        </w:rPr>
        <w:t xml:space="preserve">, </w:t>
      </w:r>
      <w:r w:rsidR="007552D2" w:rsidRPr="009E2C8C">
        <w:rPr>
          <w:rFonts w:ascii="Tahoma" w:hAnsi="Tahoma" w:cs="Tahoma"/>
          <w:b/>
          <w:sz w:val="20"/>
          <w:szCs w:val="20"/>
          <w:lang w:val="sr-Cyrl-CS"/>
        </w:rPr>
        <w:t>Бежанијска коса б.б.</w:t>
      </w: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Pr="009E2C8C" w:rsidRDefault="009E2C8C" w:rsidP="00674127">
      <w:pPr>
        <w:jc w:val="center"/>
        <w:rPr>
          <w:rFonts w:ascii="Tahoma" w:hAnsi="Tahoma" w:cs="Tahoma"/>
          <w:b/>
          <w:sz w:val="20"/>
          <w:szCs w:val="20"/>
        </w:rPr>
      </w:pPr>
    </w:p>
    <w:p w:rsidR="00674127" w:rsidRPr="009E2C8C" w:rsidRDefault="00674127" w:rsidP="00674127">
      <w:pPr>
        <w:jc w:val="center"/>
        <w:outlineLvl w:val="0"/>
        <w:rPr>
          <w:rFonts w:ascii="Tahoma" w:hAnsi="Tahoma" w:cs="Tahoma"/>
          <w:b/>
          <w:spacing w:val="40"/>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E2C8C">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rsidR="00032BA1" w:rsidRPr="009E2C8C" w:rsidRDefault="0041041D" w:rsidP="00674127">
      <w:pPr>
        <w:spacing w:before="120" w:after="120"/>
        <w:jc w:val="center"/>
        <w:rPr>
          <w:rFonts w:ascii="Tahoma" w:hAnsi="Tahoma" w:cs="Tahoma"/>
          <w:b/>
          <w:sz w:val="20"/>
          <w:szCs w:val="20"/>
        </w:rPr>
      </w:pPr>
      <w:r w:rsidRPr="009E2C8C">
        <w:rPr>
          <w:rFonts w:ascii="Tahoma" w:hAnsi="Tahoma" w:cs="Tahoma"/>
          <w:b/>
          <w:sz w:val="20"/>
          <w:szCs w:val="20"/>
        </w:rPr>
        <w:t>ПОСТУПАК ЈАВНЕ НАБАВКЕ МАЛЕ ВРЕДНОСТИ</w:t>
      </w:r>
    </w:p>
    <w:p w:rsidR="00674127" w:rsidRPr="00926DE7" w:rsidRDefault="007600D5" w:rsidP="00674127">
      <w:pPr>
        <w:spacing w:before="120" w:after="120"/>
        <w:jc w:val="center"/>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rPr>
        <w:t>МВ</w:t>
      </w:r>
      <w:r w:rsidR="00926DE7">
        <w:rPr>
          <w:rFonts w:ascii="Tahoma" w:hAnsi="Tahoma" w:cs="Tahoma"/>
          <w:b/>
          <w:sz w:val="20"/>
          <w:szCs w:val="20"/>
        </w:rPr>
        <w:t xml:space="preserve"> 13</w:t>
      </w:r>
      <w:r w:rsidR="001E4FC9" w:rsidRPr="009E2C8C">
        <w:rPr>
          <w:rFonts w:ascii="Tahoma" w:hAnsi="Tahoma" w:cs="Tahoma"/>
          <w:b/>
          <w:sz w:val="20"/>
          <w:szCs w:val="20"/>
        </w:rPr>
        <w:t>У</w:t>
      </w:r>
      <w:r w:rsidR="009E2C8C">
        <w:rPr>
          <w:rFonts w:ascii="Tahoma" w:hAnsi="Tahoma" w:cs="Tahoma"/>
          <w:b/>
          <w:sz w:val="20"/>
          <w:szCs w:val="20"/>
          <w:lang w:val="sr-Cyrl-CS"/>
        </w:rPr>
        <w:t>/1</w:t>
      </w:r>
      <w:r w:rsidR="00926DE7">
        <w:rPr>
          <w:rFonts w:ascii="Tahoma" w:hAnsi="Tahoma" w:cs="Tahoma"/>
          <w:b/>
          <w:sz w:val="20"/>
          <w:szCs w:val="20"/>
        </w:rPr>
        <w:t>9</w:t>
      </w:r>
    </w:p>
    <w:p w:rsidR="00F27EC0" w:rsidRPr="000C129E" w:rsidRDefault="00F27EC0" w:rsidP="00674127">
      <w:pPr>
        <w:spacing w:before="120" w:after="120"/>
        <w:jc w:val="center"/>
        <w:rPr>
          <w:rFonts w:ascii="Tahoma" w:hAnsi="Tahoma" w:cs="Tahoma"/>
          <w:b/>
          <w:sz w:val="20"/>
          <w:szCs w:val="20"/>
        </w:rPr>
      </w:pPr>
    </w:p>
    <w:p w:rsidR="00F27EC0" w:rsidRPr="009E2C8C" w:rsidRDefault="00F27EC0" w:rsidP="00674127">
      <w:pPr>
        <w:spacing w:before="120" w:after="120"/>
        <w:jc w:val="center"/>
        <w:rPr>
          <w:rFonts w:ascii="Tahoma" w:hAnsi="Tahoma" w:cs="Tahoma"/>
          <w:b/>
          <w:sz w:val="20"/>
          <w:szCs w:val="20"/>
          <w:lang w:val="sr-Latn-CS"/>
        </w:rPr>
      </w:pPr>
    </w:p>
    <w:p w:rsidR="00F27EC0" w:rsidRPr="009E2C8C" w:rsidRDefault="00F27EC0" w:rsidP="00674127">
      <w:pPr>
        <w:spacing w:before="120" w:after="120"/>
        <w:jc w:val="center"/>
        <w:rPr>
          <w:rFonts w:ascii="Tahoma" w:hAnsi="Tahoma" w:cs="Tahoma"/>
          <w:b/>
          <w:sz w:val="20"/>
          <w:szCs w:val="20"/>
          <w:lang w:val="sr-Latn-CS"/>
        </w:rPr>
      </w:pPr>
    </w:p>
    <w:p w:rsidR="00F27546" w:rsidRDefault="007E6F3C" w:rsidP="007E6F3C">
      <w:pPr>
        <w:spacing w:before="120" w:after="120"/>
        <w:jc w:val="center"/>
        <w:rPr>
          <w:rFonts w:ascii="Tahoma" w:hAnsi="Tahoma" w:cs="Tahoma"/>
          <w:b/>
          <w:sz w:val="20"/>
          <w:szCs w:val="20"/>
          <w:lang w:val="sr-Cyrl-CS"/>
        </w:rPr>
      </w:pPr>
      <w:r>
        <w:rPr>
          <w:rFonts w:ascii="Tahoma" w:hAnsi="Tahoma" w:cs="Tahoma"/>
          <w:b/>
          <w:sz w:val="20"/>
          <w:szCs w:val="20"/>
          <w:lang w:val="sr-Cyrl-CS"/>
        </w:rPr>
        <w:t>ПРЕУЗИМАЊЕ ЦИТОТОКСИЧНОГ, ХЕМИЈСКОГ И ФАРМАЦЕУТСКОГ ОТПАДА</w:t>
      </w:r>
    </w:p>
    <w:p w:rsidR="007E6F3C" w:rsidRPr="009E2C8C" w:rsidRDefault="007E6F3C" w:rsidP="007E6F3C">
      <w:pPr>
        <w:spacing w:before="120" w:after="120"/>
        <w:jc w:val="center"/>
        <w:rPr>
          <w:rFonts w:ascii="Tahoma" w:hAnsi="Tahoma" w:cs="Tahoma"/>
          <w:b/>
          <w:sz w:val="20"/>
          <w:szCs w:val="20"/>
          <w:lang w:val="sr-Cyrl-CS"/>
        </w:rPr>
      </w:pPr>
      <w:r>
        <w:rPr>
          <w:rFonts w:ascii="Tahoma" w:hAnsi="Tahoma" w:cs="Tahoma"/>
          <w:b/>
          <w:sz w:val="20"/>
          <w:szCs w:val="20"/>
          <w:lang w:val="sr-Cyrl-CS"/>
        </w:rPr>
        <w:t>За потребе КБЦ „Бежанијска коса“</w:t>
      </w:r>
    </w:p>
    <w:p w:rsidR="007D7A80" w:rsidRPr="009E2C8C" w:rsidRDefault="007D7A80"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за период од 12 месеци</w:t>
      </w:r>
    </w:p>
    <w:p w:rsidR="006E33AB" w:rsidRDefault="006E33AB" w:rsidP="00674127">
      <w:pPr>
        <w:spacing w:before="120" w:after="120"/>
        <w:jc w:val="center"/>
        <w:rPr>
          <w:b/>
          <w:lang w:val="sr-Cyrl-CS"/>
        </w:rPr>
      </w:pPr>
    </w:p>
    <w:p w:rsidR="006E33AB" w:rsidRDefault="006E33AB" w:rsidP="00D31A26">
      <w:pPr>
        <w:spacing w:before="120" w:after="120"/>
        <w:rPr>
          <w:b/>
          <w:lang w:val="sr-Cyrl-CS"/>
        </w:rPr>
      </w:pPr>
    </w:p>
    <w:p w:rsidR="006E33AB" w:rsidRDefault="006E33AB" w:rsidP="00674127">
      <w:pPr>
        <w:spacing w:before="120" w:after="120"/>
        <w:jc w:val="center"/>
        <w:rPr>
          <w:b/>
          <w:lang w:val="sr-Cyrl-CS"/>
        </w:rPr>
      </w:pPr>
    </w:p>
    <w:p w:rsidR="007E6F3C" w:rsidRDefault="007E6F3C" w:rsidP="007E6F3C">
      <w:pPr>
        <w:spacing w:before="120" w:after="120"/>
        <w:rPr>
          <w:b/>
          <w:lang w:val="sr-Cyrl-CS"/>
        </w:rPr>
      </w:pPr>
    </w:p>
    <w:p w:rsidR="007E6F3C" w:rsidRDefault="007E6F3C"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674127" w:rsidRPr="009E2C8C" w:rsidRDefault="00674127" w:rsidP="00A8378C">
      <w:pPr>
        <w:tabs>
          <w:tab w:val="clear" w:pos="1440"/>
        </w:tabs>
        <w:ind w:left="3120"/>
        <w:rPr>
          <w:rFonts w:ascii="Tahoma" w:hAnsi="Tahoma" w:cs="Tahoma"/>
          <w:sz w:val="20"/>
          <w:szCs w:val="20"/>
        </w:rPr>
      </w:pPr>
      <w:r w:rsidRPr="009E2C8C">
        <w:rPr>
          <w:rFonts w:ascii="Tahoma" w:hAnsi="Tahoma" w:cs="Tahoma"/>
          <w:sz w:val="20"/>
          <w:szCs w:val="20"/>
          <w:lang w:val="sr-Cyrl-CS"/>
        </w:rPr>
        <w:t>Београд,</w:t>
      </w:r>
      <w:r w:rsidR="007E6F3C">
        <w:rPr>
          <w:rFonts w:ascii="Tahoma" w:hAnsi="Tahoma" w:cs="Tahoma"/>
          <w:sz w:val="20"/>
          <w:szCs w:val="20"/>
          <w:lang w:val="sr-Cyrl-CS"/>
        </w:rPr>
        <w:t xml:space="preserve"> </w:t>
      </w:r>
      <w:r w:rsidR="00926DE7">
        <w:rPr>
          <w:rFonts w:ascii="Tahoma" w:hAnsi="Tahoma" w:cs="Tahoma"/>
          <w:sz w:val="20"/>
          <w:szCs w:val="20"/>
          <w:lang w:val="sr-Cyrl-RS"/>
        </w:rPr>
        <w:t>Јул</w:t>
      </w:r>
      <w:r w:rsidR="007E6F3C">
        <w:rPr>
          <w:rFonts w:ascii="Tahoma" w:hAnsi="Tahoma" w:cs="Tahoma"/>
          <w:sz w:val="20"/>
          <w:szCs w:val="20"/>
        </w:rPr>
        <w:t xml:space="preserve"> </w:t>
      </w:r>
      <w:r w:rsidR="00A8378C" w:rsidRPr="009E2C8C">
        <w:rPr>
          <w:rFonts w:ascii="Tahoma" w:hAnsi="Tahoma" w:cs="Tahoma"/>
          <w:sz w:val="20"/>
          <w:szCs w:val="20"/>
          <w:lang w:val="sr-Cyrl-CS"/>
        </w:rPr>
        <w:t>201</w:t>
      </w:r>
      <w:r w:rsidR="00926DE7">
        <w:rPr>
          <w:rFonts w:ascii="Tahoma" w:hAnsi="Tahoma" w:cs="Tahoma"/>
          <w:sz w:val="20"/>
          <w:szCs w:val="20"/>
          <w:lang w:val="sr-Cyrl-RS"/>
        </w:rPr>
        <w:t>9</w:t>
      </w:r>
      <w:r w:rsidRPr="009E2C8C">
        <w:rPr>
          <w:rFonts w:ascii="Tahoma" w:hAnsi="Tahoma" w:cs="Tahoma"/>
          <w:sz w:val="20"/>
          <w:szCs w:val="20"/>
          <w:lang w:val="sr-Cyrl-CS"/>
        </w:rPr>
        <w:t>. године</w:t>
      </w:r>
    </w:p>
    <w:p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Pr="00384B51" w:rsidRDefault="002F154C" w:rsidP="00384B51">
      <w:pPr>
        <w:tabs>
          <w:tab w:val="clear" w:pos="1440"/>
        </w:tabs>
        <w:suppressAutoHyphens w:val="0"/>
        <w:jc w:val="left"/>
        <w:rPr>
          <w:lang w:val="uz-Cyrl-UZ"/>
        </w:rPr>
      </w:pPr>
    </w:p>
    <w:p w:rsidR="00384B51" w:rsidRDefault="00384B51" w:rsidP="00384B51">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78"/>
        <w:gridCol w:w="1041"/>
      </w:tblGrid>
      <w:tr w:rsidR="00384B51" w:rsidRPr="007224AA" w:rsidTr="00384B51">
        <w:tc>
          <w:tcPr>
            <w:tcW w:w="828"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број стране</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Cyrl-CS"/>
              </w:rPr>
            </w:pPr>
            <w:r w:rsidRPr="007224AA">
              <w:rPr>
                <w:rFonts w:ascii="Tahoma" w:hAnsi="Tahoma" w:cs="Tahoma"/>
                <w:b/>
                <w:lang w:val="sr-Cyrl-CS"/>
              </w:rPr>
              <w:t>3</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384B51">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Latn-BA"/>
              </w:rPr>
              <w:t>4</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954AF4">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Cyrl-CS"/>
              </w:rPr>
              <w:t>4</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tabs>
                <w:tab w:val="left" w:pos="1080"/>
                <w:tab w:val="left" w:pos="9498"/>
              </w:tabs>
              <w:spacing w:after="120" w:line="276" w:lineRule="auto"/>
              <w:rPr>
                <w:rFonts w:ascii="Tahoma" w:hAnsi="Tahoma" w:cs="Tahoma"/>
                <w:b/>
                <w:lang w:val="sr-Cyrl-CS"/>
              </w:rPr>
            </w:pPr>
            <w:r w:rsidRPr="007224AA">
              <w:rPr>
                <w:rFonts w:ascii="Tahoma" w:hAnsi="Tahoma" w:cs="Tahoma"/>
                <w:b/>
                <w:lang w:val="sr-Cyrl-CS"/>
              </w:rPr>
              <w:t xml:space="preserve">ВРСТА, ТЕХНИЧКЕ КАРАКТЕРИСТИКЕ </w:t>
            </w:r>
            <w:r w:rsidRPr="007224AA">
              <w:rPr>
                <w:rFonts w:ascii="Tahoma" w:hAnsi="Tahoma" w:cs="Tahoma"/>
                <w:b/>
                <w:sz w:val="22"/>
                <w:szCs w:val="22"/>
                <w:lang w:val="sr-Cyrl-CS"/>
              </w:rPr>
              <w:t>(СПЕЦИФИКАЦИЈЕ)</w:t>
            </w:r>
            <w:r w:rsidRPr="007224AA">
              <w:rPr>
                <w:rFonts w:ascii="Tahoma" w:hAnsi="Tahoma" w:cs="Tahoma"/>
                <w:b/>
                <w:lang w:val="sr-Cyrl-CS"/>
              </w:rPr>
              <w:t>,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954AF4" w:rsidP="00A85DD6">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Cyrl-CS"/>
              </w:rPr>
              <w:t>5</w:t>
            </w:r>
          </w:p>
        </w:tc>
      </w:tr>
      <w:tr w:rsidR="00384B51" w:rsidRPr="007224AA" w:rsidTr="00384B51">
        <w:tc>
          <w:tcPr>
            <w:tcW w:w="828" w:type="dxa"/>
            <w:tcBorders>
              <w:top w:val="single" w:sz="4" w:space="0" w:color="auto"/>
              <w:left w:val="single" w:sz="4" w:space="0" w:color="auto"/>
              <w:bottom w:val="single" w:sz="4" w:space="0" w:color="auto"/>
              <w:right w:val="single" w:sz="4" w:space="0" w:color="auto"/>
            </w:tcBorders>
          </w:tcPr>
          <w:p w:rsidR="00384B51" w:rsidRPr="007224AA"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7224AA" w:rsidRDefault="00384B51">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7224AA" w:rsidRDefault="00A85DD6">
            <w:pPr>
              <w:widowControl w:val="0"/>
              <w:autoSpaceDE w:val="0"/>
              <w:autoSpaceDN w:val="0"/>
              <w:adjustRightInd w:val="0"/>
              <w:spacing w:line="276" w:lineRule="auto"/>
              <w:ind w:right="-20"/>
              <w:jc w:val="center"/>
              <w:rPr>
                <w:rFonts w:ascii="Tahoma" w:hAnsi="Tahoma" w:cs="Tahoma"/>
                <w:b/>
                <w:lang w:val="sr-Latn-BA"/>
              </w:rPr>
            </w:pPr>
            <w:r w:rsidRPr="007224AA">
              <w:rPr>
                <w:rFonts w:ascii="Tahoma" w:hAnsi="Tahoma" w:cs="Tahoma"/>
                <w:b/>
                <w:lang w:val="sr-Cyrl-CS"/>
              </w:rPr>
              <w:t>6-9</w:t>
            </w:r>
          </w:p>
        </w:tc>
      </w:tr>
      <w:tr w:rsidR="00954AF4" w:rsidRPr="007224AA" w:rsidTr="00384B51">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7224AA" w:rsidRDefault="00590409" w:rsidP="00954AF4">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954AF4" w:rsidP="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1</w:t>
            </w:r>
            <w:r w:rsidR="00590409" w:rsidRPr="007224AA">
              <w:rPr>
                <w:rFonts w:ascii="Tahoma" w:hAnsi="Tahoma" w:cs="Tahoma"/>
                <w:b/>
                <w:lang w:val="uz-Cyrl-UZ"/>
              </w:rPr>
              <w:t>0</w:t>
            </w:r>
          </w:p>
        </w:tc>
      </w:tr>
      <w:tr w:rsidR="00954AF4" w:rsidRPr="007224AA" w:rsidTr="00954AF4">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1</w:t>
            </w:r>
            <w:r w:rsidR="00A85DD6" w:rsidRPr="007224AA">
              <w:rPr>
                <w:rFonts w:ascii="Tahoma" w:hAnsi="Tahoma" w:cs="Tahoma"/>
                <w:b/>
                <w:lang w:val="uz-Cyrl-UZ"/>
              </w:rPr>
              <w:t>1</w:t>
            </w:r>
            <w:r w:rsidRPr="007224AA">
              <w:rPr>
                <w:rFonts w:ascii="Tahoma" w:hAnsi="Tahoma" w:cs="Tahoma"/>
                <w:b/>
                <w:lang w:val="uz-Cyrl-UZ"/>
              </w:rPr>
              <w:t>-18</w:t>
            </w:r>
          </w:p>
        </w:tc>
      </w:tr>
      <w:tr w:rsidR="00590409" w:rsidRPr="007224AA" w:rsidTr="00384B51">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rsidP="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19</w:t>
            </w:r>
          </w:p>
        </w:tc>
      </w:tr>
      <w:tr w:rsidR="00A85DD6" w:rsidRPr="007224AA" w:rsidTr="00384B51">
        <w:tc>
          <w:tcPr>
            <w:tcW w:w="828" w:type="dxa"/>
            <w:tcBorders>
              <w:top w:val="single" w:sz="4" w:space="0" w:color="auto"/>
              <w:left w:val="single" w:sz="4" w:space="0" w:color="auto"/>
              <w:bottom w:val="single" w:sz="4" w:space="0" w:color="auto"/>
              <w:right w:val="single" w:sz="4" w:space="0" w:color="auto"/>
            </w:tcBorders>
          </w:tcPr>
          <w:p w:rsidR="00A85DD6" w:rsidRPr="007224AA" w:rsidRDefault="00A85DD6"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A85DD6" w:rsidRPr="007224AA" w:rsidRDefault="00A85DD6" w:rsidP="00A85DD6">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ОБРАЗАЦ ИЗЈАВЕ О ИСПУЊАВАЊУ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tcPr>
          <w:p w:rsidR="00A85DD6" w:rsidRPr="007224AA" w:rsidRDefault="00A85DD6" w:rsidP="00A85DD6">
            <w:pPr>
              <w:widowControl w:val="0"/>
              <w:autoSpaceDE w:val="0"/>
              <w:autoSpaceDN w:val="0"/>
              <w:adjustRightInd w:val="0"/>
              <w:spacing w:line="276" w:lineRule="auto"/>
              <w:ind w:right="-20"/>
              <w:jc w:val="center"/>
              <w:rPr>
                <w:rFonts w:ascii="Tahoma" w:hAnsi="Tahoma" w:cs="Tahoma"/>
                <w:b/>
                <w:lang w:val="uz-Cyrl-UZ"/>
              </w:rPr>
            </w:pP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21</w:t>
            </w:r>
          </w:p>
        </w:tc>
      </w:tr>
      <w:tr w:rsidR="00590409" w:rsidRPr="007224AA" w:rsidTr="00954AF4">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22</w:t>
            </w: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2</w:t>
            </w:r>
            <w:r w:rsidRPr="007224AA">
              <w:rPr>
                <w:rFonts w:ascii="Tahoma" w:hAnsi="Tahoma" w:cs="Tahoma"/>
                <w:b/>
                <w:lang w:val="uz-Cyrl-UZ"/>
              </w:rPr>
              <w:t>3</w:t>
            </w: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tabs>
                <w:tab w:val="left" w:pos="720"/>
              </w:tabs>
              <w:suppressAutoHyphens w:val="0"/>
              <w:autoSpaceDE w:val="0"/>
              <w:autoSpaceDN w:val="0"/>
              <w:adjustRightInd w:val="0"/>
              <w:spacing w:line="276" w:lineRule="auto"/>
              <w:ind w:left="720"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Latn-BA"/>
              </w:rPr>
              <w:t xml:space="preserve">ОБРАЗАЦ  </w:t>
            </w:r>
            <w:r w:rsidRPr="007224AA">
              <w:rPr>
                <w:rFonts w:ascii="Tahoma" w:hAnsi="Tahoma" w:cs="Tahoma"/>
                <w:b/>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590409">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sr-Latn-BA"/>
              </w:rPr>
              <w:t>2</w:t>
            </w:r>
            <w:r w:rsidRPr="007224AA">
              <w:rPr>
                <w:rFonts w:ascii="Tahoma" w:hAnsi="Tahoma" w:cs="Tahoma"/>
                <w:b/>
                <w:lang w:val="uz-Cyrl-UZ"/>
              </w:rPr>
              <w:t>4-25</w:t>
            </w:r>
          </w:p>
        </w:tc>
      </w:tr>
      <w:tr w:rsidR="00590409" w:rsidRPr="007224AA" w:rsidTr="00590409">
        <w:tc>
          <w:tcPr>
            <w:tcW w:w="828" w:type="dxa"/>
            <w:tcBorders>
              <w:top w:val="single" w:sz="4" w:space="0" w:color="auto"/>
              <w:left w:val="single" w:sz="4" w:space="0" w:color="auto"/>
              <w:bottom w:val="single" w:sz="4" w:space="0" w:color="auto"/>
              <w:right w:val="single" w:sz="4" w:space="0" w:color="auto"/>
            </w:tcBorders>
          </w:tcPr>
          <w:p w:rsidR="00590409" w:rsidRPr="007224AA"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7224AA" w:rsidRDefault="00590409">
            <w:pPr>
              <w:widowControl w:val="0"/>
              <w:autoSpaceDE w:val="0"/>
              <w:autoSpaceDN w:val="0"/>
              <w:adjustRightInd w:val="0"/>
              <w:spacing w:line="276" w:lineRule="auto"/>
              <w:ind w:right="-20"/>
              <w:rPr>
                <w:rFonts w:ascii="Tahoma" w:hAnsi="Tahoma" w:cs="Tahoma"/>
                <w:b/>
                <w:lang w:val="sr-Cyrl-CS"/>
              </w:rPr>
            </w:pPr>
            <w:r w:rsidRPr="007224AA">
              <w:rPr>
                <w:rFonts w:ascii="Tahoma" w:hAnsi="Tahoma" w:cs="Tahoma"/>
                <w:b/>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7224AA" w:rsidRDefault="00A85DD6" w:rsidP="005E50D8">
            <w:pPr>
              <w:widowControl w:val="0"/>
              <w:autoSpaceDE w:val="0"/>
              <w:autoSpaceDN w:val="0"/>
              <w:adjustRightInd w:val="0"/>
              <w:spacing w:line="276" w:lineRule="auto"/>
              <w:ind w:right="-20"/>
              <w:rPr>
                <w:rFonts w:ascii="Tahoma" w:hAnsi="Tahoma" w:cs="Tahoma"/>
                <w:b/>
                <w:lang w:val="uz-Cyrl-UZ"/>
              </w:rPr>
            </w:pPr>
            <w:r w:rsidRPr="007224AA">
              <w:rPr>
                <w:rFonts w:ascii="Tahoma" w:hAnsi="Tahoma" w:cs="Tahoma"/>
                <w:b/>
                <w:lang w:val="sr-Cyrl-RS"/>
              </w:rPr>
              <w:t xml:space="preserve">    </w:t>
            </w:r>
            <w:r w:rsidR="00590409" w:rsidRPr="007224AA">
              <w:rPr>
                <w:rFonts w:ascii="Tahoma" w:hAnsi="Tahoma" w:cs="Tahoma"/>
                <w:b/>
                <w:lang w:val="sr-Latn-BA"/>
              </w:rPr>
              <w:t>2</w:t>
            </w:r>
            <w:r w:rsidR="00590409" w:rsidRPr="007224AA">
              <w:rPr>
                <w:rFonts w:ascii="Tahoma" w:hAnsi="Tahoma" w:cs="Tahoma"/>
                <w:b/>
                <w:lang w:val="uz-Cyrl-UZ"/>
              </w:rPr>
              <w:t>6</w:t>
            </w:r>
          </w:p>
        </w:tc>
      </w:tr>
      <w:tr w:rsidR="00954AF4" w:rsidRPr="007224AA" w:rsidTr="00590409">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7224AA" w:rsidRDefault="005E50D8">
            <w:pPr>
              <w:widowControl w:val="0"/>
              <w:autoSpaceDE w:val="0"/>
              <w:autoSpaceDN w:val="0"/>
              <w:adjustRightInd w:val="0"/>
              <w:spacing w:line="276" w:lineRule="auto"/>
              <w:ind w:right="-20"/>
              <w:rPr>
                <w:rFonts w:ascii="Tahoma" w:hAnsi="Tahoma" w:cs="Tahoma"/>
                <w:b/>
                <w:lang w:val="sr-Latn-BA"/>
              </w:rPr>
            </w:pPr>
            <w:r w:rsidRPr="007224AA">
              <w:rPr>
                <w:rFonts w:ascii="Tahoma" w:hAnsi="Tahoma" w:cs="Tahoma"/>
                <w:b/>
                <w:lang w:val="sr-Cyrl-CS"/>
              </w:rPr>
              <w:t xml:space="preserve">ОБРАЗАЦ </w:t>
            </w:r>
            <w:r w:rsidRPr="007224AA">
              <w:rPr>
                <w:rFonts w:ascii="Tahoma" w:hAnsi="Tahoma" w:cs="Tahoma"/>
                <w:b/>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27</w:t>
            </w:r>
          </w:p>
        </w:tc>
      </w:tr>
      <w:tr w:rsidR="00954AF4" w:rsidRPr="007224AA" w:rsidTr="00384B51">
        <w:tc>
          <w:tcPr>
            <w:tcW w:w="828" w:type="dxa"/>
            <w:tcBorders>
              <w:top w:val="single" w:sz="4" w:space="0" w:color="auto"/>
              <w:left w:val="single" w:sz="4" w:space="0" w:color="auto"/>
              <w:bottom w:val="single" w:sz="4" w:space="0" w:color="auto"/>
              <w:right w:val="single" w:sz="4" w:space="0" w:color="auto"/>
            </w:tcBorders>
          </w:tcPr>
          <w:p w:rsidR="00954AF4" w:rsidRPr="007224AA"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7224AA" w:rsidRDefault="005E50D8">
            <w:pPr>
              <w:widowControl w:val="0"/>
              <w:autoSpaceDE w:val="0"/>
              <w:autoSpaceDN w:val="0"/>
              <w:adjustRightInd w:val="0"/>
              <w:spacing w:line="276" w:lineRule="auto"/>
              <w:ind w:right="-20"/>
              <w:rPr>
                <w:rFonts w:ascii="Tahoma" w:hAnsi="Tahoma" w:cs="Tahoma"/>
                <w:b/>
                <w:lang w:val="sr-Latn-BA"/>
              </w:rPr>
            </w:pPr>
            <w:r w:rsidRPr="007224AA">
              <w:rPr>
                <w:rFonts w:ascii="Tahoma" w:hAnsi="Tahoma" w:cs="Tahoma"/>
                <w:b/>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7224AA" w:rsidRDefault="00A85DD6">
            <w:pPr>
              <w:widowControl w:val="0"/>
              <w:autoSpaceDE w:val="0"/>
              <w:autoSpaceDN w:val="0"/>
              <w:adjustRightInd w:val="0"/>
              <w:spacing w:line="276" w:lineRule="auto"/>
              <w:ind w:right="-20"/>
              <w:jc w:val="center"/>
              <w:rPr>
                <w:rFonts w:ascii="Tahoma" w:hAnsi="Tahoma" w:cs="Tahoma"/>
                <w:b/>
                <w:lang w:val="uz-Cyrl-UZ"/>
              </w:rPr>
            </w:pPr>
            <w:r w:rsidRPr="007224AA">
              <w:rPr>
                <w:rFonts w:ascii="Tahoma" w:hAnsi="Tahoma" w:cs="Tahoma"/>
                <w:b/>
                <w:lang w:val="uz-Cyrl-UZ"/>
              </w:rPr>
              <w:t>29-32</w:t>
            </w:r>
          </w:p>
        </w:tc>
      </w:tr>
    </w:tbl>
    <w:p w:rsidR="002F154C" w:rsidRPr="007224AA" w:rsidRDefault="002F154C" w:rsidP="002F154C">
      <w:pPr>
        <w:keepNext/>
        <w:keepLines/>
        <w:tabs>
          <w:tab w:val="clear" w:pos="1440"/>
        </w:tabs>
        <w:suppressAutoHyphens w:val="0"/>
        <w:spacing w:before="480" w:line="276" w:lineRule="auto"/>
        <w:jc w:val="left"/>
        <w:rPr>
          <w:rFonts w:ascii="Tahoma" w:hAnsi="Tahoma" w:cs="Tahoma"/>
          <w:b/>
          <w:bCs/>
          <w:lang w:val="uz-Cyrl-UZ" w:eastAsia="ja-JP"/>
        </w:rPr>
      </w:pPr>
    </w:p>
    <w:p w:rsidR="00F54586" w:rsidRPr="007224AA" w:rsidRDefault="002F154C" w:rsidP="00384B51">
      <w:pPr>
        <w:rPr>
          <w:rFonts w:ascii="Tahoma" w:hAnsi="Tahoma" w:cs="Tahoma"/>
          <w:b/>
          <w:lang w:val="sr-Cyrl-CS"/>
        </w:rPr>
      </w:pPr>
      <w:r w:rsidRPr="007224AA">
        <w:rPr>
          <w:rFonts w:ascii="Tahoma" w:hAnsi="Tahoma" w:cs="Tahoma"/>
          <w:b/>
          <w:lang w:val="sr-Cyrl-CS"/>
        </w:rPr>
        <w:t xml:space="preserve">Конкурсна документација има </w:t>
      </w:r>
      <w:r w:rsidR="00A85DD6" w:rsidRPr="007224AA">
        <w:rPr>
          <w:rFonts w:ascii="Tahoma" w:hAnsi="Tahoma" w:cs="Tahoma"/>
          <w:b/>
        </w:rPr>
        <w:t>3</w:t>
      </w:r>
      <w:r w:rsidR="00A85DD6" w:rsidRPr="007224AA">
        <w:rPr>
          <w:rFonts w:ascii="Tahoma" w:hAnsi="Tahoma" w:cs="Tahoma"/>
          <w:b/>
          <w:lang w:val="sr-Cyrl-RS"/>
        </w:rPr>
        <w:t>2</w:t>
      </w:r>
      <w:r w:rsidRPr="007224AA">
        <w:rPr>
          <w:rFonts w:ascii="Tahoma" w:hAnsi="Tahoma" w:cs="Tahoma"/>
          <w:b/>
          <w:lang w:val="sr-Cyrl-CS"/>
        </w:rPr>
        <w:t xml:space="preserve"> стран</w:t>
      </w:r>
      <w:r w:rsidR="00A85DD6" w:rsidRPr="007224AA">
        <w:rPr>
          <w:rFonts w:ascii="Tahoma" w:hAnsi="Tahoma" w:cs="Tahoma"/>
          <w:b/>
          <w:lang w:val="sr-Cyrl-CS"/>
        </w:rPr>
        <w:t>е</w:t>
      </w:r>
      <w:r w:rsidRPr="007224AA">
        <w:rPr>
          <w:rFonts w:ascii="Tahoma" w:hAnsi="Tahoma" w:cs="Tahoma"/>
          <w:b/>
          <w:lang w:val="sr-Cyrl-CS"/>
        </w:rPr>
        <w:t>.</w:t>
      </w:r>
      <w:bookmarkStart w:id="15" w:name="_Toc402884266"/>
      <w:bookmarkStart w:id="16" w:name="_Toc413051465"/>
      <w:bookmarkEnd w:id="8"/>
      <w:bookmarkEnd w:id="9"/>
      <w:bookmarkEnd w:id="10"/>
      <w:bookmarkEnd w:id="11"/>
      <w:bookmarkEnd w:id="12"/>
      <w:bookmarkEnd w:id="13"/>
      <w:bookmarkEnd w:id="14"/>
    </w:p>
    <w:p w:rsidR="005E50D8" w:rsidRDefault="005E50D8" w:rsidP="007E6F3C">
      <w:pPr>
        <w:tabs>
          <w:tab w:val="clear" w:pos="1440"/>
        </w:tabs>
        <w:suppressAutoHyphens w:val="0"/>
        <w:jc w:val="left"/>
        <w:rPr>
          <w:b/>
          <w:lang w:val="sr-Cyrl-CS"/>
        </w:rPr>
      </w:pPr>
    </w:p>
    <w:p w:rsidR="007E6F3C" w:rsidRPr="00384B51" w:rsidRDefault="007E6F3C" w:rsidP="007E6F3C">
      <w:pPr>
        <w:tabs>
          <w:tab w:val="clear" w:pos="1440"/>
        </w:tabs>
        <w:suppressAutoHyphens w:val="0"/>
        <w:jc w:val="left"/>
        <w:rPr>
          <w:b/>
          <w:lang w:val="sr-Cyrl-CS"/>
        </w:rPr>
      </w:pPr>
      <w:r>
        <w:rPr>
          <w:b/>
          <w:lang w:val="sr-Cyrl-CS"/>
        </w:rPr>
        <w:br w:type="page"/>
      </w:r>
    </w:p>
    <w:p w:rsidR="00BD38E5" w:rsidRPr="000D6630" w:rsidRDefault="00BD38E5" w:rsidP="00BD38E5">
      <w:pPr>
        <w:keepNext/>
        <w:spacing w:before="240" w:after="60"/>
        <w:jc w:val="center"/>
        <w:outlineLvl w:val="0"/>
        <w:rPr>
          <w:rFonts w:ascii="Tahoma" w:hAnsi="Tahoma" w:cs="Tahoma"/>
          <w:b/>
          <w:bCs/>
          <w:kern w:val="32"/>
          <w:sz w:val="22"/>
          <w:szCs w:val="22"/>
          <w:lang w:val="ru-RU"/>
        </w:rPr>
      </w:pPr>
      <w:r w:rsidRPr="000D6630">
        <w:rPr>
          <w:rFonts w:ascii="Tahoma" w:hAnsi="Tahoma" w:cs="Tahoma"/>
          <w:b/>
          <w:bCs/>
          <w:kern w:val="32"/>
          <w:sz w:val="22"/>
          <w:szCs w:val="22"/>
          <w:lang w:val="ru-RU"/>
        </w:rPr>
        <w:t>ОБРАЗАЦ ЗА КОВЕРАТ</w:t>
      </w:r>
      <w:bookmarkEnd w:id="15"/>
      <w:bookmarkEnd w:id="16"/>
    </w:p>
    <w:p w:rsidR="00BD38E5" w:rsidRPr="000D6630" w:rsidRDefault="00BD38E5" w:rsidP="00BD38E5">
      <w:pPr>
        <w:autoSpaceDE w:val="0"/>
        <w:autoSpaceDN w:val="0"/>
        <w:adjustRightInd w:val="0"/>
        <w:spacing w:after="240"/>
        <w:jc w:val="left"/>
        <w:rPr>
          <w:rFonts w:ascii="Tahoma" w:hAnsi="Tahoma" w:cs="Tahoma"/>
          <w:b/>
          <w:bCs/>
          <w:sz w:val="22"/>
          <w:szCs w:val="22"/>
          <w:lang w:val="ru-RU"/>
        </w:rPr>
      </w:pPr>
      <w:r w:rsidRPr="000D6630">
        <w:rPr>
          <w:rFonts w:ascii="Tahoma" w:hAnsi="Tahoma" w:cs="Tahoma"/>
          <w:noProof/>
          <w:sz w:val="22"/>
          <w:szCs w:val="22"/>
          <w:lang w:val="sr-Latn-CS" w:eastAsia="sr-Latn-CS"/>
        </w:rPr>
        <w:drawing>
          <wp:anchor distT="0" distB="0" distL="114300" distR="114300" simplePos="0" relativeHeight="251662336" behindDoc="0" locked="0" layoutInCell="1" allowOverlap="1" wp14:anchorId="6968D185" wp14:editId="753AC077">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0460A2">
        <w:rPr>
          <w:rFonts w:ascii="Tahoma" w:hAnsi="Tahoma" w:cs="Tahoma"/>
          <w:bCs/>
          <w:noProof/>
          <w:sz w:val="22"/>
          <w:szCs w:val="22"/>
          <w:lang w:eastAsia="en-US"/>
        </w:rPr>
        <w:pict>
          <v:line id="Straight Connector 16" o:spid="_x0000_s1026" style="position:absolute;z-index:251660288;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4867.2pt,8.7pt" to="5221.2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0D6630" w:rsidTr="00BD38E5">
        <w:trPr>
          <w:trHeight w:val="533"/>
        </w:trPr>
        <w:tc>
          <w:tcPr>
            <w:tcW w:w="2148" w:type="dxa"/>
            <w:vMerge w:val="restart"/>
            <w:shd w:val="clear" w:color="auto" w:fill="auto"/>
            <w:vAlign w:val="center"/>
          </w:tcPr>
          <w:p w:rsidR="00BD38E5" w:rsidRPr="000D6630" w:rsidRDefault="00BD38E5" w:rsidP="00BD38E5">
            <w:pPr>
              <w:tabs>
                <w:tab w:val="clear" w:pos="1440"/>
              </w:tabs>
              <w:suppressAutoHyphens w:val="0"/>
              <w:autoSpaceDE w:val="0"/>
              <w:autoSpaceDN w:val="0"/>
              <w:adjustRightInd w:val="0"/>
              <w:jc w:val="left"/>
              <w:rPr>
                <w:rFonts w:ascii="Tahoma" w:hAnsi="Tahoma" w:cs="Tahoma"/>
                <w:b/>
                <w:bCs/>
                <w:sz w:val="22"/>
                <w:szCs w:val="22"/>
              </w:rPr>
            </w:pPr>
            <w:r w:rsidRPr="000D6630">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21"/>
        </w:trPr>
        <w:tc>
          <w:tcPr>
            <w:tcW w:w="2148" w:type="dxa"/>
            <w:vMerge/>
            <w:tcBorders>
              <w:bottom w:val="nil"/>
            </w:tcBorders>
            <w:shd w:val="clear" w:color="auto" w:fill="auto"/>
          </w:tcPr>
          <w:p w:rsidR="00BD38E5" w:rsidRPr="000D6630" w:rsidRDefault="00BD38E5" w:rsidP="00BD38E5">
            <w:pPr>
              <w:tabs>
                <w:tab w:val="clear" w:pos="1440"/>
              </w:tabs>
              <w:suppressAutoHyphens w:val="0"/>
              <w:autoSpaceDE w:val="0"/>
              <w:autoSpaceDN w:val="0"/>
              <w:adjustRightInd w:val="0"/>
              <w:rPr>
                <w:rFonts w:ascii="Tahoma" w:hAnsi="Tahoma" w:cs="Tahoma"/>
                <w:b/>
                <w:bCs/>
                <w:sz w:val="22"/>
                <w:szCs w:val="22"/>
                <w:lang w:val="ru-RU"/>
              </w:rPr>
            </w:pPr>
          </w:p>
        </w:tc>
        <w:tc>
          <w:tcPr>
            <w:tcW w:w="7320" w:type="dxa"/>
            <w:tcBorders>
              <w:top w:val="single" w:sz="4" w:space="0" w:color="auto"/>
              <w:bottom w:val="nil"/>
            </w:tcBorders>
            <w:shd w:val="clear" w:color="auto" w:fill="auto"/>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r w:rsidRPr="000D6630">
              <w:rPr>
                <w:rFonts w:ascii="Tahoma" w:hAnsi="Tahoma" w:cs="Tahoma"/>
                <w:bCs/>
                <w:sz w:val="22"/>
                <w:szCs w:val="22"/>
                <w:lang w:val="ru-RU"/>
              </w:rPr>
              <w:t>(скраћени назив из Решења АПР</w:t>
            </w:r>
            <w:r w:rsidRPr="000D6630">
              <w:rPr>
                <w:rFonts w:ascii="Tahoma" w:hAnsi="Tahoma" w:cs="Tahoma"/>
                <w:bCs/>
                <w:sz w:val="22"/>
                <w:szCs w:val="22"/>
              </w:rPr>
              <w:t>-a)</w:t>
            </w:r>
          </w:p>
        </w:tc>
      </w:tr>
      <w:tr w:rsidR="00BD38E5" w:rsidRPr="000D6630" w:rsidTr="00BD38E5">
        <w:trPr>
          <w:trHeight w:val="423"/>
        </w:trPr>
        <w:tc>
          <w:tcPr>
            <w:tcW w:w="9468" w:type="dxa"/>
            <w:gridSpan w:val="2"/>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93"/>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lang w:val="ru-RU"/>
              </w:rPr>
            </w:pPr>
            <w:r w:rsidRPr="000D6630">
              <w:rPr>
                <w:rFonts w:ascii="Tahoma" w:hAnsi="Tahoma" w:cs="Tahoma"/>
                <w:bCs/>
                <w:sz w:val="22"/>
                <w:szCs w:val="22"/>
                <w:lang w:val="ru-RU"/>
              </w:rPr>
              <w:t>(седиште – а</w:t>
            </w:r>
            <w:r w:rsidRPr="000D6630">
              <w:rPr>
                <w:rFonts w:ascii="Tahoma" w:hAnsi="Tahoma" w:cs="Tahoma"/>
                <w:bCs/>
                <w:sz w:val="22"/>
                <w:szCs w:val="22"/>
              </w:rPr>
              <w:t>д</w:t>
            </w:r>
            <w:r w:rsidRPr="000D6630">
              <w:rPr>
                <w:rFonts w:ascii="Tahoma" w:hAnsi="Tahoma" w:cs="Tahoma"/>
                <w:bCs/>
                <w:sz w:val="22"/>
                <w:szCs w:val="22"/>
                <w:lang w:val="ru-RU"/>
              </w:rPr>
              <w:t>реса – Поштански број, (ПАК –поштански адресни код)</w:t>
            </w:r>
          </w:p>
        </w:tc>
      </w:tr>
      <w:tr w:rsidR="00BD38E5" w:rsidRPr="000D6630" w:rsidTr="00BD38E5">
        <w:trPr>
          <w:trHeight w:val="341"/>
        </w:trPr>
        <w:tc>
          <w:tcPr>
            <w:tcW w:w="9468" w:type="dxa"/>
            <w:gridSpan w:val="2"/>
            <w:tcBorders>
              <w:bottom w:val="single" w:sz="4" w:space="0" w:color="auto"/>
            </w:tcBorders>
            <w:shd w:val="clear" w:color="auto" w:fill="auto"/>
            <w:vAlign w:val="bottom"/>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457"/>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rPr>
            </w:pPr>
            <w:r w:rsidRPr="000D6630">
              <w:rPr>
                <w:rFonts w:ascii="Tahoma" w:hAnsi="Tahoma" w:cs="Tahoma"/>
                <w:bCs/>
                <w:sz w:val="22"/>
                <w:szCs w:val="22"/>
                <w:lang w:val="ru-RU"/>
              </w:rPr>
              <w:t>(телефон-факс-електронска адреса)</w:t>
            </w:r>
          </w:p>
        </w:tc>
      </w:tr>
      <w:tr w:rsidR="00BD38E5" w:rsidRPr="000D6630" w:rsidTr="00BD38E5">
        <w:trPr>
          <w:trHeight w:val="382"/>
        </w:trPr>
        <w:tc>
          <w:tcPr>
            <w:tcW w:w="9468" w:type="dxa"/>
            <w:gridSpan w:val="2"/>
            <w:tcBorders>
              <w:bottom w:val="single" w:sz="4" w:space="0" w:color="auto"/>
            </w:tcBorders>
            <w:shd w:val="clear" w:color="auto" w:fill="auto"/>
          </w:tcPr>
          <w:p w:rsidR="00BD38E5" w:rsidRPr="000D6630"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0D6630" w:rsidTr="00BD38E5">
        <w:trPr>
          <w:trHeight w:val="397"/>
        </w:trPr>
        <w:tc>
          <w:tcPr>
            <w:tcW w:w="9468" w:type="dxa"/>
            <w:gridSpan w:val="2"/>
            <w:tcBorders>
              <w:top w:val="single" w:sz="4" w:space="0" w:color="auto"/>
              <w:bottom w:val="nil"/>
            </w:tcBorders>
            <w:shd w:val="clear" w:color="auto" w:fill="auto"/>
          </w:tcPr>
          <w:p w:rsidR="00BD38E5" w:rsidRPr="000D6630" w:rsidRDefault="00BD38E5" w:rsidP="00BD38E5">
            <w:pPr>
              <w:tabs>
                <w:tab w:val="clear" w:pos="1440"/>
              </w:tabs>
              <w:autoSpaceDE w:val="0"/>
              <w:autoSpaceDN w:val="0"/>
              <w:adjustRightInd w:val="0"/>
              <w:jc w:val="center"/>
              <w:rPr>
                <w:rFonts w:ascii="Tahoma" w:hAnsi="Tahoma" w:cs="Tahoma"/>
                <w:bCs/>
                <w:sz w:val="22"/>
                <w:szCs w:val="22"/>
              </w:rPr>
            </w:pPr>
            <w:r w:rsidRPr="000D6630">
              <w:rPr>
                <w:rFonts w:ascii="Tahoma" w:hAnsi="Tahoma" w:cs="Tahoma"/>
                <w:bCs/>
                <w:sz w:val="22"/>
                <w:szCs w:val="22"/>
                <w:lang w:val="ru-RU"/>
              </w:rPr>
              <w:t>име лица за контакт</w:t>
            </w:r>
          </w:p>
        </w:tc>
      </w:tr>
    </w:tbl>
    <w:p w:rsidR="00BD38E5" w:rsidRPr="000D6630" w:rsidRDefault="00BD38E5" w:rsidP="00BD38E5">
      <w:pPr>
        <w:autoSpaceDE w:val="0"/>
        <w:autoSpaceDN w:val="0"/>
        <w:adjustRightInd w:val="0"/>
        <w:spacing w:before="240"/>
        <w:jc w:val="left"/>
        <w:rPr>
          <w:rFonts w:ascii="Tahoma" w:hAnsi="Tahoma" w:cs="Tahoma"/>
          <w:b/>
          <w:bCs/>
          <w:sz w:val="22"/>
          <w:szCs w:val="22"/>
          <w:lang w:val="ru-RU"/>
        </w:rPr>
      </w:pPr>
      <w:r w:rsidRPr="000D6630">
        <w:rPr>
          <w:rFonts w:ascii="Tahoma" w:hAnsi="Tahoma" w:cs="Tahoma"/>
          <w:bCs/>
          <w:noProof/>
          <w:sz w:val="22"/>
          <w:szCs w:val="22"/>
          <w:lang w:val="sr-Latn-CS" w:eastAsia="sr-Latn-CS"/>
        </w:rPr>
        <w:drawing>
          <wp:anchor distT="0" distB="0" distL="114300" distR="114300" simplePos="0" relativeHeight="251663360" behindDoc="0" locked="0" layoutInCell="1" allowOverlap="1" wp14:anchorId="69F69DAC" wp14:editId="350BC6D9">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0460A2">
        <w:rPr>
          <w:rFonts w:ascii="Tahoma" w:hAnsi="Tahoma" w:cs="Tahoma"/>
          <w:bCs/>
          <w:noProof/>
          <w:sz w:val="22"/>
          <w:szCs w:val="22"/>
          <w:lang w:eastAsia="en-US"/>
        </w:rPr>
        <w:pict>
          <v:line id="Straight Connector 9" o:spid="_x0000_s1029"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BD38E5" w:rsidRPr="000D6630" w:rsidRDefault="00BD38E5" w:rsidP="00BD38E5">
      <w:pPr>
        <w:autoSpaceDE w:val="0"/>
        <w:autoSpaceDN w:val="0"/>
        <w:adjustRightInd w:val="0"/>
        <w:spacing w:before="120"/>
        <w:rPr>
          <w:rFonts w:ascii="Tahoma" w:hAnsi="Tahoma" w:cs="Tahoma"/>
          <w:b/>
          <w:bCs/>
          <w:sz w:val="22"/>
          <w:szCs w:val="22"/>
          <w:lang w:val="ru-RU"/>
        </w:rPr>
      </w:pPr>
      <w:r w:rsidRPr="000D6630">
        <w:rPr>
          <w:rFonts w:ascii="Tahoma" w:hAnsi="Tahoma" w:cs="Tahoma"/>
          <w:b/>
          <w:bCs/>
          <w:sz w:val="22"/>
          <w:szCs w:val="22"/>
          <w:lang w:val="ru-RU"/>
        </w:rPr>
        <w:t xml:space="preserve">Напомена: </w:t>
      </w:r>
    </w:p>
    <w:p w:rsidR="00BD38E5" w:rsidRPr="000D6630" w:rsidRDefault="00BD38E5" w:rsidP="00BD38E5">
      <w:pPr>
        <w:autoSpaceDE w:val="0"/>
        <w:autoSpaceDN w:val="0"/>
        <w:adjustRightInd w:val="0"/>
        <w:rPr>
          <w:rFonts w:ascii="Tahoma" w:hAnsi="Tahoma" w:cs="Tahoma"/>
          <w:bCs/>
          <w:sz w:val="22"/>
          <w:szCs w:val="22"/>
          <w:lang w:val="ru-RU"/>
        </w:rPr>
      </w:pPr>
      <w:r w:rsidRPr="000D6630">
        <w:rPr>
          <w:rFonts w:ascii="Tahoma" w:hAnsi="Tahoma" w:cs="Tahoma"/>
          <w:bCs/>
          <w:sz w:val="22"/>
          <w:szCs w:val="22"/>
          <w:lang w:val="ru-RU"/>
        </w:rPr>
        <w:t>Горњи део попунити, исећи по горњим линијама и залепити на полеђини коверте/кутије.</w:t>
      </w:r>
    </w:p>
    <w:p w:rsidR="00BD38E5" w:rsidRPr="000D6630" w:rsidRDefault="00BD38E5" w:rsidP="00BD38E5">
      <w:pPr>
        <w:autoSpaceDE w:val="0"/>
        <w:autoSpaceDN w:val="0"/>
        <w:adjustRightInd w:val="0"/>
        <w:rPr>
          <w:rFonts w:ascii="Tahoma" w:hAnsi="Tahoma" w:cs="Tahoma"/>
          <w:b/>
          <w:bCs/>
          <w:sz w:val="22"/>
          <w:szCs w:val="22"/>
        </w:rPr>
      </w:pPr>
    </w:p>
    <w:p w:rsidR="00BD38E5" w:rsidRPr="000D6630" w:rsidRDefault="00BD38E5" w:rsidP="00BD38E5">
      <w:pPr>
        <w:autoSpaceDE w:val="0"/>
        <w:autoSpaceDN w:val="0"/>
        <w:adjustRightInd w:val="0"/>
        <w:rPr>
          <w:rFonts w:ascii="Tahoma" w:hAnsi="Tahoma" w:cs="Tahoma"/>
          <w:bCs/>
          <w:sz w:val="22"/>
          <w:szCs w:val="22"/>
        </w:rPr>
      </w:pPr>
    </w:p>
    <w:p w:rsidR="00BD38E5" w:rsidRPr="000D6630" w:rsidRDefault="00BD38E5" w:rsidP="00BD38E5">
      <w:pPr>
        <w:autoSpaceDE w:val="0"/>
        <w:autoSpaceDN w:val="0"/>
        <w:adjustRightInd w:val="0"/>
        <w:rPr>
          <w:rFonts w:ascii="Tahoma" w:hAnsi="Tahoma" w:cs="Tahoma"/>
          <w:bCs/>
          <w:sz w:val="22"/>
          <w:szCs w:val="22"/>
          <w:lang w:val="ru-RU"/>
        </w:rPr>
      </w:pPr>
      <w:r w:rsidRPr="000D6630">
        <w:rPr>
          <w:rFonts w:ascii="Tahoma" w:hAnsi="Tahoma" w:cs="Tahoma"/>
          <w:bCs/>
          <w:sz w:val="22"/>
          <w:szCs w:val="22"/>
          <w:lang w:val="ru-RU"/>
        </w:rPr>
        <w:t>Доњи део исећи по доњим линијама и залепити на предњу страну коверте/кутије.</w:t>
      </w:r>
    </w:p>
    <w:p w:rsidR="00BD38E5" w:rsidRPr="000D6630" w:rsidRDefault="00BD38E5" w:rsidP="00BD38E5">
      <w:pPr>
        <w:autoSpaceDE w:val="0"/>
        <w:autoSpaceDN w:val="0"/>
        <w:adjustRightInd w:val="0"/>
        <w:spacing w:before="120" w:after="240"/>
        <w:jc w:val="left"/>
        <w:rPr>
          <w:rFonts w:ascii="Tahoma" w:hAnsi="Tahoma" w:cs="Tahoma"/>
          <w:b/>
          <w:bCs/>
          <w:sz w:val="22"/>
          <w:szCs w:val="22"/>
          <w:lang w:val="ru-RU"/>
        </w:rPr>
      </w:pPr>
      <w:r w:rsidRPr="000D6630">
        <w:rPr>
          <w:rFonts w:ascii="Tahoma" w:hAnsi="Tahoma" w:cs="Tahoma"/>
          <w:bCs/>
          <w:noProof/>
          <w:sz w:val="22"/>
          <w:szCs w:val="22"/>
          <w:lang w:val="sr-Latn-CS" w:eastAsia="sr-Latn-CS"/>
        </w:rPr>
        <w:drawing>
          <wp:anchor distT="0" distB="0" distL="114300" distR="114300" simplePos="0" relativeHeight="251666432" behindDoc="0" locked="0" layoutInCell="1" allowOverlap="1" wp14:anchorId="1FD833DF" wp14:editId="444ABEF7">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0460A2">
        <w:rPr>
          <w:rFonts w:ascii="Tahoma" w:hAnsi="Tahoma" w:cs="Tahoma"/>
          <w:bCs/>
          <w:noProof/>
          <w:sz w:val="22"/>
          <w:szCs w:val="22"/>
          <w:lang w:eastAsia="en-US"/>
        </w:rPr>
        <w:pict>
          <v:line id="Straight Connector 7" o:spid="_x0000_s1028"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BD38E5" w:rsidRPr="000D6630" w:rsidRDefault="00BD38E5" w:rsidP="00BD38E5">
      <w:pPr>
        <w:autoSpaceDE w:val="0"/>
        <w:autoSpaceDN w:val="0"/>
        <w:adjustRightInd w:val="0"/>
        <w:spacing w:before="240"/>
        <w:jc w:val="center"/>
        <w:rPr>
          <w:rFonts w:ascii="Tahoma" w:hAnsi="Tahoma" w:cs="Tahoma"/>
          <w:b/>
          <w:bCs/>
          <w:sz w:val="22"/>
          <w:szCs w:val="22"/>
          <w:lang w:val="ru-RU"/>
        </w:rPr>
      </w:pPr>
      <w:r w:rsidRPr="000D6630">
        <w:rPr>
          <w:rFonts w:ascii="Tahoma" w:hAnsi="Tahoma" w:cs="Tahoma"/>
          <w:b/>
          <w:bCs/>
          <w:sz w:val="22"/>
          <w:szCs w:val="22"/>
          <w:lang w:val="ru-RU"/>
        </w:rPr>
        <w:t>ПРИМАЛАЦ:</w:t>
      </w:r>
    </w:p>
    <w:p w:rsidR="00BD38E5" w:rsidRPr="000D6630" w:rsidRDefault="00BD38E5" w:rsidP="00BD38E5">
      <w:pPr>
        <w:autoSpaceDE w:val="0"/>
        <w:autoSpaceDN w:val="0"/>
        <w:adjustRightInd w:val="0"/>
        <w:jc w:val="center"/>
        <w:rPr>
          <w:rFonts w:ascii="Tahoma" w:hAnsi="Tahoma" w:cs="Tahoma"/>
          <w:b/>
          <w:bCs/>
          <w:sz w:val="22"/>
          <w:szCs w:val="22"/>
        </w:rPr>
      </w:pPr>
      <w:r w:rsidRPr="000D6630">
        <w:rPr>
          <w:rFonts w:ascii="Tahoma" w:hAnsi="Tahoma" w:cs="Tahoma"/>
          <w:b/>
          <w:bCs/>
          <w:sz w:val="22"/>
          <w:szCs w:val="22"/>
          <w:lang w:val="ru-RU"/>
        </w:rPr>
        <w:t xml:space="preserve">КБЦ </w:t>
      </w:r>
      <w:r w:rsidRPr="000D6630">
        <w:rPr>
          <w:rFonts w:ascii="Tahoma" w:hAnsi="Tahoma" w:cs="Tahoma"/>
          <w:b/>
          <w:bCs/>
          <w:sz w:val="22"/>
          <w:szCs w:val="22"/>
        </w:rPr>
        <w:t>„</w:t>
      </w:r>
      <w:r w:rsidRPr="000D6630">
        <w:rPr>
          <w:rFonts w:ascii="Tahoma" w:hAnsi="Tahoma" w:cs="Tahoma"/>
          <w:b/>
          <w:bCs/>
          <w:sz w:val="22"/>
          <w:szCs w:val="22"/>
          <w:lang w:val="ru-RU"/>
        </w:rPr>
        <w:t>БЕЖАНИЈСКА КОСА</w:t>
      </w:r>
      <w:r w:rsidRPr="000D6630">
        <w:rPr>
          <w:rFonts w:ascii="Tahoma" w:hAnsi="Tahoma" w:cs="Tahoma"/>
          <w:b/>
          <w:bCs/>
          <w:sz w:val="22"/>
          <w:szCs w:val="22"/>
        </w:rPr>
        <w:t>“</w:t>
      </w:r>
    </w:p>
    <w:p w:rsidR="00BD38E5" w:rsidRPr="000D6630" w:rsidRDefault="00BD38E5" w:rsidP="00BD38E5">
      <w:pPr>
        <w:autoSpaceDE w:val="0"/>
        <w:autoSpaceDN w:val="0"/>
        <w:adjustRightInd w:val="0"/>
        <w:jc w:val="center"/>
        <w:rPr>
          <w:rFonts w:ascii="Tahoma" w:hAnsi="Tahoma" w:cs="Tahoma"/>
          <w:b/>
          <w:bCs/>
          <w:sz w:val="22"/>
          <w:szCs w:val="22"/>
          <w:lang w:val="ru-RU"/>
        </w:rPr>
      </w:pPr>
      <w:r w:rsidRPr="000D6630">
        <w:rPr>
          <w:rFonts w:ascii="Tahoma" w:hAnsi="Tahoma" w:cs="Tahoma"/>
          <w:b/>
          <w:bCs/>
          <w:sz w:val="22"/>
          <w:szCs w:val="22"/>
          <w:lang w:val="ru-RU"/>
        </w:rPr>
        <w:t>Бежанијска коса б.б.</w:t>
      </w:r>
    </w:p>
    <w:p w:rsidR="00BD38E5" w:rsidRPr="000D6630" w:rsidRDefault="00BD38E5" w:rsidP="00BD38E5">
      <w:pPr>
        <w:autoSpaceDE w:val="0"/>
        <w:autoSpaceDN w:val="0"/>
        <w:adjustRightInd w:val="0"/>
        <w:jc w:val="center"/>
        <w:rPr>
          <w:rFonts w:ascii="Tahoma" w:hAnsi="Tahoma" w:cs="Tahoma"/>
          <w:b/>
          <w:bCs/>
          <w:sz w:val="22"/>
          <w:szCs w:val="22"/>
          <w:lang w:val="ru-RU"/>
        </w:rPr>
      </w:pPr>
      <w:r w:rsidRPr="000D6630">
        <w:rPr>
          <w:rFonts w:ascii="Tahoma" w:hAnsi="Tahoma" w:cs="Tahoma"/>
          <w:b/>
          <w:bCs/>
          <w:sz w:val="22"/>
          <w:szCs w:val="22"/>
          <w:lang w:val="ru-RU"/>
        </w:rPr>
        <w:t>11000 Београд</w:t>
      </w:r>
    </w:p>
    <w:p w:rsidR="00BD38E5" w:rsidRPr="000D6630" w:rsidRDefault="00BD38E5" w:rsidP="00BD38E5">
      <w:pPr>
        <w:autoSpaceDE w:val="0"/>
        <w:autoSpaceDN w:val="0"/>
        <w:adjustRightInd w:val="0"/>
        <w:spacing w:before="360"/>
        <w:jc w:val="center"/>
        <w:rPr>
          <w:rFonts w:ascii="Tahoma" w:hAnsi="Tahoma" w:cs="Tahoma"/>
          <w:b/>
          <w:bCs/>
          <w:sz w:val="22"/>
          <w:szCs w:val="22"/>
          <w:lang w:val="ru-RU"/>
        </w:rPr>
      </w:pPr>
      <w:r w:rsidRPr="000D6630">
        <w:rPr>
          <w:rFonts w:ascii="Tahoma" w:hAnsi="Tahoma" w:cs="Tahoma"/>
          <w:b/>
          <w:bCs/>
          <w:sz w:val="22"/>
          <w:szCs w:val="22"/>
          <w:lang w:val="ru-RU"/>
        </w:rPr>
        <w:t>ПОНУДА</w:t>
      </w:r>
    </w:p>
    <w:p w:rsidR="00BD38E5" w:rsidRPr="007224AA" w:rsidRDefault="00BD38E5" w:rsidP="00BD38E5">
      <w:pPr>
        <w:jc w:val="center"/>
        <w:rPr>
          <w:rFonts w:ascii="Tahoma" w:hAnsi="Tahoma" w:cs="Tahoma"/>
          <w:b/>
          <w:bCs/>
          <w:sz w:val="22"/>
          <w:szCs w:val="22"/>
          <w:lang w:val="sr-Cyrl-RS"/>
        </w:rPr>
      </w:pPr>
      <w:r w:rsidRPr="000D6630">
        <w:rPr>
          <w:rFonts w:ascii="Tahoma" w:hAnsi="Tahoma" w:cs="Tahoma"/>
          <w:b/>
          <w:bCs/>
          <w:sz w:val="22"/>
          <w:szCs w:val="22"/>
        </w:rPr>
        <w:t xml:space="preserve">ЈН </w:t>
      </w:r>
      <w:r w:rsidR="0041041D" w:rsidRPr="000D6630">
        <w:rPr>
          <w:rFonts w:ascii="Tahoma" w:hAnsi="Tahoma" w:cs="Tahoma"/>
          <w:b/>
          <w:bCs/>
          <w:sz w:val="22"/>
          <w:szCs w:val="22"/>
        </w:rPr>
        <w:t>МВ</w:t>
      </w:r>
      <w:r w:rsidR="007224AA">
        <w:rPr>
          <w:rFonts w:ascii="Tahoma" w:hAnsi="Tahoma" w:cs="Tahoma"/>
          <w:b/>
          <w:bCs/>
          <w:sz w:val="22"/>
          <w:szCs w:val="22"/>
        </w:rPr>
        <w:t xml:space="preserve"> </w:t>
      </w:r>
      <w:r w:rsidR="00926DE7">
        <w:rPr>
          <w:rFonts w:ascii="Tahoma" w:hAnsi="Tahoma" w:cs="Tahoma"/>
          <w:b/>
          <w:bCs/>
          <w:sz w:val="22"/>
          <w:szCs w:val="22"/>
          <w:lang w:val="sr-Cyrl-RS"/>
        </w:rPr>
        <w:t>13</w:t>
      </w:r>
      <w:r w:rsidR="001E4FC9" w:rsidRPr="000D6630">
        <w:rPr>
          <w:rFonts w:ascii="Tahoma" w:hAnsi="Tahoma" w:cs="Tahoma"/>
          <w:b/>
          <w:bCs/>
          <w:sz w:val="22"/>
          <w:szCs w:val="22"/>
        </w:rPr>
        <w:t>У</w:t>
      </w:r>
      <w:r w:rsidR="007224AA">
        <w:rPr>
          <w:rFonts w:ascii="Tahoma" w:hAnsi="Tahoma" w:cs="Tahoma"/>
          <w:b/>
          <w:bCs/>
          <w:sz w:val="22"/>
          <w:szCs w:val="22"/>
        </w:rPr>
        <w:t>/1</w:t>
      </w:r>
      <w:r w:rsidR="00926DE7">
        <w:rPr>
          <w:rFonts w:ascii="Tahoma" w:hAnsi="Tahoma" w:cs="Tahoma"/>
          <w:b/>
          <w:bCs/>
          <w:sz w:val="22"/>
          <w:szCs w:val="22"/>
          <w:lang w:val="sr-Cyrl-RS"/>
        </w:rPr>
        <w:t>9</w:t>
      </w:r>
    </w:p>
    <w:p w:rsidR="00BD38E5" w:rsidRPr="000D6630" w:rsidRDefault="00BD38E5" w:rsidP="00BD38E5">
      <w:pPr>
        <w:jc w:val="center"/>
        <w:rPr>
          <w:rFonts w:ascii="Tahoma" w:hAnsi="Tahoma" w:cs="Tahoma"/>
          <w:b/>
          <w:bCs/>
          <w:spacing w:val="68"/>
          <w:sz w:val="22"/>
          <w:szCs w:val="22"/>
        </w:rPr>
      </w:pPr>
    </w:p>
    <w:p w:rsidR="00BD38E5" w:rsidRPr="000D6630" w:rsidRDefault="00BD38E5" w:rsidP="00BD38E5">
      <w:pPr>
        <w:jc w:val="center"/>
        <w:rPr>
          <w:rFonts w:ascii="Tahoma" w:hAnsi="Tahoma" w:cs="Tahoma"/>
          <w:b/>
          <w:sz w:val="22"/>
          <w:szCs w:val="22"/>
          <w:lang w:val="sr-Latn-CS"/>
        </w:rPr>
      </w:pPr>
      <w:r w:rsidRPr="000D6630">
        <w:rPr>
          <w:rFonts w:ascii="Tahoma" w:hAnsi="Tahoma" w:cs="Tahoma"/>
          <w:b/>
          <w:bCs/>
          <w:spacing w:val="68"/>
          <w:sz w:val="22"/>
          <w:szCs w:val="22"/>
          <w:lang w:val="ru-RU"/>
        </w:rPr>
        <w:t>НЕ ОТВАРАТИ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5378"/>
      </w:tblGrid>
      <w:tr w:rsidR="00BD38E5" w:rsidRPr="000D6630" w:rsidTr="00BB7A70">
        <w:trPr>
          <w:trHeight w:val="708"/>
          <w:jc w:val="center"/>
        </w:trPr>
        <w:tc>
          <w:tcPr>
            <w:tcW w:w="4785" w:type="dxa"/>
            <w:shd w:val="clear" w:color="auto" w:fill="auto"/>
          </w:tcPr>
          <w:p w:rsidR="00BD38E5" w:rsidRPr="000D6630" w:rsidRDefault="00BD38E5" w:rsidP="00BD38E5">
            <w:pPr>
              <w:autoSpaceDE w:val="0"/>
              <w:autoSpaceDN w:val="0"/>
              <w:adjustRightInd w:val="0"/>
              <w:spacing w:before="480" w:after="240"/>
              <w:jc w:val="center"/>
              <w:rPr>
                <w:rFonts w:ascii="Tahoma" w:hAnsi="Tahoma" w:cs="Tahoma"/>
                <w:b/>
                <w:bCs/>
                <w:sz w:val="22"/>
                <w:szCs w:val="22"/>
              </w:rPr>
            </w:pPr>
            <w:r w:rsidRPr="000D6630">
              <w:rPr>
                <w:rFonts w:ascii="Tahoma" w:hAnsi="Tahoma" w:cs="Tahoma"/>
                <w:b/>
                <w:bCs/>
                <w:sz w:val="22"/>
                <w:szCs w:val="22"/>
                <w:lang w:val="ru-RU"/>
              </w:rPr>
              <w:t>Датум и сат подношења:</w:t>
            </w:r>
          </w:p>
        </w:tc>
        <w:tc>
          <w:tcPr>
            <w:tcW w:w="6238" w:type="dxa"/>
            <w:shd w:val="clear" w:color="auto" w:fill="auto"/>
          </w:tcPr>
          <w:p w:rsidR="00BD38E5" w:rsidRPr="000D6630" w:rsidRDefault="00BD38E5" w:rsidP="00BD38E5">
            <w:pPr>
              <w:autoSpaceDE w:val="0"/>
              <w:autoSpaceDN w:val="0"/>
              <w:adjustRightInd w:val="0"/>
              <w:spacing w:before="480" w:after="240"/>
              <w:jc w:val="center"/>
              <w:rPr>
                <w:rFonts w:ascii="Tahoma" w:hAnsi="Tahoma" w:cs="Tahoma"/>
                <w:b/>
                <w:bCs/>
                <w:sz w:val="22"/>
                <w:szCs w:val="22"/>
              </w:rPr>
            </w:pPr>
            <w:r w:rsidRPr="000D6630">
              <w:rPr>
                <w:rFonts w:ascii="Tahoma" w:hAnsi="Tahoma" w:cs="Tahoma"/>
                <w:b/>
                <w:bCs/>
                <w:sz w:val="22"/>
                <w:szCs w:val="22"/>
                <w:lang w:val="ru-RU"/>
              </w:rPr>
              <w:t>Заводни број подношења:</w:t>
            </w:r>
          </w:p>
        </w:tc>
      </w:tr>
      <w:tr w:rsidR="00BD38E5" w:rsidRPr="000D6630" w:rsidTr="00BB7A70">
        <w:trPr>
          <w:trHeight w:val="634"/>
          <w:jc w:val="center"/>
        </w:trPr>
        <w:tc>
          <w:tcPr>
            <w:tcW w:w="4785" w:type="dxa"/>
            <w:shd w:val="clear" w:color="auto" w:fill="auto"/>
          </w:tcPr>
          <w:p w:rsidR="00BD38E5" w:rsidRPr="000D6630" w:rsidRDefault="00BD38E5" w:rsidP="00BD38E5">
            <w:pPr>
              <w:autoSpaceDE w:val="0"/>
              <w:autoSpaceDN w:val="0"/>
              <w:adjustRightInd w:val="0"/>
              <w:spacing w:before="480" w:after="240"/>
              <w:rPr>
                <w:rFonts w:ascii="Tahoma" w:hAnsi="Tahoma" w:cs="Tahoma"/>
                <w:b/>
                <w:bCs/>
                <w:sz w:val="22"/>
                <w:szCs w:val="22"/>
              </w:rPr>
            </w:pPr>
          </w:p>
        </w:tc>
        <w:tc>
          <w:tcPr>
            <w:tcW w:w="6238" w:type="dxa"/>
            <w:shd w:val="clear" w:color="auto" w:fill="auto"/>
          </w:tcPr>
          <w:p w:rsidR="00BD38E5" w:rsidRPr="000D6630" w:rsidRDefault="00BD38E5" w:rsidP="00BD38E5">
            <w:pPr>
              <w:autoSpaceDE w:val="0"/>
              <w:autoSpaceDN w:val="0"/>
              <w:adjustRightInd w:val="0"/>
              <w:spacing w:before="480" w:after="240"/>
              <w:rPr>
                <w:rFonts w:ascii="Tahoma" w:hAnsi="Tahoma" w:cs="Tahoma"/>
                <w:b/>
                <w:bCs/>
                <w:sz w:val="22"/>
                <w:szCs w:val="22"/>
              </w:rPr>
            </w:pPr>
          </w:p>
        </w:tc>
      </w:tr>
    </w:tbl>
    <w:p w:rsidR="00F54586" w:rsidRPr="000D6630" w:rsidRDefault="00BD38E5" w:rsidP="00FA6867">
      <w:pPr>
        <w:autoSpaceDE w:val="0"/>
        <w:autoSpaceDN w:val="0"/>
        <w:adjustRightInd w:val="0"/>
        <w:spacing w:before="480"/>
        <w:jc w:val="left"/>
        <w:rPr>
          <w:rFonts w:ascii="Tahoma" w:hAnsi="Tahoma" w:cs="Tahoma"/>
          <w:sz w:val="22"/>
          <w:szCs w:val="22"/>
        </w:rPr>
      </w:pPr>
      <w:r w:rsidRPr="000D6630">
        <w:rPr>
          <w:rFonts w:ascii="Tahoma" w:hAnsi="Tahoma" w:cs="Tahoma"/>
          <w:bCs/>
          <w:noProof/>
          <w:sz w:val="22"/>
          <w:szCs w:val="22"/>
          <w:lang w:val="sr-Latn-CS" w:eastAsia="sr-Latn-CS"/>
        </w:rPr>
        <w:drawing>
          <wp:anchor distT="0" distB="0" distL="114300" distR="114300" simplePos="0" relativeHeight="251664384" behindDoc="0" locked="0" layoutInCell="1" allowOverlap="1" wp14:anchorId="028CD21E" wp14:editId="6F6567D7">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0460A2">
        <w:rPr>
          <w:rFonts w:ascii="Tahoma" w:hAnsi="Tahoma" w:cs="Tahoma"/>
          <w:bCs/>
          <w:noProof/>
          <w:sz w:val="22"/>
          <w:szCs w:val="22"/>
          <w:lang w:eastAsia="en-US"/>
        </w:rPr>
        <w:pict>
          <v:line id="Straight Connector 5" o:spid="_x0000_s1027"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" strokecolor="red" strokeweight="1pt">
            <v:stroke dashstyle="1 1"/>
          </v:line>
        </w:pict>
      </w:r>
      <w:r w:rsidRPr="000D6630">
        <w:rPr>
          <w:rFonts w:ascii="Tahoma" w:hAnsi="Tahoma" w:cs="Tahoma"/>
          <w:b/>
          <w:bCs/>
          <w:sz w:val="22"/>
          <w:szCs w:val="22"/>
          <w:lang w:val="ru-RU"/>
        </w:rPr>
        <w:t xml:space="preserve">(исећи </w:t>
      </w:r>
      <w:r w:rsidRPr="000D6630">
        <w:rPr>
          <w:rFonts w:ascii="Tahoma" w:hAnsi="Tahoma" w:cs="Tahoma"/>
          <w:b/>
          <w:bCs/>
          <w:sz w:val="22"/>
          <w:szCs w:val="22"/>
        </w:rPr>
        <w:t xml:space="preserve">по </w:t>
      </w:r>
      <w:r w:rsidRPr="000D6630">
        <w:rPr>
          <w:rFonts w:ascii="Tahoma" w:hAnsi="Tahoma" w:cs="Tahoma"/>
          <w:b/>
          <w:bCs/>
          <w:sz w:val="22"/>
          <w:szCs w:val="22"/>
          <w:lang w:val="ru-RU"/>
        </w:rPr>
        <w:t>ов</w:t>
      </w:r>
      <w:r w:rsidRPr="000D6630">
        <w:rPr>
          <w:rFonts w:ascii="Tahoma" w:hAnsi="Tahoma" w:cs="Tahoma"/>
          <w:b/>
          <w:bCs/>
          <w:sz w:val="22"/>
          <w:szCs w:val="22"/>
        </w:rPr>
        <w:t>ој</w:t>
      </w:r>
      <w:r w:rsidRPr="000D6630">
        <w:rPr>
          <w:rFonts w:ascii="Tahoma" w:hAnsi="Tahoma" w:cs="Tahoma"/>
          <w:b/>
          <w:bCs/>
          <w:sz w:val="22"/>
          <w:szCs w:val="22"/>
          <w:lang w:val="ru-RU"/>
        </w:rPr>
        <w:t xml:space="preserve"> линиј</w:t>
      </w:r>
      <w:r w:rsidRPr="000D6630">
        <w:rPr>
          <w:rFonts w:ascii="Tahoma" w:hAnsi="Tahoma" w:cs="Tahoma"/>
          <w:b/>
          <w:bCs/>
          <w:sz w:val="22"/>
          <w:szCs w:val="22"/>
        </w:rPr>
        <w:t>и)</w:t>
      </w:r>
    </w:p>
    <w:p w:rsidR="00451813" w:rsidRPr="00FA6867" w:rsidRDefault="00451813" w:rsidP="00FA6867">
      <w:pPr>
        <w:autoSpaceDE w:val="0"/>
        <w:autoSpaceDN w:val="0"/>
        <w:adjustRightInd w:val="0"/>
        <w:spacing w:before="480"/>
        <w:jc w:val="left"/>
      </w:pPr>
    </w:p>
    <w:p w:rsidR="00D7354D" w:rsidRPr="009E2C8C" w:rsidRDefault="00800F4D" w:rsidP="000F390B">
      <w:pPr>
        <w:outlineLvl w:val="0"/>
        <w:rPr>
          <w:rFonts w:ascii="Tahoma" w:hAnsi="Tahoma" w:cs="Tahoma"/>
          <w:bCs/>
          <w:sz w:val="20"/>
          <w:szCs w:val="20"/>
        </w:rPr>
      </w:pPr>
      <w:r w:rsidRPr="009E2C8C">
        <w:rPr>
          <w:rFonts w:ascii="Tahoma" w:hAnsi="Tahoma" w:cs="Tahoma"/>
          <w:bCs/>
          <w:sz w:val="20"/>
          <w:szCs w:val="20"/>
        </w:rPr>
        <w:t xml:space="preserve">На основу члана </w:t>
      </w:r>
      <w:r w:rsidR="0041041D" w:rsidRPr="009E2C8C">
        <w:rPr>
          <w:rFonts w:ascii="Tahoma" w:hAnsi="Tahoma" w:cs="Tahoma"/>
          <w:bCs/>
          <w:sz w:val="20"/>
          <w:szCs w:val="20"/>
          <w:lang w:val="sr-Cyrl-CS"/>
        </w:rPr>
        <w:t>39 и</w:t>
      </w:r>
      <w:r w:rsidRPr="009E2C8C">
        <w:rPr>
          <w:rFonts w:ascii="Tahoma" w:hAnsi="Tahoma" w:cs="Tahoma"/>
          <w:bCs/>
          <w:sz w:val="20"/>
          <w:szCs w:val="20"/>
        </w:rPr>
        <w:t xml:space="preserve"> члана 61. Закона о јавним набавк</w:t>
      </w:r>
      <w:r w:rsidR="009E2C8C" w:rsidRPr="009E2C8C">
        <w:rPr>
          <w:rFonts w:ascii="Tahoma" w:hAnsi="Tahoma" w:cs="Tahoma"/>
          <w:bCs/>
          <w:sz w:val="20"/>
          <w:szCs w:val="20"/>
        </w:rPr>
        <w:t>ама („Сл. гласник РС” бр. 124/</w:t>
      </w:r>
      <w:r w:rsidRPr="009E2C8C">
        <w:rPr>
          <w:rFonts w:ascii="Tahoma" w:hAnsi="Tahoma" w:cs="Tahoma"/>
          <w:bCs/>
          <w:sz w:val="20"/>
          <w:szCs w:val="20"/>
        </w:rPr>
        <w:t xml:space="preserve">12, </w:t>
      </w:r>
      <w:r w:rsidR="009E2C8C" w:rsidRPr="009E2C8C">
        <w:rPr>
          <w:rFonts w:ascii="Tahoma" w:hAnsi="Tahoma" w:cs="Tahoma"/>
          <w:bCs/>
          <w:sz w:val="20"/>
          <w:szCs w:val="20"/>
        </w:rPr>
        <w:t>14/15 и 68/</w:t>
      </w:r>
      <w:r w:rsidR="0041041D" w:rsidRPr="009E2C8C">
        <w:rPr>
          <w:rFonts w:ascii="Tahoma" w:hAnsi="Tahoma" w:cs="Tahoma"/>
          <w:bCs/>
          <w:sz w:val="20"/>
          <w:szCs w:val="20"/>
        </w:rPr>
        <w:t xml:space="preserve">15 </w:t>
      </w:r>
      <w:r w:rsidRPr="009E2C8C">
        <w:rPr>
          <w:rFonts w:ascii="Tahoma" w:hAnsi="Tahoma" w:cs="Tahoma"/>
          <w:bCs/>
          <w:sz w:val="20"/>
          <w:szCs w:val="20"/>
        </w:rPr>
        <w:t xml:space="preserve">у даљем тексту: ЗЈН), члана </w:t>
      </w:r>
      <w:r w:rsidR="00BE3E1C" w:rsidRPr="009E2C8C">
        <w:rPr>
          <w:rFonts w:ascii="Tahoma" w:hAnsi="Tahoma" w:cs="Tahoma"/>
          <w:bCs/>
          <w:sz w:val="20"/>
          <w:szCs w:val="20"/>
        </w:rPr>
        <w:t>6</w:t>
      </w:r>
      <w:r w:rsidRPr="009E2C8C">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w:t>
      </w:r>
      <w:r w:rsidR="009E2C8C" w:rsidRPr="009E2C8C">
        <w:rPr>
          <w:rFonts w:ascii="Tahoma" w:hAnsi="Tahoma" w:cs="Tahoma"/>
          <w:bCs/>
          <w:sz w:val="20"/>
          <w:szCs w:val="20"/>
        </w:rPr>
        <w:t xml:space="preserve"> РС” бр. 29/</w:t>
      </w:r>
      <w:r w:rsidRPr="009E2C8C">
        <w:rPr>
          <w:rFonts w:ascii="Tahoma" w:hAnsi="Tahoma" w:cs="Tahoma"/>
          <w:bCs/>
          <w:sz w:val="20"/>
          <w:szCs w:val="20"/>
        </w:rPr>
        <w:t>13 и 104/13), Одлуке о покретању поступка бр.</w:t>
      </w:r>
      <w:r w:rsidR="007E6F3C">
        <w:rPr>
          <w:rFonts w:ascii="Tahoma" w:hAnsi="Tahoma" w:cs="Tahoma"/>
          <w:bCs/>
          <w:sz w:val="20"/>
          <w:szCs w:val="20"/>
        </w:rPr>
        <w:t xml:space="preserve"> </w:t>
      </w:r>
      <w:r w:rsidR="00926DE7">
        <w:rPr>
          <w:rFonts w:ascii="Tahoma" w:hAnsi="Tahoma" w:cs="Tahoma"/>
          <w:bCs/>
          <w:sz w:val="20"/>
          <w:szCs w:val="20"/>
          <w:lang w:val="sr-Cyrl-RS"/>
        </w:rPr>
        <w:t>5425</w:t>
      </w:r>
      <w:r w:rsidR="005416F2" w:rsidRPr="009E2C8C">
        <w:rPr>
          <w:rFonts w:ascii="Tahoma" w:hAnsi="Tahoma" w:cs="Tahoma"/>
          <w:bCs/>
          <w:sz w:val="20"/>
          <w:szCs w:val="20"/>
          <w:lang w:val="sr-Cyrl-CS"/>
        </w:rPr>
        <w:t>/</w:t>
      </w:r>
      <w:r w:rsidR="00E4210D" w:rsidRPr="009E2C8C">
        <w:rPr>
          <w:rFonts w:ascii="Tahoma" w:hAnsi="Tahoma" w:cs="Tahoma"/>
          <w:bCs/>
          <w:sz w:val="20"/>
          <w:szCs w:val="20"/>
          <w:lang w:val="sr-Cyrl-CS"/>
        </w:rPr>
        <w:t>1</w:t>
      </w:r>
      <w:r w:rsidRPr="009E2C8C">
        <w:rPr>
          <w:rFonts w:ascii="Tahoma" w:hAnsi="Tahoma" w:cs="Tahoma"/>
          <w:bCs/>
          <w:sz w:val="20"/>
          <w:szCs w:val="20"/>
        </w:rPr>
        <w:t xml:space="preserve"> од </w:t>
      </w:r>
      <w:r w:rsidR="00926DE7">
        <w:rPr>
          <w:rFonts w:ascii="Tahoma" w:hAnsi="Tahoma" w:cs="Tahoma"/>
          <w:bCs/>
          <w:sz w:val="20"/>
          <w:szCs w:val="20"/>
          <w:lang w:val="sr-Cyrl-RS"/>
        </w:rPr>
        <w:t>08.07</w:t>
      </w:r>
      <w:r w:rsidR="00196D96" w:rsidRPr="009E2C8C">
        <w:rPr>
          <w:rFonts w:ascii="Tahoma" w:hAnsi="Tahoma" w:cs="Tahoma"/>
          <w:bCs/>
          <w:sz w:val="20"/>
          <w:szCs w:val="20"/>
        </w:rPr>
        <w:t>.</w:t>
      </w:r>
      <w:r w:rsidR="007224AA">
        <w:rPr>
          <w:rFonts w:ascii="Tahoma" w:hAnsi="Tahoma" w:cs="Tahoma"/>
          <w:bCs/>
          <w:sz w:val="20"/>
          <w:szCs w:val="20"/>
        </w:rPr>
        <w:t>201</w:t>
      </w:r>
      <w:r w:rsidR="00926DE7">
        <w:rPr>
          <w:rFonts w:ascii="Tahoma" w:hAnsi="Tahoma" w:cs="Tahoma"/>
          <w:bCs/>
          <w:sz w:val="20"/>
          <w:szCs w:val="20"/>
          <w:lang w:val="sr-Cyrl-RS"/>
        </w:rPr>
        <w:t>9</w:t>
      </w:r>
      <w:r w:rsidRPr="009E2C8C">
        <w:rPr>
          <w:rFonts w:ascii="Tahoma" w:hAnsi="Tahoma" w:cs="Tahoma"/>
          <w:bCs/>
          <w:sz w:val="20"/>
          <w:szCs w:val="20"/>
        </w:rPr>
        <w:t>.</w:t>
      </w:r>
      <w:r w:rsidR="00D36F10" w:rsidRPr="009E2C8C">
        <w:rPr>
          <w:rFonts w:ascii="Tahoma" w:hAnsi="Tahoma" w:cs="Tahoma"/>
          <w:bCs/>
          <w:sz w:val="20"/>
          <w:szCs w:val="20"/>
        </w:rPr>
        <w:t>године</w:t>
      </w:r>
      <w:r w:rsidR="00926DE7">
        <w:rPr>
          <w:rFonts w:ascii="Tahoma" w:hAnsi="Tahoma" w:cs="Tahoma"/>
          <w:bCs/>
          <w:sz w:val="20"/>
          <w:szCs w:val="20"/>
          <w:lang w:val="sr-Cyrl-CS"/>
        </w:rPr>
        <w:t xml:space="preserve"> </w:t>
      </w:r>
      <w:r w:rsidRPr="009E2C8C">
        <w:rPr>
          <w:rFonts w:ascii="Tahoma" w:hAnsi="Tahoma" w:cs="Tahoma"/>
          <w:bCs/>
          <w:sz w:val="20"/>
          <w:szCs w:val="20"/>
        </w:rPr>
        <w:t>и Решења о именовању чланова комисије бр.</w:t>
      </w:r>
      <w:r w:rsidR="00926DE7">
        <w:rPr>
          <w:rFonts w:ascii="Tahoma" w:hAnsi="Tahoma" w:cs="Tahoma"/>
          <w:bCs/>
          <w:sz w:val="20"/>
          <w:szCs w:val="20"/>
          <w:lang w:val="sr-Cyrl-RS"/>
        </w:rPr>
        <w:t>5425</w:t>
      </w:r>
      <w:r w:rsidR="00E4210D" w:rsidRPr="009E2C8C">
        <w:rPr>
          <w:rFonts w:ascii="Tahoma" w:hAnsi="Tahoma" w:cs="Tahoma"/>
          <w:bCs/>
          <w:sz w:val="20"/>
          <w:szCs w:val="20"/>
        </w:rPr>
        <w:t>/2</w:t>
      </w:r>
      <w:r w:rsidRPr="009E2C8C">
        <w:rPr>
          <w:rFonts w:ascii="Tahoma" w:hAnsi="Tahoma" w:cs="Tahoma"/>
          <w:bCs/>
          <w:sz w:val="20"/>
          <w:szCs w:val="20"/>
        </w:rPr>
        <w:t xml:space="preserve"> од </w:t>
      </w:r>
      <w:r w:rsidR="00926DE7">
        <w:rPr>
          <w:rFonts w:ascii="Tahoma" w:hAnsi="Tahoma" w:cs="Tahoma"/>
          <w:bCs/>
          <w:sz w:val="20"/>
          <w:szCs w:val="20"/>
          <w:lang w:val="sr-Cyrl-RS"/>
        </w:rPr>
        <w:t>08.07.2019</w:t>
      </w:r>
      <w:r w:rsidR="007224AA">
        <w:rPr>
          <w:rFonts w:ascii="Tahoma" w:hAnsi="Tahoma" w:cs="Tahoma"/>
          <w:bCs/>
          <w:sz w:val="20"/>
          <w:szCs w:val="20"/>
          <w:lang w:val="sr-Cyrl-RS"/>
        </w:rPr>
        <w:t xml:space="preserve">. </w:t>
      </w:r>
      <w:r w:rsidRPr="009E2C8C">
        <w:rPr>
          <w:rFonts w:ascii="Tahoma" w:hAnsi="Tahoma" w:cs="Tahoma"/>
          <w:bCs/>
          <w:sz w:val="20"/>
          <w:szCs w:val="20"/>
        </w:rPr>
        <w:t xml:space="preserve">године, Комисија за јавну набавку </w:t>
      </w:r>
      <w:r w:rsidR="001E4FC9" w:rsidRPr="009E2C8C">
        <w:rPr>
          <w:rFonts w:ascii="Tahoma" w:hAnsi="Tahoma" w:cs="Tahoma"/>
          <w:bCs/>
          <w:sz w:val="20"/>
          <w:szCs w:val="20"/>
        </w:rPr>
        <w:t xml:space="preserve">услуга </w:t>
      </w:r>
      <w:r w:rsidR="007D7A80" w:rsidRPr="009E2C8C">
        <w:rPr>
          <w:rFonts w:ascii="Tahoma" w:hAnsi="Tahoma" w:cs="Tahoma"/>
          <w:bCs/>
          <w:sz w:val="20"/>
          <w:szCs w:val="20"/>
        </w:rPr>
        <w:t>–</w:t>
      </w:r>
      <w:r w:rsidR="00A85DD6">
        <w:rPr>
          <w:rFonts w:ascii="Tahoma" w:hAnsi="Tahoma" w:cs="Tahoma"/>
          <w:bCs/>
          <w:sz w:val="20"/>
          <w:szCs w:val="20"/>
          <w:lang w:val="sr-Cyrl-RS"/>
        </w:rPr>
        <w:t xml:space="preserve"> </w:t>
      </w:r>
      <w:r w:rsidR="00F63410">
        <w:rPr>
          <w:rFonts w:ascii="Tahoma" w:hAnsi="Tahoma" w:cs="Tahoma"/>
          <w:bCs/>
          <w:sz w:val="20"/>
          <w:szCs w:val="20"/>
        </w:rPr>
        <w:t>преузимање цитотоксичног, хe</w:t>
      </w:r>
      <w:r w:rsidR="007E6F3C">
        <w:rPr>
          <w:rFonts w:ascii="Tahoma" w:hAnsi="Tahoma" w:cs="Tahoma"/>
          <w:bCs/>
          <w:sz w:val="20"/>
          <w:szCs w:val="20"/>
        </w:rPr>
        <w:t>мијског и фармацеутског отпада</w:t>
      </w:r>
      <w:r w:rsidR="00FA77B8">
        <w:rPr>
          <w:rFonts w:ascii="Tahoma" w:hAnsi="Tahoma" w:cs="Tahoma"/>
          <w:bCs/>
          <w:sz w:val="20"/>
          <w:szCs w:val="20"/>
        </w:rPr>
        <w:t xml:space="preserve"> за период од 12 месеци</w:t>
      </w:r>
      <w:r w:rsidR="007E4EDE" w:rsidRPr="009E2C8C">
        <w:rPr>
          <w:rFonts w:ascii="Tahoma" w:hAnsi="Tahoma" w:cs="Tahoma"/>
          <w:bCs/>
          <w:sz w:val="20"/>
          <w:szCs w:val="20"/>
        </w:rPr>
        <w:t xml:space="preserve">, </w:t>
      </w:r>
      <w:r w:rsidR="00D7354D" w:rsidRPr="009E2C8C">
        <w:rPr>
          <w:rFonts w:ascii="Tahoma" w:hAnsi="Tahoma" w:cs="Tahoma"/>
          <w:sz w:val="20"/>
          <w:szCs w:val="20"/>
        </w:rPr>
        <w:t>сачинила</w:t>
      </w:r>
      <w:r w:rsidR="00D7354D" w:rsidRPr="009E2C8C">
        <w:rPr>
          <w:rFonts w:ascii="Tahoma" w:hAnsi="Tahoma" w:cs="Tahoma"/>
          <w:bCs/>
          <w:sz w:val="20"/>
          <w:szCs w:val="20"/>
        </w:rPr>
        <w:t xml:space="preserve"> је</w:t>
      </w:r>
    </w:p>
    <w:p w:rsidR="00800F4D" w:rsidRDefault="00800F4D" w:rsidP="000F390B">
      <w:pPr>
        <w:outlineLvl w:val="0"/>
        <w:rPr>
          <w:bCs/>
        </w:rPr>
      </w:pPr>
    </w:p>
    <w:p w:rsidR="00FA77B8" w:rsidRPr="00FA77B8" w:rsidRDefault="00FA77B8" w:rsidP="000F390B">
      <w:pPr>
        <w:outlineLvl w:val="0"/>
        <w:rPr>
          <w:bCs/>
        </w:rPr>
      </w:pPr>
    </w:p>
    <w:p w:rsidR="00800F4D" w:rsidRPr="009E2C8C" w:rsidRDefault="00800F4D"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КОНКУРСНУ ДОКУМЕНТАЦИЈУ ЗА</w:t>
      </w:r>
    </w:p>
    <w:p w:rsidR="00800F4D" w:rsidRPr="009E2C8C" w:rsidRDefault="00BD38E5"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lang w:val="sr-Cyrl-CS"/>
        </w:rPr>
        <w:t>МВ</w:t>
      </w:r>
      <w:r w:rsidR="00926DE7">
        <w:rPr>
          <w:rFonts w:ascii="Tahoma" w:hAnsi="Tahoma" w:cs="Tahoma"/>
          <w:b/>
          <w:sz w:val="20"/>
          <w:szCs w:val="20"/>
          <w:lang w:val="sr-Cyrl-CS"/>
        </w:rPr>
        <w:t xml:space="preserve"> 13</w:t>
      </w:r>
      <w:r w:rsidR="001E4FC9" w:rsidRPr="009E2C8C">
        <w:rPr>
          <w:rFonts w:ascii="Tahoma" w:hAnsi="Tahoma" w:cs="Tahoma"/>
          <w:b/>
          <w:sz w:val="20"/>
          <w:szCs w:val="20"/>
          <w:lang w:val="sr-Cyrl-CS"/>
        </w:rPr>
        <w:t>У</w:t>
      </w:r>
      <w:r w:rsidR="00926DE7">
        <w:rPr>
          <w:rFonts w:ascii="Tahoma" w:hAnsi="Tahoma" w:cs="Tahoma"/>
          <w:b/>
          <w:sz w:val="20"/>
          <w:szCs w:val="20"/>
          <w:lang w:val="sr-Cyrl-CS"/>
        </w:rPr>
        <w:t>/19</w:t>
      </w:r>
    </w:p>
    <w:p w:rsidR="00D7354D" w:rsidRDefault="00D7354D" w:rsidP="00D7354D">
      <w:pPr>
        <w:jc w:val="center"/>
        <w:outlineLvl w:val="0"/>
        <w:rPr>
          <w:rFonts w:ascii="Tahoma" w:hAnsi="Tahoma" w:cs="Tahoma"/>
          <w:b/>
          <w:sz w:val="20"/>
          <w:szCs w:val="20"/>
          <w:lang w:val="sr-Cyrl-CS"/>
        </w:rPr>
      </w:pPr>
    </w:p>
    <w:p w:rsidR="00FA77B8" w:rsidRPr="009E2C8C" w:rsidRDefault="00FA77B8" w:rsidP="00D7354D">
      <w:pPr>
        <w:jc w:val="center"/>
        <w:outlineLvl w:val="0"/>
        <w:rPr>
          <w:rFonts w:ascii="Tahoma" w:hAnsi="Tahoma" w:cs="Tahoma"/>
          <w:b/>
          <w:sz w:val="20"/>
          <w:szCs w:val="20"/>
          <w:lang w:val="sr-Cyrl-CS"/>
        </w:rPr>
      </w:pPr>
    </w:p>
    <w:p w:rsidR="00D7354D" w:rsidRPr="009E2C8C" w:rsidRDefault="000F390B" w:rsidP="000F390B">
      <w:pPr>
        <w:keepNext/>
        <w:spacing w:before="240" w:after="60"/>
        <w:outlineLvl w:val="1"/>
        <w:rPr>
          <w:rFonts w:ascii="Tahoma" w:hAnsi="Tahoma" w:cs="Tahoma"/>
          <w:b/>
          <w:bCs/>
          <w:iCs/>
          <w:sz w:val="20"/>
          <w:szCs w:val="20"/>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9E2C8C">
        <w:rPr>
          <w:rFonts w:ascii="Tahoma" w:hAnsi="Tahoma" w:cs="Tahoma"/>
          <w:b/>
          <w:bCs/>
          <w:iCs/>
          <w:sz w:val="20"/>
          <w:szCs w:val="20"/>
          <w:lang w:val="sr-Cyrl-CS"/>
        </w:rPr>
        <w:t xml:space="preserve">1. </w:t>
      </w:r>
      <w:r w:rsidR="00BD38E5" w:rsidRPr="009E2C8C">
        <w:rPr>
          <w:rFonts w:ascii="Tahoma" w:hAnsi="Tahoma" w:cs="Tahoma"/>
          <w:b/>
          <w:bCs/>
          <w:iCs/>
          <w:sz w:val="20"/>
          <w:szCs w:val="20"/>
        </w:rPr>
        <w:t>Општи подаци о јавној набавци</w:t>
      </w:r>
      <w:bookmarkEnd w:id="17"/>
    </w:p>
    <w:p w:rsidR="00BD38E5" w:rsidRPr="009E2C8C" w:rsidRDefault="00BD38E5" w:rsidP="000F390B">
      <w:pPr>
        <w:rPr>
          <w:rFonts w:ascii="Tahoma" w:hAnsi="Tahoma" w:cs="Tahoma"/>
          <w:sz w:val="20"/>
          <w:szCs w:val="20"/>
        </w:rPr>
      </w:pPr>
      <w:r w:rsidRPr="009E2C8C">
        <w:rPr>
          <w:rFonts w:ascii="Tahoma" w:hAnsi="Tahoma" w:cs="Tahoma"/>
          <w:sz w:val="20"/>
          <w:szCs w:val="20"/>
          <w:lang w:val="sr-Cyrl-CS"/>
        </w:rPr>
        <w:t xml:space="preserve">1.1.  </w:t>
      </w:r>
      <w:r w:rsidRPr="009E2C8C">
        <w:rPr>
          <w:rFonts w:ascii="Tahoma" w:hAnsi="Tahoma" w:cs="Tahoma"/>
          <w:sz w:val="20"/>
          <w:szCs w:val="20"/>
        </w:rPr>
        <w:t>Назив, адреса и интернет страница наручиоца</w:t>
      </w:r>
    </w:p>
    <w:p w:rsidR="00BD38E5" w:rsidRPr="009E2C8C" w:rsidRDefault="00BD38E5" w:rsidP="000F390B">
      <w:pPr>
        <w:tabs>
          <w:tab w:val="clear" w:pos="1440"/>
          <w:tab w:val="left" w:pos="709"/>
          <w:tab w:val="left" w:pos="1077"/>
        </w:tabs>
        <w:rPr>
          <w:rFonts w:ascii="Tahoma" w:hAnsi="Tahoma" w:cs="Tahoma"/>
          <w:sz w:val="20"/>
          <w:szCs w:val="20"/>
          <w:lang w:val="sr-Cyrl-CS"/>
        </w:rPr>
      </w:pPr>
      <w:r w:rsidRPr="009E2C8C">
        <w:rPr>
          <w:rFonts w:ascii="Tahoma" w:hAnsi="Tahoma" w:cs="Tahoma"/>
          <w:sz w:val="20"/>
          <w:szCs w:val="20"/>
          <w:lang w:val="sr-Cyrl-CS"/>
        </w:rPr>
        <w:t xml:space="preserve">Клиничко болнички центар „Бежанијска коса“-Београд, 11080 Београд, Бежанијска коса бб, </w:t>
      </w:r>
      <w:hyperlink r:id="rId11" w:history="1">
        <w:r w:rsidRPr="009E2C8C">
          <w:rPr>
            <w:rFonts w:ascii="Tahoma" w:hAnsi="Tahoma" w:cs="Tahoma"/>
            <w:color w:val="0000FF"/>
            <w:sz w:val="20"/>
            <w:szCs w:val="20"/>
            <w:u w:val="single"/>
            <w:lang w:val="sr-Cyrl-CS"/>
          </w:rPr>
          <w:t>www.bkosa.edu.rs</w:t>
        </w:r>
      </w:hyperlink>
    </w:p>
    <w:p w:rsidR="00FE7CD6" w:rsidRPr="009E2C8C" w:rsidRDefault="00FE7CD6" w:rsidP="000F390B">
      <w:pPr>
        <w:pStyle w:val="Default"/>
        <w:ind w:firstLine="720"/>
        <w:jc w:val="both"/>
        <w:rPr>
          <w:rFonts w:ascii="Tahoma" w:hAnsi="Tahoma" w:cs="Tahoma"/>
          <w:sz w:val="20"/>
          <w:szCs w:val="20"/>
        </w:rPr>
      </w:pPr>
      <w:r w:rsidRPr="009E2C8C">
        <w:rPr>
          <w:rFonts w:ascii="Tahoma" w:hAnsi="Tahoma" w:cs="Tahoma"/>
          <w:sz w:val="20"/>
          <w:szCs w:val="20"/>
        </w:rPr>
        <w:t>Матични број:…………………………………………</w:t>
      </w:r>
      <w:r w:rsidR="007224AA">
        <w:rPr>
          <w:rFonts w:ascii="Tahoma" w:hAnsi="Tahoma" w:cs="Tahoma"/>
          <w:sz w:val="20"/>
          <w:szCs w:val="20"/>
        </w:rPr>
        <w:t>07039743</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Шифра делатности: …………………………………… 85110</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ПИБ: …………………………………………………… 100200745</w:t>
      </w:r>
    </w:p>
    <w:p w:rsidR="00FE7CD6"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Текући рачун: …………………………………………. 840-633-661-54</w:t>
      </w:r>
    </w:p>
    <w:p w:rsidR="00FA77B8" w:rsidRPr="00FA77B8" w:rsidRDefault="00FA77B8" w:rsidP="000F390B">
      <w:pPr>
        <w:tabs>
          <w:tab w:val="clear" w:pos="1440"/>
          <w:tab w:val="left" w:pos="709"/>
          <w:tab w:val="left" w:pos="1077"/>
        </w:tabs>
        <w:rPr>
          <w:rFonts w:ascii="Tahoma" w:hAnsi="Tahoma" w:cs="Tahoma"/>
          <w:sz w:val="20"/>
          <w:szCs w:val="20"/>
        </w:rPr>
      </w:pPr>
    </w:p>
    <w:p w:rsidR="00BD38E5" w:rsidRPr="00FA77B8" w:rsidRDefault="00BD38E5" w:rsidP="00C319D5">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Врста </w:t>
      </w:r>
      <w:r w:rsidR="0041041D" w:rsidRPr="009E2C8C">
        <w:rPr>
          <w:rFonts w:ascii="Tahoma" w:hAnsi="Tahoma" w:cs="Tahoma"/>
          <w:sz w:val="20"/>
          <w:szCs w:val="20"/>
        </w:rPr>
        <w:t>поступка јавне набавке: Поступак јавне набавке мале вредности из члана 39. Закона о јавним набавкама.</w:t>
      </w:r>
    </w:p>
    <w:p w:rsidR="00FA77B8" w:rsidRPr="00FA77B8" w:rsidRDefault="00FA77B8" w:rsidP="00FA77B8">
      <w:pPr>
        <w:tabs>
          <w:tab w:val="left" w:pos="709"/>
          <w:tab w:val="left" w:pos="1077"/>
        </w:tabs>
        <w:ind w:left="990"/>
        <w:rPr>
          <w:rFonts w:ascii="Tahoma" w:hAnsi="Tahoma" w:cs="Tahoma"/>
          <w:sz w:val="20"/>
          <w:szCs w:val="20"/>
        </w:rPr>
      </w:pPr>
    </w:p>
    <w:p w:rsidR="00FA77B8" w:rsidRPr="00780946" w:rsidRDefault="00FA77B8" w:rsidP="00FA77B8">
      <w:pPr>
        <w:pStyle w:val="Default"/>
        <w:tabs>
          <w:tab w:val="left" w:pos="709"/>
        </w:tabs>
        <w:jc w:val="both"/>
        <w:rPr>
          <w:rFonts w:ascii="Tahoma" w:hAnsi="Tahoma" w:cs="Tahoma"/>
          <w:noProof/>
          <w:color w:val="auto"/>
          <w:sz w:val="20"/>
          <w:szCs w:val="20"/>
        </w:rPr>
      </w:pPr>
      <w:r w:rsidRPr="00780946">
        <w:rPr>
          <w:rFonts w:ascii="Tahoma" w:hAnsi="Tahoma" w:cs="Tahoma"/>
          <w:noProof/>
          <w:color w:val="auto"/>
          <w:sz w:val="20"/>
          <w:szCs w:val="20"/>
        </w:rPr>
        <w:t xml:space="preserve">          На ову набавку ће се примењивати: </w:t>
      </w:r>
    </w:p>
    <w:p w:rsidR="00FA77B8" w:rsidRPr="00780946" w:rsidRDefault="00FA77B8" w:rsidP="00FA77B8">
      <w:pPr>
        <w:pStyle w:val="Default"/>
        <w:tabs>
          <w:tab w:val="left" w:pos="709"/>
        </w:tabs>
        <w:jc w:val="both"/>
        <w:rPr>
          <w:rFonts w:ascii="Tahoma" w:hAnsi="Tahoma" w:cs="Tahoma"/>
          <w:noProof/>
          <w:color w:val="auto"/>
          <w:sz w:val="20"/>
          <w:szCs w:val="20"/>
        </w:rPr>
      </w:pPr>
    </w:p>
    <w:p w:rsidR="00FA77B8" w:rsidRPr="00780946" w:rsidRDefault="00FA77B8" w:rsidP="00FA77B8">
      <w:pPr>
        <w:pStyle w:val="Default"/>
        <w:numPr>
          <w:ilvl w:val="0"/>
          <w:numId w:val="38"/>
        </w:numPr>
        <w:tabs>
          <w:tab w:val="left" w:pos="1134"/>
        </w:tabs>
        <w:spacing w:after="64"/>
        <w:rPr>
          <w:rFonts w:ascii="Tahoma" w:hAnsi="Tahoma" w:cs="Tahoma"/>
          <w:noProof/>
          <w:sz w:val="20"/>
          <w:szCs w:val="20"/>
        </w:rPr>
      </w:pPr>
      <w:r w:rsidRPr="00780946">
        <w:rPr>
          <w:rFonts w:ascii="Tahoma" w:hAnsi="Tahoma" w:cs="Tahoma"/>
          <w:iCs/>
          <w:noProof/>
          <w:sz w:val="20"/>
          <w:szCs w:val="20"/>
        </w:rPr>
        <w:t xml:space="preserve">Закон о јавним набавкама („Сл. гласник РС“ бр. 124/12,14/15 и 68/15); </w:t>
      </w:r>
    </w:p>
    <w:p w:rsidR="00FA77B8" w:rsidRPr="00624A54"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Закон о општем управном поступку у делу који није регулисан законом о</w:t>
      </w:r>
    </w:p>
    <w:p w:rsidR="00FA77B8" w:rsidRPr="00624A54" w:rsidRDefault="00FA77B8" w:rsidP="00FA77B8">
      <w:pPr>
        <w:pStyle w:val="Default"/>
        <w:tabs>
          <w:tab w:val="left" w:pos="1134"/>
        </w:tabs>
        <w:ind w:left="360"/>
        <w:rPr>
          <w:rFonts w:ascii="Tahoma" w:hAnsi="Tahoma" w:cs="Tahoma"/>
          <w:iCs/>
          <w:noProof/>
          <w:sz w:val="20"/>
          <w:szCs w:val="20"/>
        </w:rPr>
      </w:pPr>
      <w:r w:rsidRPr="00780946">
        <w:rPr>
          <w:rFonts w:ascii="Tahoma" w:hAnsi="Tahoma" w:cs="Tahoma"/>
          <w:iCs/>
          <w:noProof/>
          <w:sz w:val="20"/>
          <w:szCs w:val="20"/>
        </w:rPr>
        <w:t>јавним набавкама(Сл. лист</w:t>
      </w:r>
      <w:r w:rsidR="00745FDB">
        <w:rPr>
          <w:rFonts w:ascii="Tahoma" w:hAnsi="Tahoma" w:cs="Tahoma"/>
          <w:iCs/>
          <w:noProof/>
          <w:sz w:val="20"/>
          <w:szCs w:val="20"/>
        </w:rPr>
        <w:t xml:space="preserve"> </w:t>
      </w:r>
      <w:r w:rsidRPr="00780946">
        <w:rPr>
          <w:rFonts w:ascii="Tahoma" w:hAnsi="Tahoma" w:cs="Tahoma"/>
          <w:iCs/>
          <w:noProof/>
          <w:sz w:val="20"/>
          <w:szCs w:val="20"/>
        </w:rPr>
        <w:t>СРЈ", бр. 33/97, 31</w:t>
      </w:r>
      <w:r>
        <w:rPr>
          <w:rFonts w:ascii="Tahoma" w:hAnsi="Tahoma" w:cs="Tahoma"/>
          <w:iCs/>
          <w:noProof/>
          <w:sz w:val="20"/>
          <w:szCs w:val="20"/>
        </w:rPr>
        <w:t xml:space="preserve">/01, “Сл. Гласник РС“ бр. 30/10 и </w:t>
      </w:r>
      <w:r w:rsidRPr="00780946">
        <w:rPr>
          <w:rFonts w:ascii="Tahoma" w:hAnsi="Tahoma" w:cs="Tahoma"/>
          <w:iCs/>
          <w:noProof/>
          <w:sz w:val="20"/>
          <w:szCs w:val="20"/>
        </w:rPr>
        <w:t xml:space="preserve">18/16); </w:t>
      </w:r>
    </w:p>
    <w:p w:rsidR="00FA77B8" w:rsidRPr="00780946"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 xml:space="preserve">Закон о облигационим односима након закључења уговора о јавној набавци ("Сл. </w:t>
      </w:r>
    </w:p>
    <w:p w:rsidR="00FA77B8" w:rsidRPr="00780946" w:rsidRDefault="00FA77B8" w:rsidP="00FA77B8">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 xml:space="preserve">лист СФРЈ", бр.29/78, 39/85, 57/89 и “Сл. Гласник РС“ бр. 31/93); </w:t>
      </w:r>
    </w:p>
    <w:p w:rsidR="00FA77B8" w:rsidRPr="00780946" w:rsidRDefault="00FA77B8" w:rsidP="00FA77B8">
      <w:pPr>
        <w:pStyle w:val="Default"/>
        <w:numPr>
          <w:ilvl w:val="0"/>
          <w:numId w:val="38"/>
        </w:numPr>
        <w:tabs>
          <w:tab w:val="left" w:pos="1134"/>
        </w:tabs>
        <w:spacing w:after="64"/>
        <w:rPr>
          <w:rFonts w:ascii="Tahoma" w:hAnsi="Tahoma" w:cs="Tahoma"/>
          <w:noProof/>
          <w:sz w:val="20"/>
          <w:szCs w:val="20"/>
        </w:rPr>
      </w:pPr>
      <w:r w:rsidRPr="00780946">
        <w:rPr>
          <w:rFonts w:ascii="Tahoma" w:hAnsi="Tahoma" w:cs="Tahoma"/>
          <w:iCs/>
          <w:noProof/>
          <w:sz w:val="20"/>
          <w:szCs w:val="20"/>
        </w:rPr>
        <w:t>Технички прописи везани за услуге која су предмет јавне набавке</w:t>
      </w:r>
    </w:p>
    <w:p w:rsidR="00FA77B8" w:rsidRPr="00780946" w:rsidRDefault="00FA77B8" w:rsidP="00FA77B8">
      <w:pPr>
        <w:pStyle w:val="Default"/>
        <w:numPr>
          <w:ilvl w:val="0"/>
          <w:numId w:val="38"/>
        </w:numPr>
        <w:tabs>
          <w:tab w:val="left" w:pos="1134"/>
        </w:tabs>
        <w:rPr>
          <w:rFonts w:ascii="Tahoma" w:hAnsi="Tahoma" w:cs="Tahoma"/>
          <w:noProof/>
          <w:sz w:val="20"/>
          <w:szCs w:val="20"/>
        </w:rPr>
      </w:pPr>
      <w:r w:rsidRPr="00780946">
        <w:rPr>
          <w:rFonts w:ascii="Tahoma" w:hAnsi="Tahoma" w:cs="Tahoma"/>
          <w:iCs/>
          <w:noProof/>
          <w:sz w:val="20"/>
          <w:szCs w:val="20"/>
        </w:rPr>
        <w:t>Правилници које је објавило министарство финансија везано за поступак јавне</w:t>
      </w:r>
    </w:p>
    <w:p w:rsidR="00FA77B8" w:rsidRPr="00780946" w:rsidRDefault="00FA77B8" w:rsidP="00FA77B8">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набавке („Сл. ГласникРС“ бр. 29/13. и 31/13)</w:t>
      </w:r>
    </w:p>
    <w:p w:rsidR="00FA77B8" w:rsidRPr="00624A54" w:rsidRDefault="00FA77B8" w:rsidP="00FA77B8">
      <w:pPr>
        <w:pStyle w:val="Default"/>
        <w:numPr>
          <w:ilvl w:val="0"/>
          <w:numId w:val="38"/>
        </w:numPr>
        <w:tabs>
          <w:tab w:val="left" w:pos="1134"/>
        </w:tabs>
        <w:rPr>
          <w:rFonts w:ascii="Tahoma" w:hAnsi="Tahoma" w:cs="Tahoma"/>
          <w:color w:val="00B050"/>
          <w:sz w:val="20"/>
          <w:szCs w:val="20"/>
        </w:rPr>
      </w:pPr>
      <w:r w:rsidRPr="00780946">
        <w:rPr>
          <w:rFonts w:ascii="Tahoma" w:hAnsi="Tahoma" w:cs="Tahoma"/>
          <w:noProof/>
          <w:sz w:val="20"/>
          <w:szCs w:val="20"/>
        </w:rPr>
        <w:t>Материјални прописи који ближе регулишу предмет јавне набавке или условe</w:t>
      </w:r>
    </w:p>
    <w:p w:rsidR="00FA77B8" w:rsidRPr="00780946" w:rsidRDefault="00FA77B8" w:rsidP="00FA77B8">
      <w:pPr>
        <w:pStyle w:val="Default"/>
        <w:tabs>
          <w:tab w:val="left" w:pos="1134"/>
        </w:tabs>
        <w:ind w:left="360"/>
        <w:rPr>
          <w:rFonts w:ascii="Tahoma" w:hAnsi="Tahoma" w:cs="Tahoma"/>
          <w:color w:val="00B050"/>
          <w:sz w:val="20"/>
          <w:szCs w:val="20"/>
        </w:rPr>
      </w:pPr>
      <w:r w:rsidRPr="00780946">
        <w:rPr>
          <w:rFonts w:ascii="Tahoma" w:hAnsi="Tahoma" w:cs="Tahoma"/>
          <w:noProof/>
          <w:sz w:val="20"/>
          <w:szCs w:val="20"/>
        </w:rPr>
        <w:t>предвиђене у конкурсној документацији</w:t>
      </w:r>
      <w:r w:rsidRPr="00780946">
        <w:rPr>
          <w:rFonts w:ascii="Tahoma" w:hAnsi="Tahoma" w:cs="Tahoma"/>
          <w:sz w:val="20"/>
          <w:szCs w:val="20"/>
        </w:rPr>
        <w:t>.</w:t>
      </w:r>
    </w:p>
    <w:p w:rsidR="00FA77B8" w:rsidRPr="009E2C8C" w:rsidRDefault="00FA77B8" w:rsidP="00FA77B8">
      <w:pPr>
        <w:tabs>
          <w:tab w:val="left" w:pos="709"/>
          <w:tab w:val="left" w:pos="1077"/>
        </w:tabs>
        <w:ind w:left="990"/>
        <w:rPr>
          <w:rFonts w:ascii="Tahoma" w:hAnsi="Tahoma" w:cs="Tahoma"/>
          <w:sz w:val="20"/>
          <w:szCs w:val="20"/>
        </w:rPr>
      </w:pPr>
    </w:p>
    <w:p w:rsidR="00FA77B8" w:rsidRPr="00FA77B8" w:rsidRDefault="00745FDB" w:rsidP="009E2C8C">
      <w:pPr>
        <w:numPr>
          <w:ilvl w:val="1"/>
          <w:numId w:val="6"/>
        </w:numPr>
        <w:tabs>
          <w:tab w:val="left" w:pos="709"/>
          <w:tab w:val="left" w:pos="1077"/>
        </w:tabs>
        <w:ind w:hanging="990"/>
        <w:rPr>
          <w:rFonts w:ascii="Tahoma" w:hAnsi="Tahoma" w:cs="Tahoma"/>
          <w:sz w:val="20"/>
          <w:szCs w:val="20"/>
        </w:rPr>
      </w:pPr>
      <w:r>
        <w:rPr>
          <w:rFonts w:ascii="Tahoma" w:hAnsi="Tahoma" w:cs="Tahoma"/>
          <w:sz w:val="20"/>
          <w:szCs w:val="20"/>
        </w:rPr>
        <w:t>Предмет</w:t>
      </w:r>
      <w:r w:rsidR="00D7354D" w:rsidRPr="009E2C8C">
        <w:rPr>
          <w:rFonts w:ascii="Tahoma" w:hAnsi="Tahoma" w:cs="Tahoma"/>
          <w:sz w:val="20"/>
          <w:szCs w:val="20"/>
        </w:rPr>
        <w:t xml:space="preserve"> јавне набавке:</w:t>
      </w:r>
      <w:r w:rsidR="00762A60">
        <w:rPr>
          <w:rFonts w:ascii="Tahoma" w:hAnsi="Tahoma" w:cs="Tahoma"/>
          <w:sz w:val="20"/>
          <w:szCs w:val="20"/>
          <w:lang w:val="sr-Cyrl-CS"/>
        </w:rPr>
        <w:t xml:space="preserve"> </w:t>
      </w:r>
      <w:r w:rsidR="007D7A80" w:rsidRPr="009E2C8C">
        <w:rPr>
          <w:rFonts w:ascii="Tahoma" w:hAnsi="Tahoma" w:cs="Tahoma"/>
          <w:sz w:val="20"/>
          <w:szCs w:val="20"/>
        </w:rPr>
        <w:t xml:space="preserve">услуга - </w:t>
      </w:r>
      <w:r w:rsidR="00FA77B8">
        <w:rPr>
          <w:rFonts w:ascii="Tahoma" w:hAnsi="Tahoma" w:cs="Tahoma"/>
          <w:bCs/>
          <w:sz w:val="20"/>
          <w:szCs w:val="20"/>
        </w:rPr>
        <w:t xml:space="preserve">преузимање цитотоксичног, </w:t>
      </w:r>
      <w:r w:rsidR="000D6630">
        <w:rPr>
          <w:rFonts w:ascii="Tahoma" w:hAnsi="Tahoma" w:cs="Tahoma"/>
          <w:bCs/>
          <w:sz w:val="20"/>
          <w:szCs w:val="20"/>
        </w:rPr>
        <w:t>х</w:t>
      </w:r>
      <w:r w:rsidR="000D6630">
        <w:rPr>
          <w:rFonts w:ascii="Tahoma" w:hAnsi="Tahoma" w:cs="Tahoma"/>
          <w:bCs/>
          <w:sz w:val="20"/>
          <w:szCs w:val="20"/>
          <w:lang w:val="sr-Cyrl-RS"/>
        </w:rPr>
        <w:t>е</w:t>
      </w:r>
      <w:r w:rsidR="00FA77B8">
        <w:rPr>
          <w:rFonts w:ascii="Tahoma" w:hAnsi="Tahoma" w:cs="Tahoma"/>
          <w:bCs/>
          <w:sz w:val="20"/>
          <w:szCs w:val="20"/>
        </w:rPr>
        <w:t>мијског и фармацеутског</w:t>
      </w:r>
    </w:p>
    <w:p w:rsidR="00D7354D" w:rsidRDefault="00FA77B8" w:rsidP="00FA77B8">
      <w:pPr>
        <w:tabs>
          <w:tab w:val="left" w:pos="709"/>
          <w:tab w:val="left" w:pos="1077"/>
        </w:tabs>
        <w:rPr>
          <w:rFonts w:ascii="Tahoma" w:hAnsi="Tahoma" w:cs="Tahoma"/>
          <w:bCs/>
          <w:sz w:val="20"/>
          <w:szCs w:val="20"/>
        </w:rPr>
      </w:pPr>
      <w:r>
        <w:rPr>
          <w:rFonts w:ascii="Tahoma" w:hAnsi="Tahoma" w:cs="Tahoma"/>
          <w:bCs/>
          <w:sz w:val="20"/>
          <w:szCs w:val="20"/>
        </w:rPr>
        <w:t xml:space="preserve">           отпада за период од 12 месеци</w:t>
      </w:r>
    </w:p>
    <w:p w:rsidR="00FA77B8" w:rsidRPr="009E2C8C" w:rsidRDefault="00FA77B8" w:rsidP="00FA77B8">
      <w:pPr>
        <w:tabs>
          <w:tab w:val="left" w:pos="709"/>
          <w:tab w:val="left" w:pos="1077"/>
        </w:tabs>
        <w:rPr>
          <w:rFonts w:ascii="Tahoma" w:hAnsi="Tahoma" w:cs="Tahoma"/>
          <w:sz w:val="20"/>
          <w:szCs w:val="20"/>
        </w:rPr>
      </w:pPr>
    </w:p>
    <w:p w:rsidR="00BD38E5" w:rsidRPr="00FA77B8" w:rsidRDefault="00BD38E5" w:rsidP="00C319D5">
      <w:pPr>
        <w:numPr>
          <w:ilvl w:val="1"/>
          <w:numId w:val="6"/>
        </w:numPr>
        <w:tabs>
          <w:tab w:val="left" w:pos="709"/>
          <w:tab w:val="left" w:pos="1077"/>
        </w:tabs>
        <w:ind w:hanging="990"/>
        <w:rPr>
          <w:rFonts w:ascii="Tahoma" w:hAnsi="Tahoma" w:cs="Tahoma"/>
          <w:sz w:val="20"/>
          <w:szCs w:val="20"/>
        </w:rPr>
      </w:pPr>
      <w:r w:rsidRPr="009E2C8C">
        <w:rPr>
          <w:rFonts w:ascii="Tahoma" w:hAnsi="Tahoma" w:cs="Tahoma"/>
          <w:sz w:val="20"/>
          <w:szCs w:val="20"/>
        </w:rPr>
        <w:t xml:space="preserve">Поступак се спроводи ради закључења уговора о јавној набавци </w:t>
      </w:r>
    </w:p>
    <w:p w:rsidR="00FA77B8" w:rsidRPr="009E2C8C" w:rsidRDefault="00FA77B8" w:rsidP="00FA77B8">
      <w:pPr>
        <w:tabs>
          <w:tab w:val="left" w:pos="709"/>
          <w:tab w:val="left" w:pos="1077"/>
        </w:tabs>
        <w:ind w:left="990"/>
        <w:rPr>
          <w:rFonts w:ascii="Tahoma" w:hAnsi="Tahoma" w:cs="Tahoma"/>
          <w:sz w:val="20"/>
          <w:szCs w:val="20"/>
        </w:rPr>
      </w:pPr>
    </w:p>
    <w:p w:rsidR="00BD38E5" w:rsidRPr="009E2C8C" w:rsidRDefault="00BD38E5" w:rsidP="009E2C8C">
      <w:pPr>
        <w:numPr>
          <w:ilvl w:val="1"/>
          <w:numId w:val="6"/>
        </w:numPr>
        <w:tabs>
          <w:tab w:val="clear" w:pos="1440"/>
          <w:tab w:val="left" w:pos="709"/>
          <w:tab w:val="left" w:pos="990"/>
        </w:tabs>
        <w:ind w:hanging="990"/>
        <w:rPr>
          <w:rFonts w:ascii="Tahoma" w:hAnsi="Tahoma" w:cs="Tahoma"/>
          <w:sz w:val="20"/>
          <w:szCs w:val="20"/>
        </w:rPr>
      </w:pPr>
      <w:r w:rsidRPr="009E2C8C">
        <w:rPr>
          <w:rFonts w:ascii="Tahoma" w:hAnsi="Tahoma" w:cs="Tahoma"/>
          <w:sz w:val="20"/>
          <w:szCs w:val="20"/>
        </w:rPr>
        <w:t>Лица за контакт</w:t>
      </w:r>
    </w:p>
    <w:p w:rsidR="0041041D" w:rsidRPr="00283396" w:rsidRDefault="00283396" w:rsidP="00283396">
      <w:pPr>
        <w:tabs>
          <w:tab w:val="clear" w:pos="1440"/>
          <w:tab w:val="left" w:pos="709"/>
          <w:tab w:val="left" w:pos="1080"/>
        </w:tabs>
        <w:ind w:left="990" w:hanging="990"/>
        <w:rPr>
          <w:rFonts w:ascii="Tahoma" w:hAnsi="Tahoma" w:cs="Tahoma"/>
          <w:sz w:val="20"/>
          <w:szCs w:val="20"/>
          <w:lang w:val="sr-Cyrl-CS"/>
        </w:rPr>
      </w:pPr>
      <w:r>
        <w:rPr>
          <w:rFonts w:ascii="Tahoma" w:hAnsi="Tahoma" w:cs="Tahoma"/>
          <w:sz w:val="20"/>
          <w:szCs w:val="20"/>
          <w:lang w:val="sr-Latn-CS"/>
        </w:rPr>
        <w:t>javne</w:t>
      </w:r>
      <w:r w:rsidR="003B1BD2">
        <w:rPr>
          <w:rFonts w:ascii="Tahoma" w:hAnsi="Tahoma" w:cs="Tahoma"/>
          <w:sz w:val="20"/>
          <w:szCs w:val="20"/>
          <w:lang w:val="sr-Latn-CS"/>
        </w:rPr>
        <w:t>.</w:t>
      </w:r>
      <w:r>
        <w:rPr>
          <w:rFonts w:ascii="Tahoma" w:hAnsi="Tahoma" w:cs="Tahoma"/>
          <w:sz w:val="20"/>
          <w:szCs w:val="20"/>
          <w:lang w:val="sr-Latn-CS"/>
        </w:rPr>
        <w:t>nabavke</w:t>
      </w:r>
      <w:r>
        <w:rPr>
          <w:rFonts w:ascii="Tahoma" w:hAnsi="Tahoma" w:cs="Tahoma"/>
          <w:sz w:val="20"/>
          <w:szCs w:val="20"/>
        </w:rPr>
        <w:t xml:space="preserve">@bkosa.edu.rs </w:t>
      </w:r>
    </w:p>
    <w:p w:rsidR="00BD38E5" w:rsidRDefault="00BD38E5" w:rsidP="000F390B">
      <w:pPr>
        <w:tabs>
          <w:tab w:val="clear" w:pos="1440"/>
          <w:tab w:val="left" w:pos="709"/>
          <w:tab w:val="left" w:pos="1080"/>
        </w:tabs>
        <w:ind w:left="990" w:hanging="990"/>
        <w:rPr>
          <w:rFonts w:ascii="Tahoma" w:hAnsi="Tahoma" w:cs="Tahoma"/>
          <w:sz w:val="20"/>
          <w:szCs w:val="20"/>
          <w:lang w:val="sr-Latn-CS"/>
        </w:rPr>
      </w:pPr>
      <w:r w:rsidRPr="009E2C8C">
        <w:rPr>
          <w:rFonts w:ascii="Tahoma" w:hAnsi="Tahoma" w:cs="Tahoma"/>
          <w:sz w:val="20"/>
          <w:szCs w:val="20"/>
        </w:rPr>
        <w:t>Т</w:t>
      </w:r>
      <w:r w:rsidRPr="009E2C8C">
        <w:rPr>
          <w:rFonts w:ascii="Tahoma" w:hAnsi="Tahoma" w:cs="Tahoma"/>
          <w:sz w:val="20"/>
          <w:szCs w:val="20"/>
          <w:lang w:val="sr-Cyrl-CS"/>
        </w:rPr>
        <w:t>елефон број 011/</w:t>
      </w:r>
      <w:r w:rsidRPr="009E2C8C">
        <w:rPr>
          <w:rFonts w:ascii="Tahoma" w:hAnsi="Tahoma" w:cs="Tahoma"/>
          <w:sz w:val="20"/>
          <w:szCs w:val="20"/>
          <w:lang w:val="sr-Latn-CS"/>
        </w:rPr>
        <w:t>2095-6</w:t>
      </w:r>
      <w:r w:rsidR="00FA77B8">
        <w:rPr>
          <w:rFonts w:ascii="Tahoma" w:hAnsi="Tahoma" w:cs="Tahoma"/>
          <w:sz w:val="20"/>
          <w:szCs w:val="20"/>
        </w:rPr>
        <w:t>36</w:t>
      </w:r>
      <w:r w:rsidRPr="009E2C8C">
        <w:rPr>
          <w:rFonts w:ascii="Tahoma" w:hAnsi="Tahoma" w:cs="Tahoma"/>
          <w:sz w:val="20"/>
          <w:szCs w:val="20"/>
          <w:lang w:val="sr-Cyrl-CS"/>
        </w:rPr>
        <w:t>, у времену од 9,00- 12,00 часова.</w:t>
      </w:r>
    </w:p>
    <w:p w:rsidR="00323BCB" w:rsidRPr="00323BCB" w:rsidRDefault="00323BCB" w:rsidP="000F390B">
      <w:pPr>
        <w:tabs>
          <w:tab w:val="clear" w:pos="1440"/>
          <w:tab w:val="left" w:pos="709"/>
          <w:tab w:val="left" w:pos="1080"/>
        </w:tabs>
        <w:ind w:left="990" w:hanging="990"/>
        <w:rPr>
          <w:rFonts w:ascii="Tahoma" w:hAnsi="Tahoma" w:cs="Tahoma"/>
          <w:sz w:val="20"/>
          <w:szCs w:val="20"/>
          <w:lang w:val="sr-Latn-CS"/>
        </w:rPr>
      </w:pPr>
    </w:p>
    <w:p w:rsidR="00E03C4B" w:rsidRPr="009E2C8C" w:rsidRDefault="00E03C4B" w:rsidP="0041041D">
      <w:pPr>
        <w:tabs>
          <w:tab w:val="left" w:pos="709"/>
        </w:tabs>
        <w:rPr>
          <w:rFonts w:ascii="Tahoma" w:hAnsi="Tahoma" w:cs="Tahoma"/>
          <w:sz w:val="20"/>
          <w:szCs w:val="20"/>
        </w:rPr>
      </w:pPr>
    </w:p>
    <w:p w:rsidR="00D96C6A" w:rsidRDefault="00D96C6A" w:rsidP="00CF0DC0">
      <w:pPr>
        <w:jc w:val="center"/>
        <w:outlineLvl w:val="0"/>
      </w:pPr>
    </w:p>
    <w:p w:rsidR="000F390B" w:rsidRPr="009E2C8C" w:rsidRDefault="00D96C6A" w:rsidP="00C319D5">
      <w:pPr>
        <w:pStyle w:val="ListParagraph"/>
        <w:numPr>
          <w:ilvl w:val="0"/>
          <w:numId w:val="1"/>
        </w:numPr>
        <w:tabs>
          <w:tab w:val="left" w:pos="709"/>
        </w:tabs>
        <w:spacing w:after="0"/>
        <w:jc w:val="center"/>
        <w:rPr>
          <w:rFonts w:ascii="Tahoma" w:hAnsi="Tahoma" w:cs="Tahoma"/>
          <w:b/>
          <w:sz w:val="20"/>
        </w:rPr>
      </w:pPr>
      <w:r w:rsidRPr="009E2C8C">
        <w:rPr>
          <w:rFonts w:ascii="Tahoma" w:hAnsi="Tahoma" w:cs="Tahoma"/>
          <w:b/>
          <w:sz w:val="20"/>
        </w:rPr>
        <w:t>Подаци о предмету јавне набавке</w:t>
      </w:r>
    </w:p>
    <w:p w:rsidR="00D7354D" w:rsidRPr="009E2C8C" w:rsidRDefault="00D7354D" w:rsidP="00D7354D">
      <w:pPr>
        <w:pStyle w:val="ListParagraph"/>
        <w:tabs>
          <w:tab w:val="left" w:pos="709"/>
        </w:tabs>
        <w:spacing w:after="0"/>
        <w:ind w:left="990" w:firstLine="0"/>
        <w:rPr>
          <w:rFonts w:ascii="Tahoma" w:hAnsi="Tahoma" w:cs="Tahoma"/>
          <w:b/>
          <w:sz w:val="20"/>
        </w:rPr>
      </w:pPr>
    </w:p>
    <w:p w:rsidR="00FA77B8" w:rsidRPr="00FA77B8" w:rsidRDefault="000F390B" w:rsidP="00FA77B8">
      <w:pPr>
        <w:pStyle w:val="ListParagraph"/>
        <w:numPr>
          <w:ilvl w:val="1"/>
          <w:numId w:val="1"/>
        </w:numPr>
        <w:suppressAutoHyphens w:val="0"/>
        <w:rPr>
          <w:rFonts w:ascii="Tahoma" w:hAnsi="Tahoma" w:cs="Tahoma"/>
          <w:bCs/>
          <w:sz w:val="20"/>
        </w:rPr>
      </w:pPr>
      <w:r w:rsidRPr="00FA77B8">
        <w:rPr>
          <w:rFonts w:ascii="Tahoma" w:hAnsi="Tahoma" w:cs="Tahoma"/>
          <w:sz w:val="20"/>
        </w:rPr>
        <w:t>Опис предмета набавке –</w:t>
      </w:r>
      <w:r w:rsidR="001E4FC9" w:rsidRPr="00FA77B8">
        <w:rPr>
          <w:rFonts w:ascii="Tahoma" w:hAnsi="Tahoma" w:cs="Tahoma"/>
          <w:sz w:val="20"/>
        </w:rPr>
        <w:t xml:space="preserve"> услуга - </w:t>
      </w:r>
      <w:r w:rsidR="000D6630">
        <w:rPr>
          <w:rFonts w:ascii="Tahoma" w:hAnsi="Tahoma" w:cs="Tahoma"/>
          <w:bCs/>
          <w:sz w:val="20"/>
        </w:rPr>
        <w:t>преузимање цитотоксичног, х</w:t>
      </w:r>
      <w:r w:rsidR="000D6630">
        <w:rPr>
          <w:rFonts w:ascii="Tahoma" w:hAnsi="Tahoma" w:cs="Tahoma"/>
          <w:bCs/>
          <w:sz w:val="20"/>
          <w:lang w:val="sr-Cyrl-RS"/>
        </w:rPr>
        <w:t>е</w:t>
      </w:r>
      <w:r w:rsidR="00FA77B8" w:rsidRPr="00FA77B8">
        <w:rPr>
          <w:rFonts w:ascii="Tahoma" w:hAnsi="Tahoma" w:cs="Tahoma"/>
          <w:bCs/>
          <w:sz w:val="20"/>
        </w:rPr>
        <w:t>мијског и фармацеутског отпада за период од 12 месеци</w:t>
      </w:r>
    </w:p>
    <w:p w:rsidR="00FA77B8" w:rsidRPr="00FA77B8" w:rsidRDefault="00AB7952" w:rsidP="00AB7952">
      <w:pPr>
        <w:pStyle w:val="ListParagraph"/>
        <w:numPr>
          <w:ilvl w:val="1"/>
          <w:numId w:val="1"/>
        </w:numPr>
        <w:suppressAutoHyphens w:val="0"/>
        <w:rPr>
          <w:rFonts w:ascii="Tahoma" w:hAnsi="Tahoma" w:cs="Tahoma"/>
          <w:sz w:val="20"/>
        </w:rPr>
      </w:pPr>
      <w:r w:rsidRPr="00FA77B8">
        <w:rPr>
          <w:rFonts w:ascii="Tahoma" w:hAnsi="Tahoma" w:cs="Tahoma"/>
          <w:sz w:val="20"/>
        </w:rPr>
        <w:tab/>
      </w:r>
      <w:r w:rsidRPr="00FA77B8">
        <w:rPr>
          <w:rFonts w:ascii="Tahoma" w:hAnsi="Tahoma" w:cs="Tahoma"/>
          <w:sz w:val="20"/>
        </w:rPr>
        <w:tab/>
      </w:r>
      <w:r w:rsidR="005416F2" w:rsidRPr="00FA77B8">
        <w:rPr>
          <w:rFonts w:ascii="Tahoma" w:hAnsi="Tahoma" w:cs="Tahoma"/>
          <w:sz w:val="20"/>
        </w:rPr>
        <w:t>Н</w:t>
      </w:r>
      <w:r w:rsidR="00D96C6A" w:rsidRPr="00FA77B8">
        <w:rPr>
          <w:rFonts w:ascii="Tahoma" w:hAnsi="Tahoma" w:cs="Tahoma"/>
          <w:sz w:val="20"/>
        </w:rPr>
        <w:t>азив и о</w:t>
      </w:r>
      <w:r w:rsidR="00C822E6" w:rsidRPr="00FA77B8">
        <w:rPr>
          <w:rFonts w:ascii="Tahoma" w:hAnsi="Tahoma" w:cs="Tahoma"/>
          <w:sz w:val="20"/>
        </w:rPr>
        <w:t>знака из општег речника набавке</w:t>
      </w:r>
      <w:r w:rsidR="00D96C6A" w:rsidRPr="00FA77B8">
        <w:rPr>
          <w:rFonts w:ascii="Tahoma" w:hAnsi="Tahoma" w:cs="Tahoma"/>
          <w:sz w:val="20"/>
        </w:rPr>
        <w:t xml:space="preserve">: </w:t>
      </w:r>
      <w:r w:rsidR="00FA77B8" w:rsidRPr="00FA77B8">
        <w:rPr>
          <w:rFonts w:ascii="Tahoma" w:hAnsi="Tahoma" w:cs="Tahoma"/>
          <w:kern w:val="44"/>
          <w:sz w:val="20"/>
        </w:rPr>
        <w:t>90524000</w:t>
      </w:r>
      <w:r w:rsidR="00FA77B8" w:rsidRPr="00FA77B8">
        <w:rPr>
          <w:rFonts w:ascii="Tahoma" w:hAnsi="Tahoma" w:cs="Tahoma"/>
          <w:sz w:val="20"/>
        </w:rPr>
        <w:t xml:space="preserve"> </w:t>
      </w:r>
      <w:r w:rsidR="00FA77B8">
        <w:rPr>
          <w:rFonts w:ascii="Tahoma" w:hAnsi="Tahoma" w:cs="Tahoma"/>
          <w:sz w:val="20"/>
        </w:rPr>
        <w:t>–</w:t>
      </w:r>
      <w:r w:rsidR="00FA77B8" w:rsidRPr="00FA77B8">
        <w:rPr>
          <w:rFonts w:ascii="Tahoma" w:hAnsi="Tahoma" w:cs="Tahoma"/>
          <w:sz w:val="20"/>
        </w:rPr>
        <w:t xml:space="preserve"> </w:t>
      </w:r>
      <w:r w:rsidR="00FA77B8">
        <w:rPr>
          <w:rFonts w:ascii="Tahoma" w:hAnsi="Tahoma" w:cs="Tahoma"/>
          <w:sz w:val="20"/>
        </w:rPr>
        <w:t xml:space="preserve">услуге у вези са медицинским отпадом </w:t>
      </w:r>
    </w:p>
    <w:p w:rsidR="00FD372F" w:rsidRPr="00FA77B8" w:rsidRDefault="00AB7952" w:rsidP="00AB7952">
      <w:pPr>
        <w:pStyle w:val="ListParagraph"/>
        <w:numPr>
          <w:ilvl w:val="1"/>
          <w:numId w:val="1"/>
        </w:numPr>
        <w:suppressAutoHyphens w:val="0"/>
        <w:rPr>
          <w:rFonts w:ascii="Tahoma" w:hAnsi="Tahoma" w:cs="Tahoma"/>
          <w:sz w:val="20"/>
        </w:rPr>
      </w:pPr>
      <w:r w:rsidRPr="00FA77B8">
        <w:rPr>
          <w:rFonts w:ascii="Tahoma" w:hAnsi="Tahoma" w:cs="Tahoma"/>
          <w:sz w:val="20"/>
        </w:rPr>
        <w:tab/>
      </w:r>
      <w:r w:rsidR="000F390B" w:rsidRPr="00FA77B8">
        <w:rPr>
          <w:rFonts w:ascii="Tahoma" w:hAnsi="Tahoma" w:cs="Tahoma"/>
          <w:sz w:val="20"/>
        </w:rPr>
        <w:t>Јавна набавка није обликована по партијама.</w:t>
      </w:r>
    </w:p>
    <w:p w:rsidR="007D2BC6" w:rsidRPr="00FA77B8" w:rsidRDefault="00461D63" w:rsidP="00FA77B8">
      <w:pPr>
        <w:pStyle w:val="ListParagraph"/>
        <w:numPr>
          <w:ilvl w:val="1"/>
          <w:numId w:val="1"/>
        </w:numPr>
        <w:suppressAutoHyphens w:val="0"/>
        <w:rPr>
          <w:rFonts w:ascii="Tahoma" w:hAnsi="Tahoma" w:cs="Tahoma"/>
          <w:sz w:val="20"/>
        </w:rPr>
      </w:pPr>
      <w:r>
        <w:rPr>
          <w:rFonts w:ascii="Tahoma" w:hAnsi="Tahoma" w:cs="Tahoma"/>
          <w:sz w:val="20"/>
        </w:rPr>
        <w:t xml:space="preserve">  </w:t>
      </w:r>
      <w:r w:rsidR="001E6746" w:rsidRPr="00FA77B8">
        <w:rPr>
          <w:rFonts w:ascii="Tahoma" w:hAnsi="Tahoma" w:cs="Tahoma"/>
          <w:sz w:val="20"/>
        </w:rPr>
        <w:t>Врста, техничке карактеристике (спецификације), квалитет, кол</w:t>
      </w:r>
      <w:r w:rsidR="006D29FF" w:rsidRPr="00FA77B8">
        <w:rPr>
          <w:rFonts w:ascii="Tahoma" w:hAnsi="Tahoma" w:cs="Tahoma"/>
          <w:sz w:val="20"/>
        </w:rPr>
        <w:t>ичина и опис добара, радова или</w:t>
      </w:r>
      <w:r w:rsidR="00CA57AA">
        <w:rPr>
          <w:rFonts w:ascii="Tahoma" w:hAnsi="Tahoma" w:cs="Tahoma"/>
          <w:sz w:val="20"/>
          <w:lang w:val="en-US"/>
        </w:rPr>
        <w:t xml:space="preserve"> </w:t>
      </w:r>
      <w:r w:rsidR="006D29FF" w:rsidRPr="00FA77B8">
        <w:rPr>
          <w:rFonts w:ascii="Tahoma" w:hAnsi="Tahoma" w:cs="Tahoma"/>
          <w:sz w:val="20"/>
        </w:rPr>
        <w:t>услуга, начин спровођења контроле и обезбеђивања гаранције квалитета, рок извршења, место</w:t>
      </w:r>
      <w:r w:rsidR="003B1BD2">
        <w:rPr>
          <w:rFonts w:ascii="Tahoma" w:hAnsi="Tahoma" w:cs="Tahoma"/>
          <w:sz w:val="20"/>
          <w:lang w:val="en-US"/>
        </w:rPr>
        <w:t xml:space="preserve"> </w:t>
      </w:r>
      <w:r w:rsidR="006D29FF" w:rsidRPr="00FA77B8">
        <w:rPr>
          <w:rFonts w:ascii="Tahoma" w:hAnsi="Tahoma" w:cs="Tahoma"/>
          <w:sz w:val="20"/>
        </w:rPr>
        <w:t>извршења или испоруке добара, евентуалне додатне услуге и сл.</w:t>
      </w:r>
    </w:p>
    <w:p w:rsidR="00AB7952" w:rsidRPr="009E2C8C" w:rsidRDefault="00AB7952" w:rsidP="00AB7952">
      <w:pPr>
        <w:tabs>
          <w:tab w:val="clear" w:pos="1440"/>
        </w:tabs>
        <w:ind w:left="567" w:hanging="567"/>
        <w:outlineLvl w:val="0"/>
        <w:rPr>
          <w:rFonts w:ascii="Tahoma" w:hAnsi="Tahoma" w:cs="Tahoma"/>
          <w:sz w:val="20"/>
          <w:szCs w:val="20"/>
        </w:rPr>
      </w:pPr>
    </w:p>
    <w:tbl>
      <w:tblPr>
        <w:tblW w:w="9270" w:type="dxa"/>
        <w:tblInd w:w="18" w:type="dxa"/>
        <w:tblLook w:val="04A0" w:firstRow="1" w:lastRow="0" w:firstColumn="1" w:lastColumn="0" w:noHBand="0" w:noVBand="1"/>
      </w:tblPr>
      <w:tblGrid>
        <w:gridCol w:w="792"/>
        <w:gridCol w:w="5279"/>
        <w:gridCol w:w="1587"/>
        <w:gridCol w:w="1612"/>
      </w:tblGrid>
      <w:tr w:rsidR="00FA77B8" w:rsidTr="00E35122">
        <w:trPr>
          <w:trHeight w:val="670"/>
        </w:trPr>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FA77B8" w:rsidRPr="00FA77B8" w:rsidRDefault="00FA77B8">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Р.бр.</w:t>
            </w:r>
          </w:p>
        </w:tc>
        <w:tc>
          <w:tcPr>
            <w:tcW w:w="6866" w:type="dxa"/>
            <w:gridSpan w:val="2"/>
            <w:tcBorders>
              <w:top w:val="single" w:sz="4" w:space="0" w:color="auto"/>
              <w:left w:val="nil"/>
              <w:bottom w:val="nil"/>
              <w:right w:val="single" w:sz="4" w:space="0" w:color="auto"/>
            </w:tcBorders>
            <w:vAlign w:val="center"/>
            <w:hideMark/>
          </w:tcPr>
          <w:p w:rsidR="00FA77B8" w:rsidRPr="00FA77B8" w:rsidRDefault="00FA77B8">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Назив услуге</w:t>
            </w:r>
          </w:p>
        </w:tc>
        <w:tc>
          <w:tcPr>
            <w:tcW w:w="1612" w:type="dxa"/>
            <w:vMerge w:val="restart"/>
            <w:tcBorders>
              <w:top w:val="single" w:sz="4" w:space="0" w:color="auto"/>
              <w:left w:val="nil"/>
              <w:bottom w:val="single" w:sz="4" w:space="0" w:color="auto"/>
              <w:right w:val="single" w:sz="4" w:space="0" w:color="auto"/>
            </w:tcBorders>
            <w:vAlign w:val="center"/>
            <w:hideMark/>
          </w:tcPr>
          <w:p w:rsidR="00FA77B8" w:rsidRPr="00FA77B8" w:rsidRDefault="00FA77B8" w:rsidP="00E35122">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Процењена вредност без ПДВ-</w:t>
            </w:r>
            <w:r w:rsidR="00E35122">
              <w:rPr>
                <w:rFonts w:ascii="Tahoma" w:hAnsi="Tahoma" w:cs="Tahoma"/>
                <w:bCs/>
                <w:sz w:val="20"/>
                <w:szCs w:val="20"/>
              </w:rPr>
              <w:t>а</w:t>
            </w:r>
          </w:p>
        </w:tc>
      </w:tr>
      <w:tr w:rsidR="00E35122" w:rsidTr="0059578F">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122" w:rsidRPr="00FA77B8" w:rsidRDefault="00E35122">
            <w:pPr>
              <w:suppressAutoHyphens w:val="0"/>
              <w:rPr>
                <w:rFonts w:ascii="Tahoma" w:eastAsia="Arial Unicode MS" w:hAnsi="Tahoma" w:cs="Tahoma"/>
                <w:bCs/>
                <w:color w:val="000000"/>
                <w:kern w:val="2"/>
                <w:sz w:val="20"/>
                <w:szCs w:val="20"/>
              </w:rPr>
            </w:pPr>
          </w:p>
        </w:tc>
        <w:tc>
          <w:tcPr>
            <w:tcW w:w="5279" w:type="dxa"/>
            <w:tcBorders>
              <w:top w:val="nil"/>
              <w:left w:val="nil"/>
              <w:bottom w:val="single" w:sz="4" w:space="0" w:color="auto"/>
              <w:right w:val="single" w:sz="4" w:space="0" w:color="auto"/>
            </w:tcBorders>
            <w:vAlign w:val="center"/>
            <w:hideMark/>
          </w:tcPr>
          <w:p w:rsidR="00E35122" w:rsidRPr="00FA77B8" w:rsidRDefault="00E35122">
            <w:pPr>
              <w:suppressAutoHyphens w:val="0"/>
              <w:rPr>
                <w:rFonts w:ascii="Tahoma" w:eastAsia="Calibri" w:hAnsi="Tahoma" w:cs="Tahoma"/>
                <w:sz w:val="20"/>
                <w:szCs w:val="20"/>
                <w:lang w:eastAsia="en-US"/>
              </w:rPr>
            </w:pPr>
          </w:p>
        </w:tc>
        <w:tc>
          <w:tcPr>
            <w:tcW w:w="1587" w:type="dxa"/>
            <w:tcBorders>
              <w:top w:val="single" w:sz="4" w:space="0" w:color="auto"/>
              <w:left w:val="nil"/>
              <w:bottom w:val="single" w:sz="4" w:space="0" w:color="auto"/>
              <w:right w:val="single" w:sz="4" w:space="0" w:color="auto"/>
            </w:tcBorders>
            <w:vAlign w:val="center"/>
            <w:hideMark/>
          </w:tcPr>
          <w:p w:rsidR="00E35122" w:rsidRPr="00E35122" w:rsidRDefault="00E35122" w:rsidP="00E35122">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ј.мере</w:t>
            </w:r>
          </w:p>
        </w:tc>
        <w:tc>
          <w:tcPr>
            <w:tcW w:w="0" w:type="auto"/>
            <w:vMerge/>
            <w:tcBorders>
              <w:top w:val="single" w:sz="4" w:space="0" w:color="auto"/>
              <w:left w:val="nil"/>
              <w:bottom w:val="single" w:sz="4" w:space="0" w:color="auto"/>
              <w:right w:val="single" w:sz="4" w:space="0" w:color="auto"/>
            </w:tcBorders>
            <w:vAlign w:val="center"/>
            <w:hideMark/>
          </w:tcPr>
          <w:p w:rsidR="00E35122" w:rsidRPr="00FA77B8" w:rsidRDefault="00E35122">
            <w:pPr>
              <w:suppressAutoHyphens w:val="0"/>
              <w:rPr>
                <w:rFonts w:ascii="Tahoma" w:eastAsia="Arial Unicode MS" w:hAnsi="Tahoma" w:cs="Tahoma"/>
                <w:bCs/>
                <w:color w:val="000000"/>
                <w:kern w:val="2"/>
                <w:sz w:val="20"/>
                <w:szCs w:val="20"/>
              </w:rPr>
            </w:pPr>
          </w:p>
        </w:tc>
      </w:tr>
      <w:tr w:rsidR="00E35122" w:rsidTr="0059578F">
        <w:trPr>
          <w:trHeight w:val="890"/>
        </w:trPr>
        <w:tc>
          <w:tcPr>
            <w:tcW w:w="792" w:type="dxa"/>
            <w:tcBorders>
              <w:top w:val="nil"/>
              <w:left w:val="single" w:sz="4" w:space="0" w:color="auto"/>
              <w:bottom w:val="single" w:sz="4" w:space="0" w:color="auto"/>
              <w:right w:val="single" w:sz="4" w:space="0" w:color="auto"/>
            </w:tcBorders>
            <w:noWrap/>
            <w:vAlign w:val="center"/>
            <w:hideMark/>
          </w:tcPr>
          <w:p w:rsidR="00E35122" w:rsidRPr="00FA77B8" w:rsidRDefault="00E35122">
            <w:pPr>
              <w:spacing w:line="100" w:lineRule="atLeast"/>
              <w:jc w:val="center"/>
              <w:rPr>
                <w:rFonts w:ascii="Tahoma" w:eastAsia="Arial Unicode MS" w:hAnsi="Tahoma" w:cs="Tahoma"/>
                <w:bCs/>
                <w:color w:val="000000"/>
                <w:kern w:val="2"/>
                <w:sz w:val="20"/>
                <w:szCs w:val="20"/>
              </w:rPr>
            </w:pPr>
            <w:r w:rsidRPr="00FA77B8">
              <w:rPr>
                <w:rFonts w:ascii="Tahoma" w:hAnsi="Tahoma" w:cs="Tahoma"/>
                <w:bCs/>
                <w:sz w:val="20"/>
                <w:szCs w:val="20"/>
              </w:rPr>
              <w:t>1</w:t>
            </w:r>
          </w:p>
        </w:tc>
        <w:tc>
          <w:tcPr>
            <w:tcW w:w="5279" w:type="dxa"/>
            <w:tcBorders>
              <w:top w:val="nil"/>
              <w:left w:val="nil"/>
              <w:bottom w:val="single" w:sz="4" w:space="0" w:color="auto"/>
              <w:right w:val="single" w:sz="4" w:space="0" w:color="auto"/>
            </w:tcBorders>
            <w:noWrap/>
            <w:vAlign w:val="center"/>
            <w:hideMark/>
          </w:tcPr>
          <w:p w:rsidR="00E35122" w:rsidRPr="00E35122" w:rsidRDefault="00E35122">
            <w:pPr>
              <w:spacing w:line="100" w:lineRule="atLeast"/>
              <w:rPr>
                <w:rFonts w:ascii="Tahoma" w:eastAsia="Arial Unicode MS" w:hAnsi="Tahoma" w:cs="Tahoma"/>
                <w:bCs/>
                <w:color w:val="000000"/>
                <w:kern w:val="2"/>
                <w:sz w:val="20"/>
                <w:szCs w:val="20"/>
              </w:rPr>
            </w:pPr>
            <w:r>
              <w:rPr>
                <w:rFonts w:ascii="Tahoma" w:hAnsi="Tahoma" w:cs="Tahoma"/>
                <w:bCs/>
                <w:sz w:val="20"/>
                <w:szCs w:val="20"/>
              </w:rPr>
              <w:t>Преузимање цитотоксичног отпада</w:t>
            </w:r>
          </w:p>
        </w:tc>
        <w:tc>
          <w:tcPr>
            <w:tcW w:w="1587" w:type="dxa"/>
            <w:tcBorders>
              <w:top w:val="nil"/>
              <w:left w:val="nil"/>
              <w:bottom w:val="single" w:sz="4" w:space="0" w:color="auto"/>
              <w:right w:val="single" w:sz="4" w:space="0" w:color="auto"/>
            </w:tcBorders>
            <w:vAlign w:val="center"/>
            <w:hideMark/>
          </w:tcPr>
          <w:p w:rsidR="00E35122" w:rsidRPr="00E35122" w:rsidRDefault="00E35122">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612" w:type="dxa"/>
            <w:vMerge w:val="restart"/>
            <w:tcBorders>
              <w:top w:val="nil"/>
              <w:left w:val="nil"/>
              <w:right w:val="single" w:sz="4" w:space="0" w:color="auto"/>
            </w:tcBorders>
            <w:vAlign w:val="center"/>
            <w:hideMark/>
          </w:tcPr>
          <w:p w:rsidR="00E35122" w:rsidRPr="00CA57AA" w:rsidRDefault="00323BCB">
            <w:pPr>
              <w:spacing w:line="100" w:lineRule="atLeast"/>
              <w:jc w:val="right"/>
              <w:rPr>
                <w:rFonts w:ascii="Tahoma" w:eastAsia="Arial Unicode MS" w:hAnsi="Tahoma" w:cs="Tahoma"/>
                <w:bCs/>
                <w:color w:val="000000"/>
                <w:kern w:val="2"/>
                <w:sz w:val="20"/>
                <w:szCs w:val="20"/>
                <w:lang w:val="sr-Cyrl-CS"/>
              </w:rPr>
            </w:pPr>
            <w:r>
              <w:rPr>
                <w:rFonts w:ascii="Tahoma" w:eastAsia="Arial Unicode MS" w:hAnsi="Tahoma" w:cs="Tahoma"/>
                <w:bCs/>
                <w:color w:val="000000"/>
                <w:kern w:val="2"/>
                <w:sz w:val="20"/>
                <w:szCs w:val="20"/>
                <w:lang w:val="sr-Latn-CS"/>
              </w:rPr>
              <w:t>820.000,00</w:t>
            </w:r>
            <w:r w:rsidR="00CA57AA">
              <w:rPr>
                <w:rFonts w:ascii="Tahoma" w:eastAsia="Arial Unicode MS" w:hAnsi="Tahoma" w:cs="Tahoma"/>
                <w:bCs/>
                <w:color w:val="000000"/>
                <w:kern w:val="2"/>
                <w:sz w:val="20"/>
                <w:szCs w:val="20"/>
                <w:lang w:val="sr-Latn-CS"/>
              </w:rPr>
              <w:t xml:space="preserve"> </w:t>
            </w:r>
            <w:r w:rsidR="00CA57AA">
              <w:rPr>
                <w:rFonts w:ascii="Tahoma" w:eastAsia="Arial Unicode MS" w:hAnsi="Tahoma" w:cs="Tahoma"/>
                <w:bCs/>
                <w:color w:val="000000"/>
                <w:kern w:val="2"/>
                <w:sz w:val="20"/>
                <w:szCs w:val="20"/>
                <w:lang w:val="sr-Cyrl-CS"/>
              </w:rPr>
              <w:t>рсд</w:t>
            </w:r>
          </w:p>
        </w:tc>
      </w:tr>
      <w:tr w:rsidR="00E35122" w:rsidTr="0059578F">
        <w:trPr>
          <w:trHeight w:val="750"/>
        </w:trPr>
        <w:tc>
          <w:tcPr>
            <w:tcW w:w="792" w:type="dxa"/>
            <w:tcBorders>
              <w:top w:val="nil"/>
              <w:left w:val="single" w:sz="4" w:space="0" w:color="auto"/>
              <w:bottom w:val="nil"/>
              <w:right w:val="single" w:sz="4" w:space="0" w:color="auto"/>
            </w:tcBorders>
            <w:noWrap/>
            <w:vAlign w:val="center"/>
            <w:hideMark/>
          </w:tcPr>
          <w:p w:rsidR="00E35122" w:rsidRPr="00FA77B8" w:rsidRDefault="00E35122">
            <w:pPr>
              <w:spacing w:line="100" w:lineRule="atLeast"/>
              <w:jc w:val="center"/>
              <w:rPr>
                <w:rFonts w:ascii="Tahoma" w:eastAsia="Arial Unicode MS" w:hAnsi="Tahoma" w:cs="Tahoma"/>
                <w:bCs/>
                <w:color w:val="000000"/>
                <w:kern w:val="2"/>
                <w:sz w:val="20"/>
                <w:szCs w:val="20"/>
              </w:rPr>
            </w:pPr>
            <w:r w:rsidRPr="00FA77B8">
              <w:rPr>
                <w:rFonts w:ascii="Tahoma" w:hAnsi="Tahoma" w:cs="Tahoma"/>
                <w:bCs/>
                <w:sz w:val="20"/>
                <w:szCs w:val="20"/>
              </w:rPr>
              <w:t>2</w:t>
            </w:r>
          </w:p>
        </w:tc>
        <w:tc>
          <w:tcPr>
            <w:tcW w:w="5279" w:type="dxa"/>
            <w:tcBorders>
              <w:top w:val="single" w:sz="4" w:space="0" w:color="auto"/>
              <w:left w:val="nil"/>
              <w:bottom w:val="nil"/>
              <w:right w:val="single" w:sz="4" w:space="0" w:color="auto"/>
            </w:tcBorders>
            <w:noWrap/>
            <w:vAlign w:val="center"/>
            <w:hideMark/>
          </w:tcPr>
          <w:p w:rsidR="00E35122" w:rsidRPr="00E35122" w:rsidRDefault="00E35122">
            <w:pPr>
              <w:spacing w:line="100" w:lineRule="atLeast"/>
              <w:rPr>
                <w:rFonts w:ascii="Tahoma" w:eastAsia="Arial Unicode MS" w:hAnsi="Tahoma" w:cs="Tahoma"/>
                <w:bCs/>
                <w:color w:val="000000"/>
                <w:kern w:val="2"/>
                <w:sz w:val="20"/>
                <w:szCs w:val="20"/>
              </w:rPr>
            </w:pPr>
            <w:r>
              <w:rPr>
                <w:rFonts w:ascii="Tahoma" w:hAnsi="Tahoma" w:cs="Tahoma"/>
                <w:sz w:val="20"/>
                <w:szCs w:val="20"/>
              </w:rPr>
              <w:t>Преузимање хемијског отпада</w:t>
            </w:r>
          </w:p>
        </w:tc>
        <w:tc>
          <w:tcPr>
            <w:tcW w:w="1587" w:type="dxa"/>
            <w:vMerge w:val="restart"/>
            <w:tcBorders>
              <w:top w:val="single" w:sz="4" w:space="0" w:color="auto"/>
              <w:left w:val="nil"/>
              <w:right w:val="single" w:sz="4" w:space="0" w:color="auto"/>
            </w:tcBorders>
            <w:vAlign w:val="center"/>
          </w:tcPr>
          <w:p w:rsidR="00E35122" w:rsidRPr="00E35122" w:rsidRDefault="00E35122">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612" w:type="dxa"/>
            <w:vMerge/>
            <w:tcBorders>
              <w:left w:val="nil"/>
              <w:right w:val="single" w:sz="4" w:space="0" w:color="auto"/>
            </w:tcBorders>
            <w:vAlign w:val="center"/>
            <w:hideMark/>
          </w:tcPr>
          <w:p w:rsidR="00E35122" w:rsidRPr="00FA77B8" w:rsidRDefault="00E35122">
            <w:pPr>
              <w:spacing w:line="100" w:lineRule="atLeast"/>
              <w:jc w:val="right"/>
              <w:rPr>
                <w:rFonts w:ascii="Tahoma" w:eastAsia="Arial Unicode MS" w:hAnsi="Tahoma" w:cs="Tahoma"/>
                <w:bCs/>
                <w:color w:val="000000"/>
                <w:kern w:val="2"/>
                <w:sz w:val="20"/>
                <w:szCs w:val="20"/>
              </w:rPr>
            </w:pPr>
          </w:p>
        </w:tc>
      </w:tr>
      <w:tr w:rsidR="00E35122" w:rsidTr="0059578F">
        <w:trPr>
          <w:trHeight w:val="71"/>
        </w:trPr>
        <w:tc>
          <w:tcPr>
            <w:tcW w:w="792" w:type="dxa"/>
            <w:tcBorders>
              <w:top w:val="nil"/>
              <w:left w:val="single" w:sz="4" w:space="0" w:color="auto"/>
              <w:bottom w:val="single" w:sz="4" w:space="0" w:color="auto"/>
              <w:right w:val="single" w:sz="4" w:space="0" w:color="auto"/>
            </w:tcBorders>
            <w:noWrap/>
            <w:vAlign w:val="center"/>
            <w:hideMark/>
          </w:tcPr>
          <w:p w:rsidR="00E35122" w:rsidRPr="00FA77B8" w:rsidRDefault="00E35122">
            <w:pPr>
              <w:spacing w:line="100" w:lineRule="atLeast"/>
              <w:jc w:val="center"/>
              <w:rPr>
                <w:rFonts w:ascii="Tahoma" w:hAnsi="Tahoma" w:cs="Tahoma"/>
                <w:bCs/>
                <w:sz w:val="20"/>
                <w:szCs w:val="20"/>
              </w:rPr>
            </w:pPr>
          </w:p>
        </w:tc>
        <w:tc>
          <w:tcPr>
            <w:tcW w:w="5279" w:type="dxa"/>
            <w:tcBorders>
              <w:top w:val="nil"/>
              <w:left w:val="nil"/>
              <w:bottom w:val="single" w:sz="4" w:space="0" w:color="auto"/>
              <w:right w:val="single" w:sz="4" w:space="0" w:color="auto"/>
            </w:tcBorders>
            <w:noWrap/>
            <w:vAlign w:val="center"/>
            <w:hideMark/>
          </w:tcPr>
          <w:p w:rsidR="00E35122" w:rsidRPr="00FA77B8" w:rsidRDefault="00E35122">
            <w:pPr>
              <w:rPr>
                <w:rFonts w:ascii="Tahoma" w:hAnsi="Tahoma" w:cs="Tahoma"/>
                <w:sz w:val="20"/>
                <w:szCs w:val="20"/>
              </w:rPr>
            </w:pPr>
          </w:p>
        </w:tc>
        <w:tc>
          <w:tcPr>
            <w:tcW w:w="1587" w:type="dxa"/>
            <w:vMerge/>
            <w:tcBorders>
              <w:left w:val="nil"/>
              <w:bottom w:val="single" w:sz="4" w:space="0" w:color="auto"/>
              <w:right w:val="single" w:sz="4" w:space="0" w:color="auto"/>
            </w:tcBorders>
            <w:vAlign w:val="center"/>
          </w:tcPr>
          <w:p w:rsidR="00E35122" w:rsidRPr="00FA77B8" w:rsidRDefault="00E35122">
            <w:pPr>
              <w:spacing w:line="100" w:lineRule="atLeast"/>
              <w:rPr>
                <w:rFonts w:ascii="Tahoma" w:eastAsia="Arial Unicode MS" w:hAnsi="Tahoma" w:cs="Tahoma"/>
                <w:bCs/>
                <w:color w:val="000000"/>
                <w:kern w:val="2"/>
                <w:sz w:val="20"/>
                <w:szCs w:val="20"/>
              </w:rPr>
            </w:pPr>
          </w:p>
        </w:tc>
        <w:tc>
          <w:tcPr>
            <w:tcW w:w="1612" w:type="dxa"/>
            <w:vMerge/>
            <w:tcBorders>
              <w:left w:val="nil"/>
              <w:right w:val="single" w:sz="4" w:space="0" w:color="auto"/>
            </w:tcBorders>
            <w:vAlign w:val="center"/>
            <w:hideMark/>
          </w:tcPr>
          <w:p w:rsidR="00E35122" w:rsidRPr="00FA77B8" w:rsidRDefault="00E35122">
            <w:pPr>
              <w:spacing w:line="100" w:lineRule="atLeast"/>
              <w:jc w:val="right"/>
              <w:rPr>
                <w:rFonts w:ascii="Tahoma" w:eastAsia="Arial Unicode MS" w:hAnsi="Tahoma" w:cs="Tahoma"/>
                <w:bCs/>
                <w:color w:val="000000"/>
                <w:kern w:val="2"/>
                <w:sz w:val="20"/>
                <w:szCs w:val="20"/>
              </w:rPr>
            </w:pPr>
          </w:p>
        </w:tc>
      </w:tr>
      <w:tr w:rsidR="00E35122" w:rsidTr="0059578F">
        <w:trPr>
          <w:trHeight w:val="791"/>
        </w:trPr>
        <w:tc>
          <w:tcPr>
            <w:tcW w:w="792" w:type="dxa"/>
            <w:tcBorders>
              <w:top w:val="single" w:sz="4" w:space="0" w:color="auto"/>
              <w:left w:val="single" w:sz="4" w:space="0" w:color="auto"/>
              <w:bottom w:val="single" w:sz="4" w:space="0" w:color="auto"/>
              <w:right w:val="single" w:sz="4" w:space="0" w:color="auto"/>
            </w:tcBorders>
            <w:noWrap/>
            <w:vAlign w:val="center"/>
            <w:hideMark/>
          </w:tcPr>
          <w:p w:rsidR="00E35122" w:rsidRPr="00E35122" w:rsidRDefault="00E35122">
            <w:pPr>
              <w:spacing w:line="100" w:lineRule="atLeast"/>
              <w:jc w:val="center"/>
              <w:rPr>
                <w:rFonts w:ascii="Tahoma" w:hAnsi="Tahoma" w:cs="Tahoma"/>
                <w:bCs/>
                <w:sz w:val="20"/>
                <w:szCs w:val="20"/>
              </w:rPr>
            </w:pPr>
            <w:r>
              <w:rPr>
                <w:rFonts w:ascii="Tahoma" w:hAnsi="Tahoma" w:cs="Tahoma"/>
                <w:bCs/>
                <w:sz w:val="20"/>
                <w:szCs w:val="20"/>
              </w:rPr>
              <w:t>3</w:t>
            </w:r>
          </w:p>
        </w:tc>
        <w:tc>
          <w:tcPr>
            <w:tcW w:w="5279" w:type="dxa"/>
            <w:tcBorders>
              <w:top w:val="single" w:sz="4" w:space="0" w:color="auto"/>
              <w:left w:val="nil"/>
              <w:bottom w:val="single" w:sz="4" w:space="0" w:color="auto"/>
              <w:right w:val="single" w:sz="4" w:space="0" w:color="auto"/>
            </w:tcBorders>
            <w:noWrap/>
            <w:vAlign w:val="center"/>
            <w:hideMark/>
          </w:tcPr>
          <w:p w:rsidR="00E35122" w:rsidRPr="00E35122" w:rsidRDefault="00E35122">
            <w:pPr>
              <w:rPr>
                <w:rFonts w:ascii="Tahoma" w:hAnsi="Tahoma" w:cs="Tahoma"/>
                <w:sz w:val="20"/>
                <w:szCs w:val="20"/>
              </w:rPr>
            </w:pPr>
            <w:r>
              <w:rPr>
                <w:rFonts w:ascii="Tahoma" w:hAnsi="Tahoma" w:cs="Tahoma"/>
                <w:sz w:val="20"/>
                <w:szCs w:val="20"/>
              </w:rPr>
              <w:t>Преузимање фармацеутског отпада</w:t>
            </w:r>
          </w:p>
        </w:tc>
        <w:tc>
          <w:tcPr>
            <w:tcW w:w="1587" w:type="dxa"/>
            <w:tcBorders>
              <w:top w:val="single" w:sz="4" w:space="0" w:color="auto"/>
              <w:left w:val="nil"/>
              <w:bottom w:val="single" w:sz="4" w:space="0" w:color="auto"/>
              <w:right w:val="single" w:sz="4" w:space="0" w:color="auto"/>
            </w:tcBorders>
            <w:vAlign w:val="center"/>
          </w:tcPr>
          <w:p w:rsidR="00E35122" w:rsidRPr="00E35122" w:rsidRDefault="00E35122">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612" w:type="dxa"/>
            <w:vMerge/>
            <w:tcBorders>
              <w:left w:val="nil"/>
              <w:bottom w:val="single" w:sz="4" w:space="0" w:color="auto"/>
              <w:right w:val="single" w:sz="4" w:space="0" w:color="auto"/>
            </w:tcBorders>
            <w:vAlign w:val="center"/>
            <w:hideMark/>
          </w:tcPr>
          <w:p w:rsidR="00E35122" w:rsidRPr="00FA77B8" w:rsidRDefault="00E35122">
            <w:pPr>
              <w:spacing w:line="100" w:lineRule="atLeast"/>
              <w:jc w:val="right"/>
              <w:rPr>
                <w:rFonts w:ascii="Tahoma" w:eastAsia="Arial Unicode MS" w:hAnsi="Tahoma" w:cs="Tahoma"/>
                <w:bCs/>
                <w:color w:val="000000"/>
                <w:kern w:val="2"/>
                <w:sz w:val="20"/>
                <w:szCs w:val="20"/>
              </w:rPr>
            </w:pPr>
          </w:p>
        </w:tc>
      </w:tr>
    </w:tbl>
    <w:p w:rsidR="00A8006E" w:rsidRDefault="00A8006E" w:rsidP="003D088D">
      <w:pPr>
        <w:tabs>
          <w:tab w:val="left" w:pos="567"/>
          <w:tab w:val="left" w:pos="709"/>
          <w:tab w:val="left" w:pos="990"/>
          <w:tab w:val="left" w:pos="1134"/>
        </w:tabs>
        <w:outlineLvl w:val="0"/>
        <w:rPr>
          <w:rFonts w:ascii="Tahoma" w:hAnsi="Tahoma" w:cs="Tahoma"/>
          <w:sz w:val="20"/>
          <w:szCs w:val="20"/>
          <w:lang w:val="uz-Cyrl-UZ"/>
        </w:rPr>
      </w:pPr>
    </w:p>
    <w:p w:rsidR="00CA1580" w:rsidRDefault="00CA1580" w:rsidP="00CA1580">
      <w:pPr>
        <w:tabs>
          <w:tab w:val="left" w:pos="720"/>
        </w:tabs>
        <w:spacing w:line="100" w:lineRule="atLeast"/>
        <w:rPr>
          <w:rFonts w:ascii="Tahoma" w:hAnsi="Tahoma" w:cs="Tahoma"/>
          <w:sz w:val="20"/>
          <w:szCs w:val="20"/>
        </w:rPr>
      </w:pPr>
      <w:r>
        <w:rPr>
          <w:rFonts w:ascii="Tahoma" w:hAnsi="Tahoma" w:cs="Tahoma"/>
          <w:sz w:val="20"/>
          <w:szCs w:val="20"/>
        </w:rPr>
        <w:t>Цитотоксични отпад спакован је у љубичасте кесе и кантице, фармацеутски отпад у црвене кесе а хемијски отпад налази се у оргиналној амбалажи уредно обележен.</w:t>
      </w:r>
    </w:p>
    <w:p w:rsidR="00CA1580" w:rsidRDefault="00CA1580" w:rsidP="00CA1580">
      <w:pPr>
        <w:tabs>
          <w:tab w:val="left" w:pos="720"/>
        </w:tabs>
        <w:spacing w:line="100" w:lineRule="atLeast"/>
        <w:rPr>
          <w:rFonts w:ascii="Tahoma" w:hAnsi="Tahoma" w:cs="Tahoma"/>
          <w:sz w:val="20"/>
          <w:szCs w:val="20"/>
        </w:rPr>
      </w:pPr>
      <w:r>
        <w:rPr>
          <w:rFonts w:ascii="Tahoma" w:hAnsi="Tahoma" w:cs="Tahoma"/>
          <w:sz w:val="20"/>
          <w:szCs w:val="20"/>
        </w:rPr>
        <w:t>Транспортну амбалажу</w:t>
      </w:r>
      <w:r w:rsidR="000D6630">
        <w:rPr>
          <w:rFonts w:ascii="Tahoma" w:hAnsi="Tahoma" w:cs="Tahoma"/>
          <w:sz w:val="20"/>
          <w:szCs w:val="20"/>
          <w:lang w:val="sr-Cyrl-RS"/>
        </w:rPr>
        <w:t xml:space="preserve"> </w:t>
      </w:r>
      <w:r>
        <w:rPr>
          <w:rFonts w:ascii="Tahoma" w:hAnsi="Tahoma" w:cs="Tahoma"/>
          <w:sz w:val="20"/>
          <w:szCs w:val="20"/>
        </w:rPr>
        <w:t>обезбеђује оператер који врши сакупљање и транспорт отпада.</w:t>
      </w:r>
    </w:p>
    <w:p w:rsidR="00CA1580" w:rsidRDefault="00CA1580" w:rsidP="003D088D">
      <w:pPr>
        <w:tabs>
          <w:tab w:val="left" w:pos="567"/>
          <w:tab w:val="left" w:pos="709"/>
          <w:tab w:val="left" w:pos="990"/>
          <w:tab w:val="left" w:pos="1134"/>
        </w:tabs>
        <w:outlineLvl w:val="0"/>
        <w:rPr>
          <w:rFonts w:ascii="Tahoma" w:hAnsi="Tahoma" w:cs="Tahoma"/>
          <w:sz w:val="20"/>
          <w:szCs w:val="20"/>
          <w:lang w:val="uz-Cyrl-UZ"/>
        </w:rPr>
      </w:pPr>
    </w:p>
    <w:p w:rsidR="00E35122" w:rsidRPr="000D6630" w:rsidRDefault="000D6630" w:rsidP="00E35122">
      <w:pPr>
        <w:rPr>
          <w:rFonts w:ascii="Tahoma" w:hAnsi="Tahoma" w:cs="Tahoma"/>
          <w:noProof/>
          <w:sz w:val="20"/>
          <w:szCs w:val="20"/>
          <w:lang w:val="sr-Cyrl-CS"/>
        </w:rPr>
      </w:pPr>
      <w:r>
        <w:rPr>
          <w:rFonts w:ascii="Tahoma" w:hAnsi="Tahoma" w:cs="Tahoma"/>
          <w:noProof/>
          <w:sz w:val="20"/>
          <w:szCs w:val="20"/>
          <w:lang w:val="sr-Cyrl-CS"/>
        </w:rPr>
        <w:t>Опис</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услуге</w:t>
      </w:r>
      <w:r w:rsidR="00E35122" w:rsidRPr="000D6630">
        <w:rPr>
          <w:rFonts w:ascii="Tahoma" w:hAnsi="Tahoma" w:cs="Tahoma"/>
          <w:noProof/>
          <w:sz w:val="20"/>
          <w:szCs w:val="20"/>
          <w:lang w:val="sr-Cyrl-CS"/>
        </w:rPr>
        <w:t>:</w:t>
      </w:r>
    </w:p>
    <w:p w:rsidR="00E35122" w:rsidRPr="000D6630" w:rsidRDefault="000D6630"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утовар</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сопственом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радном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снагом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механичким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средствима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уз</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поштовање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одредби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Закона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безбедности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здравља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раду</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транспорт</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возилом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које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поседује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АДР</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дозволу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која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издаје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стране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МУП</w:t>
      </w:r>
      <w:r w:rsidR="00E35122" w:rsidRPr="000D6630">
        <w:rPr>
          <w:rFonts w:ascii="Tahoma" w:hAnsi="Tahoma" w:cs="Tahoma"/>
          <w:noProof/>
          <w:sz w:val="20"/>
          <w:szCs w:val="20"/>
          <w:lang w:val="sr-Cyrl-CS"/>
        </w:rPr>
        <w:t>-</w:t>
      </w:r>
      <w:r>
        <w:rPr>
          <w:rFonts w:ascii="Tahoma" w:hAnsi="Tahoma" w:cs="Tahoma"/>
          <w:noProof/>
          <w:sz w:val="20"/>
          <w:szCs w:val="20"/>
          <w:lang w:val="sr-Cyrl-CS"/>
        </w:rPr>
        <w:t>а</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39"/>
        </w:numPr>
        <w:tabs>
          <w:tab w:val="clear" w:pos="144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редовно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ажурно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попуњава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оверава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документа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кретању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опасног</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40"/>
        </w:numPr>
        <w:tabs>
          <w:tab w:val="clear" w:pos="144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достави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доказ</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дефинитивном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одлагању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40"/>
        </w:numPr>
        <w:tabs>
          <w:tab w:val="clear" w:pos="144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води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евиденцију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начину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поступања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траспорту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третману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доставља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примерак</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евиденције</w:t>
      </w:r>
      <w:r w:rsidR="00E35122" w:rsidRPr="000D6630">
        <w:rPr>
          <w:rFonts w:ascii="Tahoma" w:hAnsi="Tahoma" w:cs="Tahoma"/>
          <w:noProof/>
          <w:sz w:val="20"/>
          <w:szCs w:val="20"/>
          <w:lang w:val="sr-Cyrl-CS"/>
        </w:rPr>
        <w:t xml:space="preserve">.  </w:t>
      </w:r>
    </w:p>
    <w:p w:rsidR="00E35122" w:rsidRPr="000D6630" w:rsidRDefault="000D6630" w:rsidP="00E35122">
      <w:pPr>
        <w:numPr>
          <w:ilvl w:val="0"/>
          <w:numId w:val="40"/>
        </w:numPr>
        <w:tabs>
          <w:tab w:val="clear" w:pos="1440"/>
        </w:tabs>
        <w:spacing w:line="100" w:lineRule="atLeast"/>
        <w:jc w:val="left"/>
        <w:rPr>
          <w:lang w:val="sr-Cyrl-CS"/>
        </w:rPr>
      </w:pPr>
      <w:r>
        <w:rPr>
          <w:rFonts w:ascii="Tahoma" w:hAnsi="Tahoma" w:cs="Tahoma"/>
          <w:noProof/>
          <w:sz w:val="20"/>
          <w:szCs w:val="20"/>
          <w:lang w:val="sr-Cyrl-CS"/>
        </w:rPr>
        <w:t>Извршилац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је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обавези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одреди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овласти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лице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надзор</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координацију</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спровођења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преузимања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транспорта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дефинитивног</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одлагања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отпада</w:t>
      </w:r>
      <w:r w:rsidR="00E35122" w:rsidRPr="000D6630">
        <w:rPr>
          <w:noProof/>
          <w:lang w:val="sr-Cyrl-CS"/>
        </w:rPr>
        <w:t xml:space="preserve">.  </w:t>
      </w:r>
    </w:p>
    <w:p w:rsidR="00E35122" w:rsidRPr="00CA1580" w:rsidRDefault="00E35122" w:rsidP="00461D63">
      <w:pPr>
        <w:tabs>
          <w:tab w:val="clear" w:pos="1440"/>
        </w:tabs>
        <w:spacing w:line="100" w:lineRule="atLeast"/>
        <w:jc w:val="left"/>
        <w:rPr>
          <w:rFonts w:ascii="Tahoma" w:hAnsi="Tahoma" w:cs="Tahoma"/>
          <w:sz w:val="20"/>
          <w:szCs w:val="20"/>
        </w:rPr>
      </w:pPr>
    </w:p>
    <w:p w:rsidR="00E35122" w:rsidRPr="000D6630" w:rsidRDefault="000D6630" w:rsidP="00E35122">
      <w:pPr>
        <w:pStyle w:val="ListParagraph"/>
        <w:numPr>
          <w:ilvl w:val="1"/>
          <w:numId w:val="42"/>
        </w:numPr>
        <w:rPr>
          <w:noProof/>
        </w:rPr>
      </w:pPr>
      <w:r>
        <w:rPr>
          <w:rFonts w:ascii="Tahoma" w:hAnsi="Tahoma" w:cs="Tahoma"/>
          <w:b/>
          <w:noProof/>
          <w:sz w:val="20"/>
        </w:rPr>
        <w:t>Квалитет</w:t>
      </w:r>
      <w:r w:rsidR="00E35122" w:rsidRPr="000D6630">
        <w:rPr>
          <w:rFonts w:ascii="Tahoma" w:hAnsi="Tahoma" w:cs="Tahoma"/>
          <w:noProof/>
          <w:sz w:val="20"/>
        </w:rPr>
        <w:t xml:space="preserve"> - </w:t>
      </w:r>
      <w:r>
        <w:rPr>
          <w:rFonts w:ascii="Tahoma" w:hAnsi="Tahoma" w:cs="Tahoma"/>
          <w:noProof/>
          <w:sz w:val="20"/>
        </w:rPr>
        <w:t>У</w:t>
      </w:r>
      <w:r w:rsidR="00E35122" w:rsidRPr="000D6630">
        <w:rPr>
          <w:rFonts w:ascii="Tahoma" w:hAnsi="Tahoma" w:cs="Tahoma"/>
          <w:noProof/>
          <w:sz w:val="20"/>
        </w:rPr>
        <w:t xml:space="preserve"> </w:t>
      </w:r>
      <w:r>
        <w:rPr>
          <w:rFonts w:ascii="Tahoma" w:hAnsi="Tahoma" w:cs="Tahoma"/>
          <w:noProof/>
          <w:sz w:val="20"/>
        </w:rPr>
        <w:t>складу</w:t>
      </w:r>
      <w:r w:rsidR="00E35122" w:rsidRPr="000D6630">
        <w:rPr>
          <w:rFonts w:ascii="Tahoma" w:hAnsi="Tahoma" w:cs="Tahoma"/>
          <w:noProof/>
          <w:sz w:val="20"/>
        </w:rPr>
        <w:t xml:space="preserve"> </w:t>
      </w:r>
      <w:r>
        <w:rPr>
          <w:rFonts w:ascii="Tahoma" w:hAnsi="Tahoma" w:cs="Tahoma"/>
          <w:noProof/>
          <w:sz w:val="20"/>
        </w:rPr>
        <w:t>са</w:t>
      </w:r>
      <w:r w:rsidR="00E35122" w:rsidRPr="000D6630">
        <w:rPr>
          <w:rFonts w:ascii="Tahoma" w:hAnsi="Tahoma" w:cs="Tahoma"/>
          <w:noProof/>
          <w:sz w:val="20"/>
        </w:rPr>
        <w:t xml:space="preserve"> </w:t>
      </w:r>
      <w:r>
        <w:rPr>
          <w:rFonts w:ascii="Tahoma" w:hAnsi="Tahoma" w:cs="Tahoma"/>
          <w:noProof/>
          <w:sz w:val="20"/>
        </w:rPr>
        <w:t>захтевима</w:t>
      </w:r>
      <w:r w:rsidR="00E35122" w:rsidRPr="000D6630">
        <w:rPr>
          <w:rFonts w:ascii="Tahoma" w:hAnsi="Tahoma" w:cs="Tahoma"/>
          <w:noProof/>
          <w:sz w:val="20"/>
        </w:rPr>
        <w:t xml:space="preserve"> </w:t>
      </w:r>
      <w:r>
        <w:rPr>
          <w:rFonts w:ascii="Tahoma" w:hAnsi="Tahoma" w:cs="Tahoma"/>
          <w:noProof/>
          <w:sz w:val="20"/>
        </w:rPr>
        <w:t>из</w:t>
      </w:r>
      <w:r w:rsidR="00E35122" w:rsidRPr="000D6630">
        <w:rPr>
          <w:rFonts w:ascii="Tahoma" w:hAnsi="Tahoma" w:cs="Tahoma"/>
          <w:noProof/>
          <w:sz w:val="20"/>
        </w:rPr>
        <w:t xml:space="preserve"> </w:t>
      </w:r>
      <w:r>
        <w:rPr>
          <w:rFonts w:ascii="Tahoma" w:hAnsi="Tahoma" w:cs="Tahoma"/>
          <w:noProof/>
          <w:sz w:val="20"/>
        </w:rPr>
        <w:t>техничке</w:t>
      </w:r>
      <w:r w:rsidR="00E35122" w:rsidRPr="000D6630">
        <w:rPr>
          <w:rFonts w:ascii="Tahoma" w:hAnsi="Tahoma" w:cs="Tahoma"/>
          <w:noProof/>
          <w:sz w:val="20"/>
        </w:rPr>
        <w:t xml:space="preserve"> </w:t>
      </w:r>
      <w:r>
        <w:rPr>
          <w:rFonts w:ascii="Tahoma" w:hAnsi="Tahoma" w:cs="Tahoma"/>
          <w:noProof/>
          <w:sz w:val="20"/>
        </w:rPr>
        <w:t>спецификације</w:t>
      </w:r>
      <w:r w:rsidR="00E35122" w:rsidRPr="000D6630">
        <w:rPr>
          <w:noProof/>
        </w:rPr>
        <w:t>.</w:t>
      </w:r>
    </w:p>
    <w:p w:rsidR="00E35122" w:rsidRPr="001356FF" w:rsidRDefault="00E35122" w:rsidP="00E35122">
      <w:pPr>
        <w:pStyle w:val="Heading2"/>
        <w:tabs>
          <w:tab w:val="clear" w:pos="1440"/>
        </w:tabs>
        <w:spacing w:before="0" w:after="0" w:line="100" w:lineRule="atLeast"/>
        <w:rPr>
          <w:rFonts w:ascii="Tahoma" w:hAnsi="Tahoma" w:cs="Tahoma"/>
          <w:i w:val="0"/>
          <w:noProof/>
          <w:sz w:val="20"/>
          <w:szCs w:val="20"/>
          <w:lang w:val="sr-Cyrl-CS"/>
        </w:rPr>
      </w:pPr>
      <w:r w:rsidRPr="001356FF">
        <w:rPr>
          <w:rFonts w:ascii="Tahoma" w:hAnsi="Tahoma" w:cs="Tahoma"/>
          <w:i w:val="0"/>
          <w:noProof/>
          <w:sz w:val="20"/>
          <w:szCs w:val="20"/>
          <w:lang w:val="sr-Cyrl-CS"/>
        </w:rPr>
        <w:t xml:space="preserve">2.6. </w:t>
      </w:r>
      <w:r w:rsidR="000D6630" w:rsidRPr="001356FF">
        <w:rPr>
          <w:rFonts w:ascii="Tahoma" w:hAnsi="Tahoma" w:cs="Tahoma"/>
          <w:i w:val="0"/>
          <w:noProof/>
          <w:sz w:val="20"/>
          <w:szCs w:val="20"/>
          <w:lang w:val="sr-Cyrl-CS"/>
        </w:rPr>
        <w:t>Начин</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спровођења</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контроле</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и</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обезбеђивања</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гаранције</w:t>
      </w:r>
      <w:r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квалитета</w:t>
      </w:r>
    </w:p>
    <w:p w:rsidR="00E35122" w:rsidRPr="000D6630" w:rsidRDefault="000D6630" w:rsidP="00E35122">
      <w:pPr>
        <w:rPr>
          <w:rFonts w:ascii="Tahoma" w:hAnsi="Tahoma" w:cs="Tahoma"/>
          <w:sz w:val="20"/>
          <w:szCs w:val="20"/>
          <w:lang w:val="sr-Cyrl-CS"/>
        </w:rPr>
      </w:pPr>
      <w:r>
        <w:rPr>
          <w:rFonts w:ascii="Tahoma" w:hAnsi="Tahoma" w:cs="Tahoma"/>
          <w:noProof/>
          <w:sz w:val="20"/>
          <w:szCs w:val="20"/>
          <w:lang w:val="sr-Cyrl-CS"/>
        </w:rPr>
        <w:t>Контрола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извршених</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услуга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врши</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од</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стране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стручне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службе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за</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управљање</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медицинским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отпадом</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КБЦ</w:t>
      </w:r>
      <w:r w:rsidR="00E35122" w:rsidRPr="000D6630">
        <w:rPr>
          <w:rFonts w:ascii="Tahoma" w:hAnsi="Tahoma" w:cs="Tahoma"/>
          <w:noProof/>
          <w:sz w:val="20"/>
          <w:szCs w:val="20"/>
          <w:lang w:val="sr-Cyrl-CS"/>
        </w:rPr>
        <w:t xml:space="preserve"> „</w:t>
      </w:r>
      <w:r>
        <w:rPr>
          <w:rFonts w:ascii="Tahoma" w:hAnsi="Tahoma" w:cs="Tahoma"/>
          <w:noProof/>
          <w:sz w:val="20"/>
          <w:szCs w:val="20"/>
          <w:lang w:val="sr-Cyrl-CS"/>
        </w:rPr>
        <w:t>Бежанијска</w:t>
      </w:r>
      <w:r w:rsidR="00461D63" w:rsidRPr="000D6630">
        <w:rPr>
          <w:rFonts w:ascii="Tahoma" w:hAnsi="Tahoma" w:cs="Tahoma"/>
          <w:noProof/>
          <w:sz w:val="20"/>
          <w:szCs w:val="20"/>
          <w:lang w:val="sr-Cyrl-CS"/>
        </w:rPr>
        <w:t xml:space="preserve"> </w:t>
      </w:r>
      <w:r>
        <w:rPr>
          <w:rFonts w:ascii="Tahoma" w:hAnsi="Tahoma" w:cs="Tahoma"/>
          <w:noProof/>
          <w:sz w:val="20"/>
          <w:szCs w:val="20"/>
          <w:lang w:val="sr-Cyrl-CS"/>
        </w:rPr>
        <w:t>коса</w:t>
      </w:r>
      <w:r w:rsidR="00E35122" w:rsidRPr="000D6630">
        <w:rPr>
          <w:rFonts w:ascii="Tahoma" w:hAnsi="Tahoma" w:cs="Tahoma"/>
          <w:noProof/>
          <w:sz w:val="20"/>
          <w:szCs w:val="20"/>
          <w:lang w:val="sr-Cyrl-CS"/>
        </w:rPr>
        <w:t>“.</w:t>
      </w:r>
    </w:p>
    <w:p w:rsidR="00CA1580" w:rsidRPr="00CA1580" w:rsidRDefault="00CA1580" w:rsidP="00E35122">
      <w:pPr>
        <w:rPr>
          <w:rFonts w:ascii="Tahoma" w:hAnsi="Tahoma" w:cs="Tahoma"/>
          <w:sz w:val="20"/>
          <w:szCs w:val="20"/>
        </w:rPr>
      </w:pPr>
      <w:r>
        <w:rPr>
          <w:rFonts w:ascii="Tahoma" w:hAnsi="Tahoma" w:cs="Tahoma"/>
          <w:sz w:val="20"/>
          <w:szCs w:val="20"/>
        </w:rPr>
        <w:t>Најаву кретања опасног отпада на прописаном обрасцу врши власник отпада</w:t>
      </w:r>
      <w:r w:rsidR="00BB3BE6">
        <w:rPr>
          <w:rFonts w:ascii="Tahoma" w:hAnsi="Tahoma" w:cs="Tahoma"/>
          <w:sz w:val="20"/>
          <w:szCs w:val="20"/>
        </w:rPr>
        <w:t>. 5 примерака предаје Оператеру. Оператер је дужан да након извршеног мерења отпада овери документ и врати примерке власнику отпада на даље поступање</w:t>
      </w:r>
    </w:p>
    <w:p w:rsidR="00E35122" w:rsidRDefault="00E35122" w:rsidP="00E35122">
      <w:pPr>
        <w:pStyle w:val="NoSpacing"/>
        <w:jc w:val="both"/>
        <w:rPr>
          <w:rFonts w:ascii="Times New Roman" w:hAnsi="Times New Roman"/>
          <w:color w:val="FF0000"/>
          <w:sz w:val="16"/>
          <w:szCs w:val="16"/>
        </w:rPr>
      </w:pPr>
    </w:p>
    <w:p w:rsidR="00E35122" w:rsidRPr="001356FF" w:rsidRDefault="001356FF" w:rsidP="00E35122">
      <w:pPr>
        <w:pStyle w:val="Heading2"/>
        <w:numPr>
          <w:ilvl w:val="1"/>
          <w:numId w:val="41"/>
        </w:numPr>
        <w:tabs>
          <w:tab w:val="clear" w:pos="1440"/>
        </w:tabs>
        <w:spacing w:before="0" w:after="0" w:line="100" w:lineRule="atLeast"/>
        <w:ind w:left="1143" w:hanging="1143"/>
        <w:rPr>
          <w:rFonts w:ascii="Tahoma" w:hAnsi="Tahoma" w:cs="Tahoma"/>
          <w:i w:val="0"/>
          <w:noProof/>
          <w:color w:val="FF0000"/>
          <w:sz w:val="20"/>
          <w:szCs w:val="20"/>
          <w:lang w:val="sr-Cyrl-CS"/>
        </w:rPr>
      </w:pPr>
      <w:r>
        <w:rPr>
          <w:rFonts w:ascii="Tahoma" w:hAnsi="Tahoma" w:cs="Tahoma"/>
          <w:i w:val="0"/>
          <w:noProof/>
          <w:sz w:val="20"/>
          <w:szCs w:val="20"/>
          <w:lang w:val="sr-Cyrl-CS"/>
        </w:rPr>
        <w:t>2</w:t>
      </w:r>
      <w:r w:rsidR="00E35122" w:rsidRPr="001356FF">
        <w:rPr>
          <w:rFonts w:ascii="Tahoma" w:hAnsi="Tahoma" w:cs="Tahoma"/>
          <w:i w:val="0"/>
          <w:noProof/>
          <w:sz w:val="20"/>
          <w:szCs w:val="20"/>
          <w:lang w:val="sr-Cyrl-CS"/>
        </w:rPr>
        <w:t>.</w:t>
      </w:r>
      <w:r>
        <w:rPr>
          <w:rFonts w:ascii="Tahoma" w:hAnsi="Tahoma" w:cs="Tahoma"/>
          <w:i w:val="0"/>
          <w:noProof/>
          <w:sz w:val="20"/>
          <w:szCs w:val="20"/>
          <w:lang w:val="sr-Cyrl-CS"/>
        </w:rPr>
        <w:t>7.</w:t>
      </w:r>
      <w:r w:rsidR="00E35122"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Место</w:t>
      </w:r>
      <w:r w:rsidR="00E35122" w:rsidRPr="001356FF">
        <w:rPr>
          <w:rFonts w:ascii="Tahoma" w:hAnsi="Tahoma" w:cs="Tahoma"/>
          <w:i w:val="0"/>
          <w:noProof/>
          <w:sz w:val="20"/>
          <w:szCs w:val="20"/>
          <w:lang w:val="sr-Cyrl-CS"/>
        </w:rPr>
        <w:t xml:space="preserve"> </w:t>
      </w:r>
      <w:r>
        <w:rPr>
          <w:rFonts w:ascii="Tahoma" w:hAnsi="Tahoma" w:cs="Tahoma"/>
          <w:i w:val="0"/>
          <w:noProof/>
          <w:sz w:val="20"/>
          <w:szCs w:val="20"/>
          <w:lang w:val="sr-Cyrl-CS"/>
        </w:rPr>
        <w:t>и рок</w:t>
      </w:r>
      <w:r w:rsidR="00661F65">
        <w:rPr>
          <w:rFonts w:ascii="Tahoma" w:hAnsi="Tahoma" w:cs="Tahoma"/>
          <w:i w:val="0"/>
          <w:noProof/>
          <w:sz w:val="20"/>
          <w:szCs w:val="20"/>
          <w:lang w:val="sr-Latn-CS"/>
        </w:rPr>
        <w:t xml:space="preserve"> </w:t>
      </w:r>
      <w:r w:rsidR="000D6630" w:rsidRPr="001356FF">
        <w:rPr>
          <w:rFonts w:ascii="Tahoma" w:hAnsi="Tahoma" w:cs="Tahoma"/>
          <w:i w:val="0"/>
          <w:noProof/>
          <w:sz w:val="20"/>
          <w:szCs w:val="20"/>
          <w:lang w:val="sr-Cyrl-CS"/>
        </w:rPr>
        <w:t>извршења</w:t>
      </w:r>
      <w:r w:rsidR="00E35122" w:rsidRPr="001356FF">
        <w:rPr>
          <w:rFonts w:ascii="Tahoma" w:hAnsi="Tahoma" w:cs="Tahoma"/>
          <w:i w:val="0"/>
          <w:noProof/>
          <w:sz w:val="20"/>
          <w:szCs w:val="20"/>
          <w:lang w:val="sr-Cyrl-CS"/>
        </w:rPr>
        <w:t xml:space="preserve"> </w:t>
      </w:r>
      <w:r w:rsidR="000D6630" w:rsidRPr="001356FF">
        <w:rPr>
          <w:rFonts w:ascii="Tahoma" w:hAnsi="Tahoma" w:cs="Tahoma"/>
          <w:i w:val="0"/>
          <w:noProof/>
          <w:sz w:val="20"/>
          <w:szCs w:val="20"/>
          <w:lang w:val="sr-Cyrl-CS"/>
        </w:rPr>
        <w:t>услуге</w:t>
      </w:r>
    </w:p>
    <w:p w:rsidR="00E35122" w:rsidRPr="00461D63" w:rsidRDefault="00E35122" w:rsidP="00E35122">
      <w:pPr>
        <w:pStyle w:val="Default"/>
        <w:ind w:hanging="142"/>
        <w:jc w:val="both"/>
        <w:rPr>
          <w:rFonts w:ascii="Tahoma" w:hAnsi="Tahoma" w:cs="Tahoma"/>
          <w:color w:val="auto"/>
          <w:sz w:val="20"/>
          <w:szCs w:val="20"/>
        </w:rPr>
      </w:pP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Место</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извршења</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предметне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услуге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је</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Клиничко</w:t>
      </w:r>
      <w:r w:rsidRPr="000D6630">
        <w:rPr>
          <w:rFonts w:ascii="Tahoma" w:hAnsi="Tahoma" w:cs="Tahoma"/>
          <w:noProof/>
          <w:color w:val="auto"/>
          <w:sz w:val="20"/>
          <w:szCs w:val="20"/>
          <w:lang w:val="sr-Cyrl-CS"/>
        </w:rPr>
        <w:t>-</w:t>
      </w:r>
      <w:r w:rsidR="000D6630">
        <w:rPr>
          <w:rFonts w:ascii="Tahoma" w:hAnsi="Tahoma" w:cs="Tahoma"/>
          <w:noProof/>
          <w:color w:val="auto"/>
          <w:sz w:val="20"/>
          <w:szCs w:val="20"/>
          <w:lang w:val="sr-Cyrl-CS"/>
        </w:rPr>
        <w:t>болнички</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центар</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Бежанијска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коса</w:t>
      </w:r>
      <w:r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Бежанијска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коса</w:t>
      </w:r>
      <w:r w:rsidR="00461D63" w:rsidRPr="000D6630">
        <w:rPr>
          <w:rFonts w:ascii="Tahoma" w:hAnsi="Tahoma" w:cs="Tahoma"/>
          <w:noProof/>
          <w:color w:val="auto"/>
          <w:sz w:val="20"/>
          <w:szCs w:val="20"/>
          <w:lang w:val="sr-Cyrl-CS"/>
        </w:rPr>
        <w:t xml:space="preserve"> </w:t>
      </w:r>
      <w:r w:rsidR="000D6630">
        <w:rPr>
          <w:rFonts w:ascii="Tahoma" w:hAnsi="Tahoma" w:cs="Tahoma"/>
          <w:noProof/>
          <w:color w:val="auto"/>
          <w:sz w:val="20"/>
          <w:szCs w:val="20"/>
          <w:lang w:val="sr-Cyrl-CS"/>
        </w:rPr>
        <w:t>б</w:t>
      </w:r>
      <w:r w:rsidR="000D6630">
        <w:rPr>
          <w:rFonts w:ascii="Tahoma" w:hAnsi="Tahoma" w:cs="Tahoma"/>
          <w:color w:val="auto"/>
          <w:sz w:val="20"/>
          <w:szCs w:val="20"/>
          <w:lang w:val="sr-Cyrl-CS"/>
        </w:rPr>
        <w:t>б</w:t>
      </w:r>
      <w:r w:rsidR="001356FF">
        <w:rPr>
          <w:rFonts w:ascii="Tahoma" w:hAnsi="Tahoma" w:cs="Tahoma"/>
          <w:color w:val="auto"/>
          <w:sz w:val="20"/>
          <w:szCs w:val="20"/>
          <w:lang w:val="sr-Cyrl-CS"/>
        </w:rPr>
        <w:t>. Цитотоксични отпад преузима се најмање 4 пута месечно (према потребама наручиоца и чешће)</w:t>
      </w:r>
    </w:p>
    <w:p w:rsidR="000D6630" w:rsidRDefault="000D6630" w:rsidP="003D088D">
      <w:pPr>
        <w:tabs>
          <w:tab w:val="left" w:pos="567"/>
          <w:tab w:val="left" w:pos="709"/>
          <w:tab w:val="left" w:pos="990"/>
          <w:tab w:val="left" w:pos="1134"/>
        </w:tabs>
        <w:outlineLvl w:val="0"/>
        <w:rPr>
          <w:rFonts w:ascii="Tahoma" w:hAnsi="Tahoma" w:cs="Tahoma"/>
          <w:sz w:val="20"/>
          <w:szCs w:val="20"/>
          <w:lang w:val="uz-Cyrl-UZ"/>
        </w:rPr>
      </w:pPr>
    </w:p>
    <w:p w:rsidR="000D6630" w:rsidRDefault="000D6630" w:rsidP="003D088D">
      <w:pPr>
        <w:tabs>
          <w:tab w:val="left" w:pos="567"/>
          <w:tab w:val="left" w:pos="709"/>
          <w:tab w:val="left" w:pos="990"/>
          <w:tab w:val="left" w:pos="1134"/>
        </w:tabs>
        <w:outlineLvl w:val="0"/>
        <w:rPr>
          <w:rFonts w:ascii="Tahoma" w:hAnsi="Tahoma" w:cs="Tahoma"/>
          <w:sz w:val="20"/>
          <w:szCs w:val="20"/>
          <w:lang w:val="uz-Cyrl-UZ"/>
        </w:rPr>
      </w:pPr>
    </w:p>
    <w:p w:rsidR="005B48AB" w:rsidRPr="005B48AB" w:rsidRDefault="005B48AB" w:rsidP="003D088D">
      <w:pPr>
        <w:tabs>
          <w:tab w:val="left" w:pos="567"/>
          <w:tab w:val="left" w:pos="709"/>
          <w:tab w:val="left" w:pos="990"/>
          <w:tab w:val="left" w:pos="1134"/>
        </w:tabs>
        <w:outlineLvl w:val="0"/>
        <w:rPr>
          <w:rFonts w:ascii="Tahoma" w:hAnsi="Tahoma" w:cs="Tahoma"/>
          <w:sz w:val="20"/>
          <w:szCs w:val="20"/>
          <w:lang w:val="uz-Cyrl-UZ"/>
        </w:rPr>
      </w:pPr>
    </w:p>
    <w:p w:rsidR="00A961BA" w:rsidRPr="00A35623" w:rsidRDefault="00A961BA" w:rsidP="00A961BA">
      <w:pPr>
        <w:keepNext/>
        <w:jc w:val="center"/>
        <w:outlineLvl w:val="0"/>
        <w:rPr>
          <w:rFonts w:ascii="Tahoma" w:hAnsi="Tahoma" w:cs="Tahoma"/>
          <w:b/>
          <w:bCs/>
          <w:kern w:val="32"/>
          <w:sz w:val="20"/>
          <w:szCs w:val="20"/>
        </w:rPr>
      </w:pPr>
      <w:bookmarkStart w:id="18" w:name="_Toc421686504"/>
      <w:r w:rsidRPr="00A35623">
        <w:rPr>
          <w:rFonts w:ascii="Tahoma" w:hAnsi="Tahoma" w:cs="Tahoma"/>
          <w:b/>
          <w:bCs/>
          <w:kern w:val="32"/>
          <w:sz w:val="20"/>
          <w:szCs w:val="20"/>
        </w:rPr>
        <w:t>3.1. ОБАВЕЗНИ УСЛОВИ ЗА УЧЕШЋЕ У ПОСТУПКУ ЈАВНЕ НАБАВКЕ</w:t>
      </w:r>
      <w:bookmarkStart w:id="19" w:name="_Toc404159461"/>
      <w:bookmarkEnd w:id="18"/>
    </w:p>
    <w:p w:rsidR="00A961BA" w:rsidRPr="00A35623" w:rsidRDefault="00A961BA" w:rsidP="00A961BA">
      <w:pPr>
        <w:keepNext/>
        <w:jc w:val="center"/>
        <w:outlineLvl w:val="0"/>
        <w:rPr>
          <w:rFonts w:ascii="Tahoma" w:hAnsi="Tahoma" w:cs="Tahoma"/>
          <w:b/>
          <w:bCs/>
          <w:kern w:val="32"/>
          <w:sz w:val="20"/>
          <w:szCs w:val="20"/>
          <w:lang w:val="sr-Cyrl-CS"/>
        </w:rPr>
      </w:pPr>
      <w:bookmarkStart w:id="20" w:name="_Toc421686505"/>
      <w:r w:rsidRPr="00A35623">
        <w:rPr>
          <w:rFonts w:ascii="Tahoma" w:hAnsi="Tahoma" w:cs="Tahoma"/>
          <w:b/>
          <w:bCs/>
          <w:kern w:val="32"/>
          <w:sz w:val="20"/>
          <w:szCs w:val="20"/>
        </w:rPr>
        <w:t>ИЗ ЧЛАНА. 75. ЗЈН</w:t>
      </w:r>
      <w:bookmarkEnd w:id="19"/>
      <w:bookmarkEnd w:id="20"/>
    </w:p>
    <w:p w:rsidR="00A961BA" w:rsidRPr="00A35623" w:rsidRDefault="00A961BA" w:rsidP="00A961BA">
      <w:pPr>
        <w:tabs>
          <w:tab w:val="clear" w:pos="1440"/>
          <w:tab w:val="left" w:pos="1080"/>
        </w:tabs>
        <w:spacing w:after="120"/>
        <w:ind w:firstLine="720"/>
        <w:jc w:val="center"/>
        <w:rPr>
          <w:rFonts w:ascii="Tahoma" w:hAnsi="Tahoma" w:cs="Tahoma"/>
          <w:iCs/>
          <w:sz w:val="20"/>
          <w:szCs w:val="20"/>
        </w:rPr>
      </w:pP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iCs/>
          <w:sz w:val="20"/>
          <w:szCs w:val="20"/>
          <w:lang w:val="sr-Cyrl-CS"/>
        </w:rPr>
        <w:t xml:space="preserve">Право на учешће у </w:t>
      </w:r>
      <w:r w:rsidRPr="00A35623">
        <w:rPr>
          <w:rFonts w:ascii="Tahoma" w:hAnsi="Tahoma" w:cs="Tahoma"/>
          <w:iCs/>
          <w:sz w:val="20"/>
          <w:szCs w:val="20"/>
        </w:rPr>
        <w:t xml:space="preserve">овом </w:t>
      </w:r>
      <w:r w:rsidRPr="00A35623">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35623">
        <w:rPr>
          <w:rFonts w:ascii="Tahoma" w:hAnsi="Tahoma" w:cs="Tahoma"/>
          <w:iCs/>
          <w:sz w:val="20"/>
          <w:szCs w:val="20"/>
        </w:rPr>
        <w:t>аном</w:t>
      </w:r>
      <w:r w:rsidRPr="00A35623">
        <w:rPr>
          <w:rFonts w:ascii="Tahoma" w:hAnsi="Tahoma" w:cs="Tahoma"/>
          <w:iCs/>
          <w:sz w:val="20"/>
          <w:szCs w:val="20"/>
          <w:lang w:val="sr-Cyrl-CS"/>
        </w:rPr>
        <w:t xml:space="preserve"> 75. З</w:t>
      </w:r>
      <w:r w:rsidRPr="00A35623">
        <w:rPr>
          <w:rFonts w:ascii="Tahoma" w:hAnsi="Tahoma" w:cs="Tahoma"/>
          <w:iCs/>
          <w:sz w:val="20"/>
          <w:szCs w:val="20"/>
        </w:rPr>
        <w:t xml:space="preserve">ЈН. </w:t>
      </w:r>
    </w:p>
    <w:p w:rsidR="00A961BA" w:rsidRPr="00A35623" w:rsidRDefault="00A961BA" w:rsidP="00A961BA">
      <w:pPr>
        <w:tabs>
          <w:tab w:val="clear" w:pos="1440"/>
          <w:tab w:val="left" w:pos="1080"/>
        </w:tabs>
        <w:rPr>
          <w:rFonts w:ascii="Tahoma" w:hAnsi="Tahoma" w:cs="Tahoma"/>
          <w:bCs/>
          <w:iCs/>
          <w:sz w:val="20"/>
          <w:szCs w:val="20"/>
        </w:rPr>
      </w:pPr>
      <w:r w:rsidRPr="00A35623">
        <w:rPr>
          <w:rFonts w:ascii="Tahoma" w:hAnsi="Tahoma" w:cs="Tahoma"/>
          <w:bCs/>
          <w:iCs/>
          <w:sz w:val="20"/>
          <w:szCs w:val="20"/>
        </w:rPr>
        <w:t>У</w:t>
      </w:r>
      <w:r w:rsidRPr="00A35623">
        <w:rPr>
          <w:rFonts w:ascii="Tahoma" w:hAnsi="Tahoma" w:cs="Tahoma"/>
          <w:bCs/>
          <w:iCs/>
          <w:sz w:val="20"/>
          <w:szCs w:val="20"/>
          <w:lang w:val="sr-Cyrl-CS"/>
        </w:rPr>
        <w:t xml:space="preserve">колико понуду подноси група понуђача </w:t>
      </w:r>
      <w:r w:rsidRPr="00A35623">
        <w:rPr>
          <w:rFonts w:ascii="Tahoma" w:hAnsi="Tahoma" w:cs="Tahoma"/>
          <w:bCs/>
          <w:iCs/>
          <w:sz w:val="20"/>
          <w:szCs w:val="20"/>
        </w:rPr>
        <w:t xml:space="preserve">сви чланови групе </w:t>
      </w:r>
      <w:r w:rsidRPr="00A35623">
        <w:rPr>
          <w:rFonts w:ascii="Tahoma" w:hAnsi="Tahoma" w:cs="Tahoma"/>
          <w:bCs/>
          <w:iCs/>
          <w:sz w:val="20"/>
          <w:szCs w:val="20"/>
          <w:lang w:val="sr-Cyrl-CS"/>
        </w:rPr>
        <w:t>понуђач</w:t>
      </w:r>
      <w:r w:rsidRPr="00A35623">
        <w:rPr>
          <w:rFonts w:ascii="Tahoma" w:hAnsi="Tahoma" w:cs="Tahoma"/>
          <w:bCs/>
          <w:iCs/>
          <w:sz w:val="20"/>
          <w:szCs w:val="20"/>
        </w:rPr>
        <w:t>а</w:t>
      </w:r>
      <w:r w:rsidRPr="00A35623">
        <w:rPr>
          <w:rFonts w:ascii="Tahoma" w:hAnsi="Tahoma" w:cs="Tahoma"/>
          <w:bCs/>
          <w:iCs/>
          <w:sz w:val="20"/>
          <w:szCs w:val="20"/>
          <w:lang w:val="sr-Cyrl-CS"/>
        </w:rPr>
        <w:t xml:space="preserve"> дуж</w:t>
      </w:r>
      <w:r w:rsidRPr="00A35623">
        <w:rPr>
          <w:rFonts w:ascii="Tahoma" w:hAnsi="Tahoma" w:cs="Tahoma"/>
          <w:bCs/>
          <w:iCs/>
          <w:sz w:val="20"/>
          <w:szCs w:val="20"/>
        </w:rPr>
        <w:t xml:space="preserve">ни суда </w:t>
      </w:r>
      <w:r w:rsidRPr="00A35623">
        <w:rPr>
          <w:rFonts w:ascii="Tahoma" w:hAnsi="Tahoma" w:cs="Tahoma"/>
          <w:bCs/>
          <w:iCs/>
          <w:sz w:val="20"/>
          <w:szCs w:val="20"/>
          <w:lang w:val="sr-Cyrl-CS"/>
        </w:rPr>
        <w:t>доставе доказе да испуњавају услове из члана 75. став 1., тачке 1) - 4).</w:t>
      </w:r>
      <w:r w:rsidRPr="00A35623">
        <w:rPr>
          <w:rFonts w:ascii="Tahoma" w:hAnsi="Tahoma" w:cs="Tahoma"/>
          <w:bCs/>
          <w:iCs/>
          <w:sz w:val="20"/>
          <w:szCs w:val="20"/>
        </w:rPr>
        <w:t xml:space="preserve"> и члана 75., став 2. ЗЈН. </w:t>
      </w:r>
    </w:p>
    <w:p w:rsidR="00A961BA" w:rsidRPr="00A35623" w:rsidRDefault="00A961BA" w:rsidP="00A961BA">
      <w:pPr>
        <w:tabs>
          <w:tab w:val="clear" w:pos="1440"/>
          <w:tab w:val="left" w:pos="1080"/>
        </w:tabs>
        <w:rPr>
          <w:rFonts w:ascii="Tahoma" w:hAnsi="Tahoma" w:cs="Tahoma"/>
          <w:bCs/>
          <w:iCs/>
          <w:sz w:val="20"/>
          <w:szCs w:val="20"/>
          <w:lang w:val="sr-Cyrl-CS"/>
        </w:rPr>
      </w:pPr>
      <w:r w:rsidRPr="00A35623">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A35623">
        <w:rPr>
          <w:rFonts w:ascii="Tahoma" w:hAnsi="Tahoma" w:cs="Tahoma"/>
          <w:bCs/>
          <w:iCs/>
          <w:sz w:val="20"/>
          <w:szCs w:val="20"/>
        </w:rPr>
        <w:t>ЈН</w:t>
      </w:r>
      <w:r w:rsidRPr="00A35623">
        <w:rPr>
          <w:rFonts w:ascii="Tahoma" w:hAnsi="Tahoma" w:cs="Tahoma"/>
          <w:bCs/>
          <w:iCs/>
          <w:sz w:val="20"/>
          <w:szCs w:val="20"/>
          <w:lang w:val="sr-Cyrl-CS"/>
        </w:rPr>
        <w:t xml:space="preserve">. </w:t>
      </w:r>
    </w:p>
    <w:p w:rsidR="00A961BA" w:rsidRPr="00A35623" w:rsidRDefault="00A961BA" w:rsidP="00A961BA">
      <w:pPr>
        <w:rPr>
          <w:rFonts w:ascii="Tahoma" w:hAnsi="Tahoma" w:cs="Tahoma"/>
          <w:b/>
          <w:sz w:val="20"/>
          <w:szCs w:val="20"/>
          <w:lang w:val="sr-Cyrl-CS"/>
        </w:rPr>
      </w:pPr>
      <w:bookmarkStart w:id="21" w:name="_Toc404159462"/>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w:t>
      </w:r>
      <w:r w:rsidR="00661F65">
        <w:rPr>
          <w:rFonts w:ascii="Tahoma" w:hAnsi="Tahoma" w:cs="Tahoma"/>
          <w:b/>
          <w:sz w:val="20"/>
          <w:szCs w:val="20"/>
          <w:lang w:val="sr-Cyrl-CS"/>
        </w:rPr>
        <w:t>ује испуњење обавезних услова</w:t>
      </w:r>
      <w:r w:rsidR="00661F65">
        <w:rPr>
          <w:rFonts w:ascii="Tahoma" w:hAnsi="Tahoma" w:cs="Tahoma"/>
          <w:b/>
          <w:sz w:val="20"/>
          <w:szCs w:val="20"/>
          <w:lang w:val="sr-Latn-CS"/>
        </w:rPr>
        <w:t xml:space="preserve"> </w:t>
      </w:r>
      <w:r w:rsidRPr="00A35623">
        <w:rPr>
          <w:rFonts w:ascii="Tahoma" w:hAnsi="Tahoma" w:cs="Tahoma"/>
          <w:b/>
          <w:sz w:val="20"/>
          <w:szCs w:val="20"/>
          <w:lang w:val="sr-Cyrl-CS"/>
        </w:rPr>
        <w:t>из члана 75. ЗЈН.</w:t>
      </w:r>
      <w:bookmarkEnd w:id="21"/>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lang w:val="sr-Cyrl-CS"/>
        </w:rPr>
        <w:t>3.1.1.</w:t>
      </w:r>
      <w:r w:rsidRPr="00A35623">
        <w:rPr>
          <w:rFonts w:ascii="Tahoma" w:hAnsi="Tahoma" w:cs="Tahoma"/>
          <w:b/>
          <w:iCs/>
          <w:sz w:val="20"/>
          <w:szCs w:val="20"/>
          <w:lang w:val="sr-Cyrl-CS"/>
        </w:rPr>
        <w:t xml:space="preserve">Услов из члана </w:t>
      </w:r>
      <w:r w:rsidRPr="00A35623">
        <w:rPr>
          <w:rFonts w:ascii="Tahoma" w:hAnsi="Tahoma" w:cs="Tahoma"/>
          <w:b/>
          <w:bCs/>
          <w:iCs/>
          <w:sz w:val="20"/>
          <w:szCs w:val="20"/>
          <w:lang w:val="sr-Cyrl-CS"/>
        </w:rPr>
        <w:t xml:space="preserve">75. став 1., тачка 1) ЗЈН </w:t>
      </w:r>
    </w:p>
    <w:p w:rsidR="00A961BA" w:rsidRPr="00A35623" w:rsidRDefault="00A961BA" w:rsidP="00A961BA">
      <w:pPr>
        <w:rPr>
          <w:rFonts w:ascii="Tahoma" w:hAnsi="Tahoma" w:cs="Tahoma"/>
          <w:sz w:val="20"/>
          <w:szCs w:val="20"/>
        </w:rPr>
      </w:pPr>
      <w:r w:rsidRPr="00A35623">
        <w:rPr>
          <w:rFonts w:ascii="Tahoma" w:hAnsi="Tahoma" w:cs="Tahoma"/>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регистрован код надлежног органа, односно уписан у одговарајући регистар;</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3.1.2.Услов из члана </w:t>
      </w:r>
      <w:r w:rsidRPr="00A35623">
        <w:rPr>
          <w:rFonts w:ascii="Tahoma" w:hAnsi="Tahoma" w:cs="Tahoma"/>
          <w:b/>
          <w:bCs/>
          <w:iCs/>
          <w:sz w:val="20"/>
          <w:szCs w:val="20"/>
          <w:lang w:val="sr-Cyrl-CS"/>
        </w:rPr>
        <w:t>75. став 1., тачка 2) ЗЈН</w:t>
      </w:r>
    </w:p>
    <w:p w:rsidR="00A961BA" w:rsidRPr="00A35623" w:rsidRDefault="00A961BA" w:rsidP="00A961BA">
      <w:pPr>
        <w:rPr>
          <w:rFonts w:ascii="Tahoma" w:hAnsi="Tahoma" w:cs="Tahoma"/>
          <w:sz w:val="20"/>
          <w:szCs w:val="20"/>
        </w:rPr>
      </w:pPr>
      <w:r w:rsidRPr="00A35623">
        <w:rPr>
          <w:rFonts w:ascii="Tahoma" w:hAnsi="Tahoma" w:cs="Tahoma"/>
          <w:sz w:val="20"/>
          <w:szCs w:val="20"/>
        </w:rPr>
        <w:t xml:space="preserve">- да </w:t>
      </w:r>
      <w:r w:rsidRPr="00A35623">
        <w:rPr>
          <w:rFonts w:ascii="Tahoma" w:hAnsi="Tahoma" w:cs="Tahoma"/>
          <w:sz w:val="20"/>
          <w:szCs w:val="20"/>
          <w:lang w:val="sr-Cyrl-CS"/>
        </w:rPr>
        <w:t xml:space="preserve">понуђач </w:t>
      </w:r>
      <w:r w:rsidRPr="00A35623">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rPr>
          <w:rFonts w:ascii="Tahoma" w:hAnsi="Tahoma" w:cs="Tahoma"/>
          <w:sz w:val="20"/>
          <w:szCs w:val="20"/>
        </w:rPr>
      </w:pPr>
      <w:r w:rsidRPr="00A35623">
        <w:rPr>
          <w:rFonts w:ascii="Tahoma" w:hAnsi="Tahoma" w:cs="Tahoma"/>
          <w:bCs/>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A35623" w:rsidRDefault="00A961BA" w:rsidP="00A961BA">
      <w:pPr>
        <w:tabs>
          <w:tab w:val="clear" w:pos="1440"/>
        </w:tabs>
        <w:rPr>
          <w:rFonts w:ascii="Tahoma" w:hAnsi="Tahoma" w:cs="Tahoma"/>
          <w:sz w:val="20"/>
          <w:szCs w:val="20"/>
        </w:rPr>
      </w:pPr>
      <w:r w:rsidRPr="00A35623">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A35623">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Default="00A961BA" w:rsidP="00A961BA">
      <w:pPr>
        <w:rPr>
          <w:rFonts w:ascii="Tahoma" w:hAnsi="Tahoma" w:cs="Tahoma"/>
          <w:b/>
          <w:iCs/>
          <w:sz w:val="20"/>
          <w:szCs w:val="20"/>
        </w:rPr>
      </w:pPr>
    </w:p>
    <w:p w:rsidR="00461D63" w:rsidRDefault="00461D63" w:rsidP="00461D63">
      <w:pPr>
        <w:rPr>
          <w:rFonts w:ascii="Tahoma" w:hAnsi="Tahoma" w:cs="Tahoma"/>
          <w:b/>
          <w:bCs/>
          <w:iCs/>
          <w:sz w:val="20"/>
          <w:szCs w:val="20"/>
          <w:lang w:val="sr-Cyrl-CS"/>
        </w:rPr>
      </w:pPr>
      <w:r>
        <w:rPr>
          <w:rFonts w:ascii="Tahoma" w:hAnsi="Tahoma" w:cs="Tahoma"/>
          <w:b/>
          <w:iCs/>
          <w:sz w:val="20"/>
          <w:szCs w:val="20"/>
          <w:lang w:val="sr-Cyrl-CS"/>
        </w:rPr>
        <w:t>3.1.</w:t>
      </w:r>
      <w:r>
        <w:rPr>
          <w:rFonts w:ascii="Tahoma" w:hAnsi="Tahoma" w:cs="Tahoma"/>
          <w:b/>
          <w:iCs/>
          <w:sz w:val="20"/>
          <w:szCs w:val="20"/>
        </w:rPr>
        <w:t>4</w:t>
      </w:r>
      <w:r>
        <w:rPr>
          <w:rFonts w:ascii="Tahoma" w:hAnsi="Tahoma" w:cs="Tahoma"/>
          <w:b/>
          <w:iCs/>
          <w:sz w:val="20"/>
          <w:szCs w:val="20"/>
          <w:lang w:val="sr-Cyrl-CS"/>
        </w:rPr>
        <w:t xml:space="preserve">. Услов из члана </w:t>
      </w:r>
      <w:r>
        <w:rPr>
          <w:rFonts w:ascii="Tahoma" w:hAnsi="Tahoma" w:cs="Tahoma"/>
          <w:b/>
          <w:bCs/>
          <w:iCs/>
          <w:sz w:val="20"/>
          <w:szCs w:val="20"/>
          <w:lang w:val="sr-Cyrl-CS"/>
        </w:rPr>
        <w:t>75. став 1., тачка 5) ЗЈН</w:t>
      </w:r>
    </w:p>
    <w:p w:rsidR="00461D63" w:rsidRPr="000D6630" w:rsidRDefault="00461D63" w:rsidP="00430C6B">
      <w:pPr>
        <w:rPr>
          <w:rFonts w:ascii="Tahoma" w:hAnsi="Tahoma" w:cs="Tahoma"/>
          <w:sz w:val="20"/>
          <w:szCs w:val="20"/>
          <w:lang w:val="sr-Cyrl-CS"/>
        </w:rPr>
      </w:pPr>
      <w:r>
        <w:rPr>
          <w:rFonts w:ascii="Tahoma" w:hAnsi="Tahoma" w:cs="Tahoma"/>
          <w:b/>
          <w:sz w:val="20"/>
          <w:szCs w:val="20"/>
          <w:lang w:val="sr-Cyrl-CS"/>
        </w:rPr>
        <w:t>1.</w:t>
      </w:r>
      <w:r>
        <w:rPr>
          <w:rFonts w:ascii="Tahoma" w:hAnsi="Tahoma" w:cs="Tahoma"/>
          <w:sz w:val="20"/>
          <w:szCs w:val="20"/>
          <w:lang w:val="sr-Cyrl-CS"/>
        </w:rPr>
        <w:t>Важећа дозвола Министарства пољпоривреде и заштите животне средине Републике Србије за об</w:t>
      </w:r>
      <w:r w:rsidRPr="000D6630">
        <w:rPr>
          <w:rFonts w:ascii="Tahoma" w:hAnsi="Tahoma" w:cs="Tahoma"/>
          <w:noProof/>
          <w:sz w:val="20"/>
          <w:szCs w:val="20"/>
          <w:lang w:val="sr-Cyrl-CS"/>
        </w:rPr>
        <w:t>ављање делатности</w:t>
      </w:r>
      <w:r w:rsidR="00430C6B" w:rsidRPr="000D6630">
        <w:rPr>
          <w:rFonts w:ascii="Tahoma" w:hAnsi="Tahoma" w:cs="Tahoma"/>
          <w:noProof/>
          <w:sz w:val="20"/>
          <w:szCs w:val="20"/>
          <w:lang w:val="sr-Cyrl-CS"/>
        </w:rPr>
        <w:t xml:space="preserve"> (</w:t>
      </w:r>
      <w:r w:rsidR="000D6630" w:rsidRPr="000D6630">
        <w:rPr>
          <w:rFonts w:ascii="Tahoma" w:hAnsi="Tahoma" w:cs="Tahoma"/>
          <w:iCs/>
          <w:noProof/>
          <w:sz w:val="20"/>
          <w:szCs w:val="20"/>
          <w:lang w:val="sr-Cyrl-CS"/>
        </w:rPr>
        <w:t>Важећа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дозвола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за</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обављање</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делатности</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издату</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од</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надлежног</w:t>
      </w:r>
      <w:r w:rsidR="00430C6B" w:rsidRPr="000D6630">
        <w:rPr>
          <w:rFonts w:ascii="Tahoma" w:hAnsi="Tahoma" w:cs="Tahoma"/>
          <w:iCs/>
          <w:noProof/>
          <w:sz w:val="20"/>
          <w:szCs w:val="20"/>
          <w:lang w:val="sr-Cyrl-CS"/>
        </w:rPr>
        <w:t xml:space="preserve"> </w:t>
      </w:r>
      <w:r w:rsidR="000D6630" w:rsidRPr="000D6630">
        <w:rPr>
          <w:rFonts w:ascii="Tahoma" w:hAnsi="Tahoma" w:cs="Tahoma"/>
          <w:iCs/>
          <w:noProof/>
          <w:sz w:val="20"/>
          <w:szCs w:val="20"/>
          <w:lang w:val="sr-Cyrl-CS"/>
        </w:rPr>
        <w:t>органа</w:t>
      </w:r>
      <w:r w:rsidR="00430C6B" w:rsidRPr="000D6630">
        <w:rPr>
          <w:rFonts w:ascii="Tahoma" w:hAnsi="Tahoma" w:cs="Tahoma"/>
          <w:iCs/>
          <w:noProof/>
          <w:sz w:val="20"/>
          <w:szCs w:val="20"/>
          <w:lang w:val="sr-Cyrl-CS"/>
        </w:rPr>
        <w:t xml:space="preserve"> – </w:t>
      </w:r>
      <w:r w:rsidR="000D6630" w:rsidRPr="000D6630">
        <w:rPr>
          <w:rFonts w:ascii="Tahoma" w:hAnsi="Tahoma" w:cs="Tahoma"/>
          <w:iCs/>
          <w:noProof/>
          <w:sz w:val="20"/>
          <w:szCs w:val="20"/>
          <w:lang w:val="sr-Cyrl-CS"/>
        </w:rPr>
        <w:t>Д</w:t>
      </w:r>
      <w:r w:rsidR="000D6630" w:rsidRPr="000D6630">
        <w:rPr>
          <w:rFonts w:ascii="Tahoma" w:hAnsi="Tahoma" w:cs="Tahoma"/>
          <w:noProof/>
          <w:sz w:val="20"/>
          <w:szCs w:val="20"/>
          <w:lang w:val="sr-Cyrl-CS"/>
        </w:rPr>
        <w:t>озвола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за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сакупљање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транспорт</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складиштење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отпада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која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обавезно</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садржи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индексни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број</w:t>
      </w:r>
      <w:r w:rsidR="00430C6B" w:rsidRPr="000D6630">
        <w:rPr>
          <w:rFonts w:ascii="Tahoma" w:hAnsi="Tahoma" w:cs="Tahoma"/>
          <w:noProof/>
          <w:sz w:val="20"/>
          <w:szCs w:val="20"/>
          <w:lang w:val="sr-Cyrl-CS"/>
        </w:rPr>
        <w:t xml:space="preserve"> 160506*/18 01 06*/ 07 05 13*/ 18 01 08*/  15 01 10*, </w:t>
      </w:r>
      <w:r w:rsidR="000D6630" w:rsidRPr="000D6630">
        <w:rPr>
          <w:rFonts w:ascii="Tahoma" w:hAnsi="Tahoma" w:cs="Tahoma"/>
          <w:noProof/>
          <w:sz w:val="20"/>
          <w:szCs w:val="20"/>
          <w:lang w:val="sr-Cyrl-CS"/>
        </w:rPr>
        <w:t>издата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од</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стране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Министарсва</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Пољопривреде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и</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заштите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животне</w:t>
      </w:r>
      <w:r w:rsidR="00430C6B" w:rsidRPr="000D6630">
        <w:rPr>
          <w:rFonts w:ascii="Tahoma" w:hAnsi="Tahoma" w:cs="Tahoma"/>
          <w:noProof/>
          <w:sz w:val="20"/>
          <w:szCs w:val="20"/>
          <w:lang w:val="sr-Cyrl-CS"/>
        </w:rPr>
        <w:t xml:space="preserve"> </w:t>
      </w:r>
      <w:r w:rsidR="000D6630" w:rsidRPr="000D6630">
        <w:rPr>
          <w:rFonts w:ascii="Tahoma" w:hAnsi="Tahoma" w:cs="Tahoma"/>
          <w:noProof/>
          <w:sz w:val="20"/>
          <w:szCs w:val="20"/>
          <w:lang w:val="sr-Cyrl-CS"/>
        </w:rPr>
        <w:t>средине</w:t>
      </w:r>
      <w:r w:rsidR="00430C6B" w:rsidRPr="000D6630">
        <w:rPr>
          <w:rFonts w:ascii="Tahoma" w:hAnsi="Tahoma" w:cs="Tahoma"/>
          <w:noProof/>
          <w:sz w:val="20"/>
          <w:szCs w:val="20"/>
          <w:lang w:val="sr-Cyrl-CS"/>
        </w:rPr>
        <w:t>)</w:t>
      </w:r>
      <w:r w:rsidRPr="000D6630">
        <w:rPr>
          <w:rFonts w:ascii="Tahoma" w:hAnsi="Tahoma" w:cs="Tahoma"/>
          <w:noProof/>
          <w:sz w:val="20"/>
          <w:szCs w:val="20"/>
          <w:lang w:val="sr-Cyrl-CS"/>
        </w:rPr>
        <w:t>;</w:t>
      </w:r>
    </w:p>
    <w:p w:rsidR="00461D63" w:rsidRDefault="00461D63" w:rsidP="00461D63">
      <w:pPr>
        <w:tabs>
          <w:tab w:val="left" w:pos="720"/>
        </w:tabs>
        <w:spacing w:line="100" w:lineRule="atLeast"/>
        <w:rPr>
          <w:rFonts w:ascii="Tahoma" w:hAnsi="Tahoma" w:cs="Tahoma"/>
          <w:sz w:val="20"/>
          <w:szCs w:val="20"/>
          <w:lang w:val="sr-Cyrl-CS"/>
        </w:rPr>
      </w:pPr>
      <w:r>
        <w:rPr>
          <w:rFonts w:ascii="Tahoma" w:hAnsi="Tahoma" w:cs="Tahoma"/>
          <w:sz w:val="20"/>
          <w:szCs w:val="20"/>
          <w:lang w:val="sr-Cyrl-CS"/>
        </w:rPr>
        <w:t xml:space="preserve"> </w:t>
      </w: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rPr>
        <w:t>3.1.</w:t>
      </w:r>
      <w:r w:rsidR="00461D63">
        <w:rPr>
          <w:rFonts w:ascii="Tahoma" w:hAnsi="Tahoma" w:cs="Tahoma"/>
          <w:b/>
          <w:sz w:val="20"/>
          <w:szCs w:val="20"/>
        </w:rPr>
        <w:t>5</w:t>
      </w:r>
      <w:r w:rsidRPr="00A35623">
        <w:rPr>
          <w:rFonts w:ascii="Tahoma" w:hAnsi="Tahoma" w:cs="Tahoma"/>
          <w:b/>
          <w:sz w:val="20"/>
          <w:szCs w:val="20"/>
          <w:lang w:val="sr-Cyrl-CS"/>
        </w:rPr>
        <w:t xml:space="preserve">.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rPr>
          <w:rFonts w:ascii="Tahoma" w:hAnsi="Tahoma" w:cs="Tahoma"/>
          <w:sz w:val="20"/>
          <w:szCs w:val="20"/>
        </w:rPr>
      </w:pPr>
      <w:r w:rsidRPr="00A35623">
        <w:rPr>
          <w:rFonts w:ascii="Tahoma" w:hAnsi="Tahoma" w:cs="Tahoma"/>
          <w:bCs/>
          <w:iCs/>
          <w:sz w:val="20"/>
          <w:szCs w:val="20"/>
          <w:lang w:val="sr-Cyrl-CS"/>
        </w:rPr>
        <w:t xml:space="preserve">- </w:t>
      </w:r>
      <w:r w:rsidRPr="00A356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A35623">
        <w:rPr>
          <w:rFonts w:ascii="Tahoma" w:hAnsi="Tahoma" w:cs="Tahoma"/>
          <w:sz w:val="20"/>
          <w:szCs w:val="20"/>
        </w:rPr>
        <w:t>нема забрану обављања делатности која је на снази у време подношења понуде.</w:t>
      </w:r>
    </w:p>
    <w:p w:rsidR="006D29FF" w:rsidRPr="00A35623" w:rsidRDefault="006D29FF" w:rsidP="006D29FF">
      <w:pPr>
        <w:rPr>
          <w:rFonts w:ascii="Tahoma" w:hAnsi="Tahoma" w:cs="Tahoma"/>
          <w:sz w:val="20"/>
          <w:szCs w:val="20"/>
          <w:lang w:val="sr-Cyrl-C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r w:rsidRPr="00A35623">
        <w:rPr>
          <w:rFonts w:ascii="Tahoma" w:hAnsi="Tahoma" w:cs="Tahoma"/>
          <w:b/>
          <w:bCs/>
          <w:kern w:val="32"/>
          <w:sz w:val="20"/>
          <w:szCs w:val="20"/>
          <w:lang w:val="sr-Cyrl-CS"/>
        </w:rPr>
        <w:t>3.2. У</w:t>
      </w:r>
      <w:r w:rsidRPr="00A35623">
        <w:rPr>
          <w:rFonts w:ascii="Tahoma" w:hAnsi="Tahoma" w:cs="Tahoma"/>
          <w:b/>
          <w:bCs/>
          <w:kern w:val="32"/>
          <w:sz w:val="20"/>
          <w:szCs w:val="20"/>
        </w:rPr>
        <w:t>путство како се доказује испуњеност обавезних услова</w:t>
      </w:r>
      <w:r w:rsidRPr="00A35623">
        <w:rPr>
          <w:rFonts w:ascii="Tahoma" w:hAnsi="Tahoma" w:cs="Tahoma"/>
          <w:b/>
          <w:bCs/>
          <w:kern w:val="32"/>
          <w:sz w:val="20"/>
          <w:szCs w:val="20"/>
          <w:lang w:val="sr-Cyrl-CS"/>
        </w:rPr>
        <w:t xml:space="preserve"> из члана 75. ЗЈН</w:t>
      </w:r>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tabs>
          <w:tab w:val="clear" w:pos="1440"/>
          <w:tab w:val="left" w:pos="0"/>
        </w:tabs>
        <w:rPr>
          <w:rFonts w:ascii="Tahoma" w:hAnsi="Tahoma" w:cs="Tahoma"/>
          <w:sz w:val="20"/>
          <w:szCs w:val="20"/>
          <w:lang w:val="sr-Cyrl-CS"/>
        </w:rPr>
      </w:pPr>
      <w:r w:rsidRPr="00A35623">
        <w:rPr>
          <w:rFonts w:ascii="Tahoma" w:hAnsi="Tahoma" w:cs="Tahoma"/>
          <w:sz w:val="20"/>
          <w:szCs w:val="20"/>
        </w:rPr>
        <w:t xml:space="preserve">Испуњеност услова из члана 75. став 1.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tabs>
          <w:tab w:val="clear" w:pos="1440"/>
          <w:tab w:val="left" w:pos="0"/>
        </w:tabs>
        <w:ind w:firstLine="284"/>
        <w:rPr>
          <w:rFonts w:ascii="Tahoma" w:hAnsi="Tahoma" w:cs="Tahoma"/>
          <w:sz w:val="20"/>
          <w:szCs w:val="20"/>
          <w:lang w:val="sr-Cyrl-CS"/>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3.2.1.Услов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1) ЗЈН</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b/>
          <w:iCs/>
          <w:sz w:val="20"/>
          <w:szCs w:val="20"/>
        </w:rPr>
        <w:t>Доказ</w:t>
      </w:r>
      <w:r w:rsidRPr="00A35623">
        <w:rPr>
          <w:rFonts w:ascii="Tahoma" w:hAnsi="Tahoma" w:cs="Tahoma"/>
          <w:sz w:val="20"/>
          <w:szCs w:val="20"/>
          <w:u w:val="single"/>
        </w:rPr>
        <w:t xml:space="preserve"> за правна лица</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sz w:val="20"/>
          <w:szCs w:val="20"/>
          <w:u w:val="single"/>
        </w:rPr>
        <w:t>за предузетнике</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A35623" w:rsidRDefault="00A961BA" w:rsidP="00A961BA">
      <w:pPr>
        <w:tabs>
          <w:tab w:val="left" w:pos="0"/>
        </w:tabs>
        <w:rPr>
          <w:rFonts w:ascii="Tahoma" w:hAnsi="Tahoma" w:cs="Tahoma"/>
          <w:color w:val="FF0000"/>
          <w:sz w:val="20"/>
          <w:szCs w:val="20"/>
        </w:rPr>
      </w:pP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iCs/>
          <w:sz w:val="20"/>
          <w:szCs w:val="20"/>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3.2.2. 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2) ЗЈН</w:t>
      </w:r>
    </w:p>
    <w:p w:rsidR="00A961BA" w:rsidRPr="00A35623" w:rsidRDefault="00A961BA" w:rsidP="00A961BA">
      <w:pPr>
        <w:tabs>
          <w:tab w:val="left" w:pos="0"/>
        </w:tabs>
        <w:rPr>
          <w:rFonts w:ascii="Tahoma" w:hAnsi="Tahoma" w:cs="Tahoma"/>
          <w:bCs/>
          <w:sz w:val="20"/>
          <w:szCs w:val="20"/>
        </w:rPr>
      </w:pPr>
      <w:r w:rsidRPr="00A35623">
        <w:rPr>
          <w:rFonts w:ascii="Tahoma" w:hAnsi="Tahoma" w:cs="Tahoma"/>
          <w:b/>
          <w:sz w:val="20"/>
          <w:szCs w:val="20"/>
        </w:rPr>
        <w:t>Доказ:</w:t>
      </w:r>
      <w:r w:rsidRPr="00A35623">
        <w:rPr>
          <w:rFonts w:ascii="Tahoma" w:hAnsi="Tahoma" w:cs="Tahoma"/>
          <w:sz w:val="20"/>
          <w:szCs w:val="20"/>
          <w:u w:val="single"/>
        </w:rPr>
        <w:t>за пр</w:t>
      </w:r>
      <w:r w:rsidRPr="00A35623">
        <w:rPr>
          <w:rFonts w:ascii="Tahoma" w:hAnsi="Tahoma" w:cs="Tahoma"/>
          <w:bCs/>
          <w:sz w:val="20"/>
          <w:szCs w:val="20"/>
          <w:u w:val="single"/>
        </w:rPr>
        <w:t>авна лица:</w:t>
      </w:r>
    </w:p>
    <w:p w:rsidR="00A961BA" w:rsidRPr="00A35623" w:rsidRDefault="00A961BA" w:rsidP="00A961BA">
      <w:pPr>
        <w:tabs>
          <w:tab w:val="left" w:pos="0"/>
        </w:tabs>
        <w:rPr>
          <w:rFonts w:ascii="Tahoma" w:hAnsi="Tahoma" w:cs="Tahoma"/>
          <w:sz w:val="20"/>
          <w:szCs w:val="20"/>
        </w:rPr>
      </w:pPr>
      <w:r w:rsidRPr="00A35623">
        <w:rPr>
          <w:rFonts w:ascii="Tahoma" w:hAnsi="Tahoma" w:cs="Tahoma"/>
          <w:bCs/>
          <w:sz w:val="20"/>
          <w:szCs w:val="20"/>
        </w:rPr>
        <w:t xml:space="preserve">1) </w:t>
      </w:r>
      <w:r w:rsidRPr="00A35623">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A35623">
        <w:rPr>
          <w:rFonts w:ascii="Tahoma" w:hAnsi="Tahoma" w:cs="Tahoma"/>
          <w:sz w:val="20"/>
          <w:szCs w:val="20"/>
          <w:lang w:val="ru-RU"/>
        </w:rPr>
        <w:t>,</w:t>
      </w:r>
      <w:r w:rsidRPr="00A35623">
        <w:rPr>
          <w:rFonts w:ascii="Tahoma" w:hAnsi="Tahoma" w:cs="Tahoma"/>
          <w:sz w:val="20"/>
          <w:szCs w:val="20"/>
        </w:rPr>
        <w:t xml:space="preserve"> односно седиште представништва или огранка страног правног лица, којим се потврђује да</w:t>
      </w:r>
      <w:r w:rsidR="00661F65">
        <w:rPr>
          <w:rFonts w:ascii="Tahoma" w:hAnsi="Tahoma" w:cs="Tahoma"/>
          <w:sz w:val="20"/>
          <w:szCs w:val="20"/>
        </w:rPr>
        <w:t xml:space="preserve"> </w:t>
      </w:r>
      <w:r w:rsidRPr="00A35623">
        <w:rPr>
          <w:rFonts w:ascii="Tahoma" w:hAnsi="Tahoma" w:cs="Tahoma"/>
          <w:sz w:val="20"/>
          <w:szCs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2) Извод из казнене евиденције Посебног одељења за организовани криминал Вишег суда у Београду, којим се потврђује да</w:t>
      </w:r>
      <w:r w:rsidR="00661F65">
        <w:rPr>
          <w:rFonts w:ascii="Tahoma" w:hAnsi="Tahoma" w:cs="Tahoma"/>
          <w:sz w:val="20"/>
          <w:szCs w:val="20"/>
        </w:rPr>
        <w:t xml:space="preserve"> </w:t>
      </w:r>
      <w:r w:rsidRPr="00A35623">
        <w:rPr>
          <w:rFonts w:ascii="Tahoma" w:hAnsi="Tahoma" w:cs="Tahoma"/>
          <w:sz w:val="20"/>
          <w:szCs w:val="20"/>
        </w:rPr>
        <w:t>правно лице није осуђивано</w:t>
      </w:r>
      <w:r w:rsidR="00661F65">
        <w:rPr>
          <w:rFonts w:ascii="Tahoma" w:hAnsi="Tahoma" w:cs="Tahoma"/>
          <w:sz w:val="20"/>
          <w:szCs w:val="20"/>
        </w:rPr>
        <w:t xml:space="preserve"> </w:t>
      </w:r>
      <w:r w:rsidRPr="00A35623">
        <w:rPr>
          <w:rFonts w:ascii="Tahoma" w:hAnsi="Tahoma" w:cs="Tahoma"/>
          <w:sz w:val="20"/>
          <w:szCs w:val="20"/>
        </w:rPr>
        <w:t xml:space="preserve">за неко од кривичних дела организованог криминала;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A35623" w:rsidRDefault="00A961BA" w:rsidP="00A961BA">
      <w:pPr>
        <w:tabs>
          <w:tab w:val="left" w:pos="0"/>
        </w:tabs>
        <w:rPr>
          <w:rFonts w:ascii="Tahoma" w:hAnsi="Tahoma" w:cs="Tahoma"/>
          <w:sz w:val="20"/>
          <w:szCs w:val="20"/>
        </w:rPr>
      </w:pPr>
      <w:r w:rsidRPr="00A35623">
        <w:rPr>
          <w:rFonts w:ascii="Tahoma" w:hAnsi="Tahoma" w:cs="Tahoma"/>
          <w:b/>
          <w:sz w:val="20"/>
          <w:szCs w:val="20"/>
        </w:rPr>
        <w:t>Доказ:</w:t>
      </w:r>
      <w:r w:rsidRPr="00A35623">
        <w:rPr>
          <w:rFonts w:ascii="Tahoma" w:hAnsi="Tahoma" w:cs="Tahoma"/>
          <w:sz w:val="20"/>
          <w:szCs w:val="20"/>
          <w:u w:val="single"/>
        </w:rPr>
        <w:t>за п</w:t>
      </w:r>
      <w:r w:rsidRPr="00A35623">
        <w:rPr>
          <w:rFonts w:ascii="Tahoma" w:hAnsi="Tahoma" w:cs="Tahoma"/>
          <w:bCs/>
          <w:sz w:val="20"/>
          <w:szCs w:val="20"/>
          <w:u w:val="single"/>
        </w:rPr>
        <w:t>редузетнике и физичка лица</w:t>
      </w:r>
      <w:r w:rsidRPr="00A35623">
        <w:rPr>
          <w:rFonts w:ascii="Tahoma" w:hAnsi="Tahoma" w:cs="Tahoma"/>
          <w:sz w:val="20"/>
          <w:szCs w:val="20"/>
        </w:rPr>
        <w:t xml:space="preserve">: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Захтев се може поднети према месту рођења или према месту пребивалишта.</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sz w:val="20"/>
          <w:szCs w:val="20"/>
        </w:rPr>
      </w:pPr>
      <w:r w:rsidRPr="00A35623">
        <w:rPr>
          <w:rFonts w:ascii="Tahoma" w:hAnsi="Tahoma" w:cs="Tahoma"/>
          <w:b/>
          <w:sz w:val="20"/>
          <w:szCs w:val="20"/>
          <w:lang w:val="sr-Cyrl-CS"/>
        </w:rPr>
        <w:tab/>
      </w:r>
      <w:r w:rsidRPr="00A35623">
        <w:rPr>
          <w:rFonts w:ascii="Tahoma" w:hAnsi="Tahoma" w:cs="Tahoma"/>
          <w:b/>
          <w:sz w:val="20"/>
          <w:szCs w:val="20"/>
        </w:rPr>
        <w:t>Доказ не може бити старији од два месеца пре отварања понуда.</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3.2.3.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b/>
          <w:sz w:val="20"/>
          <w:szCs w:val="20"/>
        </w:rPr>
        <w:t xml:space="preserve">1. </w:t>
      </w:r>
      <w:r w:rsidRPr="00A35623">
        <w:rPr>
          <w:rFonts w:ascii="Tahoma" w:hAnsi="Tahoma" w:cs="Tahoma"/>
          <w:sz w:val="20"/>
          <w:szCs w:val="20"/>
          <w:lang w:val="sr-Cyrl-CS"/>
        </w:rPr>
        <w:t>Уверењ</w:t>
      </w:r>
      <w:r w:rsidRPr="00A35623">
        <w:rPr>
          <w:rFonts w:ascii="Tahoma" w:hAnsi="Tahoma" w:cs="Tahoma"/>
          <w:sz w:val="20"/>
          <w:szCs w:val="20"/>
        </w:rPr>
        <w:t>е</w:t>
      </w:r>
      <w:r w:rsidRPr="00A35623">
        <w:rPr>
          <w:rFonts w:ascii="Tahoma" w:hAnsi="Tahoma" w:cs="Tahoma"/>
          <w:bCs/>
          <w:sz w:val="20"/>
          <w:szCs w:val="20"/>
          <w:lang w:val="sr-Cyrl-CS"/>
        </w:rPr>
        <w:t xml:space="preserve">Пореске управе </w:t>
      </w:r>
      <w:r w:rsidRPr="00A35623">
        <w:rPr>
          <w:rFonts w:ascii="Tahoma" w:hAnsi="Tahoma" w:cs="Tahoma"/>
          <w:bCs/>
          <w:sz w:val="20"/>
          <w:szCs w:val="20"/>
        </w:rPr>
        <w:t xml:space="preserve">Министарства надлежног за послове финансија </w:t>
      </w:r>
      <w:r w:rsidRPr="00A35623">
        <w:rPr>
          <w:rFonts w:ascii="Tahoma" w:hAnsi="Tahoma" w:cs="Tahoma"/>
          <w:sz w:val="20"/>
          <w:szCs w:val="20"/>
          <w:lang w:val="sr-Cyrl-CS"/>
        </w:rPr>
        <w:t>да је измирио доспеле порезе и доприносе</w:t>
      </w:r>
      <w:r w:rsidRPr="00A35623">
        <w:rPr>
          <w:rFonts w:ascii="Tahoma" w:hAnsi="Tahoma" w:cs="Tahoma"/>
          <w:sz w:val="20"/>
          <w:szCs w:val="20"/>
        </w:rPr>
        <w:t>;</w:t>
      </w:r>
    </w:p>
    <w:p w:rsidR="00A961BA" w:rsidRPr="00A35623" w:rsidRDefault="00A961BA" w:rsidP="00A961BA">
      <w:pPr>
        <w:tabs>
          <w:tab w:val="clear" w:pos="1440"/>
          <w:tab w:val="left" w:pos="1080"/>
          <w:tab w:val="left" w:pos="1701"/>
        </w:tabs>
        <w:rPr>
          <w:rFonts w:ascii="Tahoma" w:hAnsi="Tahoma" w:cs="Tahoma"/>
          <w:b/>
          <w:sz w:val="20"/>
          <w:szCs w:val="20"/>
        </w:rPr>
      </w:pPr>
      <w:r w:rsidRPr="00A35623">
        <w:rPr>
          <w:rFonts w:ascii="Tahoma" w:hAnsi="Tahoma" w:cs="Tahoma"/>
          <w:b/>
          <w:sz w:val="20"/>
          <w:szCs w:val="20"/>
        </w:rPr>
        <w:t>2.</w:t>
      </w:r>
      <w:r w:rsidRPr="00A35623">
        <w:rPr>
          <w:rFonts w:ascii="Tahoma" w:hAnsi="Tahoma" w:cs="Tahoma"/>
          <w:sz w:val="20"/>
          <w:szCs w:val="20"/>
        </w:rPr>
        <w:t xml:space="preserve">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или потврду Агенције за приватизацију да се понуђач налази у поступку приватизације</w:t>
      </w:r>
      <w:r w:rsidRPr="00A35623">
        <w:rPr>
          <w:rFonts w:ascii="Tahoma" w:hAnsi="Tahoma" w:cs="Tahoma"/>
          <w:sz w:val="20"/>
          <w:szCs w:val="20"/>
          <w:lang w:val="sr-Cyrl-CS"/>
        </w:rPr>
        <w:t xml:space="preserve">. Понуђач који има </w:t>
      </w:r>
      <w:r w:rsidRPr="00A35623">
        <w:rPr>
          <w:rFonts w:ascii="Tahoma" w:hAnsi="Tahoma" w:cs="Tahoma"/>
          <w:sz w:val="20"/>
          <w:szCs w:val="20"/>
        </w:rPr>
        <w:t xml:space="preserve">издвојену </w:t>
      </w:r>
      <w:r w:rsidRPr="00A35623">
        <w:rPr>
          <w:rFonts w:ascii="Tahoma" w:hAnsi="Tahoma" w:cs="Tahoma"/>
          <w:sz w:val="20"/>
          <w:szCs w:val="20"/>
          <w:lang w:val="sr-Cyrl-CS"/>
        </w:rPr>
        <w:t>пословн</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w:t>
      </w:r>
      <w:r w:rsidRPr="00A35623">
        <w:rPr>
          <w:rFonts w:ascii="Tahoma" w:hAnsi="Tahoma" w:cs="Tahoma"/>
          <w:sz w:val="20"/>
          <w:szCs w:val="20"/>
          <w:lang w:val="sr-Cyrl-CS"/>
        </w:rPr>
        <w:t xml:space="preserve"> јединиц</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 xml:space="preserve">)ван главног седишта понуђача, </w:t>
      </w:r>
      <w:r w:rsidRPr="00A35623">
        <w:rPr>
          <w:rFonts w:ascii="Tahoma" w:hAnsi="Tahoma" w:cs="Tahoma"/>
          <w:sz w:val="20"/>
          <w:szCs w:val="20"/>
          <w:lang w:val="sr-Cyrl-CS"/>
        </w:rPr>
        <w:t xml:space="preserve">има обавезу да </w:t>
      </w:r>
      <w:r w:rsidRPr="00A35623">
        <w:rPr>
          <w:rFonts w:ascii="Tahoma" w:hAnsi="Tahoma" w:cs="Tahoma"/>
          <w:sz w:val="20"/>
          <w:szCs w:val="20"/>
        </w:rPr>
        <w:t>достави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bCs/>
          <w:sz w:val="20"/>
          <w:szCs w:val="20"/>
        </w:rPr>
        <w:t xml:space="preserve">на којој се издвојена пословна јединица налази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односно да је </w:t>
      </w:r>
      <w:r w:rsidRPr="00A35623">
        <w:rPr>
          <w:rFonts w:ascii="Tahoma" w:hAnsi="Tahoma" w:cs="Tahoma"/>
          <w:sz w:val="20"/>
          <w:szCs w:val="20"/>
          <w:lang w:val="sr-Cyrl-CS"/>
        </w:rPr>
        <w:t xml:space="preserve"> измири доспеле порезе, доприносе и друге јавне дажбине у складу са прописима</w:t>
      </w:r>
      <w:r w:rsidRPr="00A35623">
        <w:rPr>
          <w:rFonts w:ascii="Tahoma" w:hAnsi="Tahoma" w:cs="Tahoma"/>
          <w:sz w:val="20"/>
          <w:szCs w:val="20"/>
        </w:rPr>
        <w:t xml:space="preserve"> локалне самоуправе где се издвојена пословна једница налази.</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 не може бити старији од два месеца пре отварања понуда</w:t>
      </w:r>
      <w:r w:rsidRPr="00A35623">
        <w:rPr>
          <w:rFonts w:ascii="Tahoma" w:hAnsi="Tahoma" w:cs="Tahoma"/>
          <w:b/>
          <w:sz w:val="20"/>
          <w:szCs w:val="20"/>
        </w:rPr>
        <w:t>.</w:t>
      </w:r>
    </w:p>
    <w:p w:rsidR="00461D63" w:rsidRDefault="00461D63" w:rsidP="00A961BA">
      <w:pPr>
        <w:tabs>
          <w:tab w:val="clear" w:pos="1440"/>
          <w:tab w:val="left" w:pos="1080"/>
        </w:tabs>
        <w:rPr>
          <w:rFonts w:ascii="Tahoma" w:hAnsi="Tahoma" w:cs="Tahoma"/>
          <w:b/>
          <w:sz w:val="20"/>
          <w:szCs w:val="20"/>
        </w:rPr>
      </w:pPr>
    </w:p>
    <w:p w:rsidR="00430C6B" w:rsidRDefault="00461D63" w:rsidP="00461D63">
      <w:pPr>
        <w:tabs>
          <w:tab w:val="left" w:pos="1134"/>
        </w:tabs>
        <w:spacing w:line="100" w:lineRule="atLeast"/>
        <w:rPr>
          <w:rFonts w:ascii="Tahoma" w:hAnsi="Tahoma" w:cs="Tahoma"/>
          <w:b/>
          <w:iCs/>
          <w:sz w:val="20"/>
          <w:szCs w:val="20"/>
          <w:lang w:val="sr-Cyrl-CS"/>
        </w:rPr>
      </w:pPr>
      <w:r>
        <w:rPr>
          <w:rFonts w:ascii="Tahoma" w:hAnsi="Tahoma" w:cs="Tahoma"/>
          <w:b/>
          <w:iCs/>
          <w:sz w:val="20"/>
          <w:szCs w:val="20"/>
          <w:lang w:val="sr-Cyrl-CS"/>
        </w:rPr>
        <w:t>3.2.4.Услов из члана 75. став 1. тачка. 5) ЗЈН</w:t>
      </w:r>
    </w:p>
    <w:p w:rsidR="00461D63" w:rsidRDefault="00461D63" w:rsidP="00461D63">
      <w:pPr>
        <w:tabs>
          <w:tab w:val="left" w:pos="1134"/>
        </w:tabs>
        <w:spacing w:line="100" w:lineRule="atLeast"/>
        <w:rPr>
          <w:rFonts w:ascii="Tahoma" w:hAnsi="Tahoma" w:cs="Tahoma"/>
          <w:i/>
          <w:sz w:val="20"/>
          <w:szCs w:val="20"/>
          <w:lang w:val="sr-Cyrl-CS"/>
        </w:rPr>
      </w:pPr>
      <w:r>
        <w:rPr>
          <w:rFonts w:ascii="Tahoma" w:hAnsi="Tahoma" w:cs="Tahoma"/>
          <w:b/>
          <w:iCs/>
          <w:sz w:val="20"/>
          <w:szCs w:val="20"/>
          <w:lang w:val="sr-Cyrl-CS"/>
        </w:rPr>
        <w:t xml:space="preserve"> </w:t>
      </w:r>
    </w:p>
    <w:p w:rsidR="00430C6B" w:rsidRPr="000D6630" w:rsidRDefault="000D6630" w:rsidP="000D6630">
      <w:pPr>
        <w:tabs>
          <w:tab w:val="num" w:pos="426"/>
        </w:tabs>
        <w:spacing w:line="100" w:lineRule="atLeast"/>
        <w:rPr>
          <w:rFonts w:ascii="Tahoma" w:hAnsi="Tahoma" w:cs="Tahoma"/>
          <w:b/>
          <w:bCs/>
          <w:noProof/>
          <w:sz w:val="20"/>
          <w:lang w:val="sr-Cyrl-CS"/>
        </w:rPr>
      </w:pPr>
      <w:r>
        <w:rPr>
          <w:rFonts w:ascii="Tahoma" w:hAnsi="Tahoma" w:cs="Tahoma"/>
          <w:b/>
          <w:noProof/>
          <w:sz w:val="20"/>
          <w:lang w:val="sr-Cyrl-CS"/>
        </w:rPr>
        <w:t>Доказ</w:t>
      </w:r>
      <w:r w:rsidR="00430C6B" w:rsidRPr="000D6630">
        <w:rPr>
          <w:rFonts w:ascii="Tahoma" w:hAnsi="Tahoma" w:cs="Tahoma"/>
          <w:b/>
          <w:noProof/>
          <w:sz w:val="20"/>
          <w:lang w:val="sr-Cyrl-CS"/>
        </w:rPr>
        <w:t xml:space="preserve">: </w:t>
      </w:r>
      <w:r>
        <w:rPr>
          <w:rFonts w:ascii="Tahoma" w:hAnsi="Tahoma" w:cs="Tahoma"/>
          <w:iCs/>
          <w:noProof/>
          <w:sz w:val="20"/>
          <w:lang w:val="sr-Cyrl-CS"/>
        </w:rPr>
        <w:t>Д</w:t>
      </w:r>
      <w:r>
        <w:rPr>
          <w:rFonts w:ascii="Tahoma" w:hAnsi="Tahoma" w:cs="Tahoma"/>
          <w:noProof/>
          <w:sz w:val="20"/>
          <w:lang w:val="sr-Cyrl-CS"/>
        </w:rPr>
        <w:t>озвола</w:t>
      </w:r>
      <w:r w:rsidR="00430C6B" w:rsidRPr="000D6630">
        <w:rPr>
          <w:rFonts w:ascii="Tahoma" w:hAnsi="Tahoma" w:cs="Tahoma"/>
          <w:noProof/>
          <w:sz w:val="20"/>
          <w:lang w:val="sr-Cyrl-CS"/>
        </w:rPr>
        <w:t xml:space="preserve"> </w:t>
      </w:r>
      <w:r>
        <w:rPr>
          <w:rFonts w:ascii="Tahoma" w:hAnsi="Tahoma" w:cs="Tahoma"/>
          <w:noProof/>
          <w:sz w:val="20"/>
          <w:lang w:val="sr-Cyrl-CS"/>
        </w:rPr>
        <w:t>за</w:t>
      </w:r>
      <w:r w:rsidR="00430C6B" w:rsidRPr="000D6630">
        <w:rPr>
          <w:rFonts w:ascii="Tahoma" w:hAnsi="Tahoma" w:cs="Tahoma"/>
          <w:noProof/>
          <w:sz w:val="20"/>
          <w:lang w:val="sr-Cyrl-CS"/>
        </w:rPr>
        <w:t xml:space="preserve"> </w:t>
      </w:r>
      <w:r>
        <w:rPr>
          <w:rFonts w:ascii="Tahoma" w:hAnsi="Tahoma" w:cs="Tahoma"/>
          <w:noProof/>
          <w:sz w:val="20"/>
          <w:lang w:val="sr-Cyrl-CS"/>
        </w:rPr>
        <w:t>сакупљање</w:t>
      </w:r>
      <w:r w:rsidR="00430C6B" w:rsidRPr="000D6630">
        <w:rPr>
          <w:rFonts w:ascii="Tahoma" w:hAnsi="Tahoma" w:cs="Tahoma"/>
          <w:noProof/>
          <w:sz w:val="20"/>
          <w:lang w:val="sr-Cyrl-CS"/>
        </w:rPr>
        <w:t xml:space="preserve">, </w:t>
      </w:r>
      <w:r>
        <w:rPr>
          <w:rFonts w:ascii="Tahoma" w:hAnsi="Tahoma" w:cs="Tahoma"/>
          <w:noProof/>
          <w:sz w:val="20"/>
          <w:lang w:val="sr-Cyrl-CS"/>
        </w:rPr>
        <w:t>транспорт</w:t>
      </w:r>
      <w:r w:rsidR="00430C6B" w:rsidRPr="000D6630">
        <w:rPr>
          <w:rFonts w:ascii="Tahoma" w:hAnsi="Tahoma" w:cs="Tahoma"/>
          <w:noProof/>
          <w:sz w:val="20"/>
          <w:lang w:val="sr-Cyrl-CS"/>
        </w:rPr>
        <w:t xml:space="preserve"> </w:t>
      </w:r>
      <w:r>
        <w:rPr>
          <w:rFonts w:ascii="Tahoma" w:hAnsi="Tahoma" w:cs="Tahoma"/>
          <w:noProof/>
          <w:sz w:val="20"/>
          <w:lang w:val="sr-Cyrl-CS"/>
        </w:rPr>
        <w:t>и</w:t>
      </w:r>
      <w:r w:rsidR="00430C6B" w:rsidRPr="000D6630">
        <w:rPr>
          <w:rFonts w:ascii="Tahoma" w:hAnsi="Tahoma" w:cs="Tahoma"/>
          <w:noProof/>
          <w:sz w:val="20"/>
          <w:lang w:val="sr-Cyrl-CS"/>
        </w:rPr>
        <w:t xml:space="preserve"> </w:t>
      </w:r>
      <w:r>
        <w:rPr>
          <w:rFonts w:ascii="Tahoma" w:hAnsi="Tahoma" w:cs="Tahoma"/>
          <w:noProof/>
          <w:sz w:val="20"/>
          <w:lang w:val="sr-Cyrl-CS"/>
        </w:rPr>
        <w:t>складиштење</w:t>
      </w:r>
      <w:r w:rsidR="00430C6B" w:rsidRPr="000D6630">
        <w:rPr>
          <w:rFonts w:ascii="Tahoma" w:hAnsi="Tahoma" w:cs="Tahoma"/>
          <w:noProof/>
          <w:sz w:val="20"/>
          <w:lang w:val="sr-Cyrl-CS"/>
        </w:rPr>
        <w:t xml:space="preserve"> </w:t>
      </w:r>
      <w:r>
        <w:rPr>
          <w:rFonts w:ascii="Tahoma" w:hAnsi="Tahoma" w:cs="Tahoma"/>
          <w:noProof/>
          <w:sz w:val="20"/>
          <w:lang w:val="sr-Cyrl-CS"/>
        </w:rPr>
        <w:t>отпада</w:t>
      </w:r>
      <w:r w:rsidR="00430C6B" w:rsidRPr="000D6630">
        <w:rPr>
          <w:rFonts w:ascii="Tahoma" w:hAnsi="Tahoma" w:cs="Tahoma"/>
          <w:noProof/>
          <w:sz w:val="20"/>
          <w:lang w:val="sr-Cyrl-CS"/>
        </w:rPr>
        <w:t xml:space="preserve"> </w:t>
      </w:r>
      <w:r>
        <w:rPr>
          <w:rFonts w:ascii="Tahoma" w:hAnsi="Tahoma" w:cs="Tahoma"/>
          <w:noProof/>
          <w:sz w:val="20"/>
          <w:lang w:val="sr-Cyrl-CS"/>
        </w:rPr>
        <w:t>која</w:t>
      </w:r>
      <w:r w:rsidR="00430C6B" w:rsidRPr="000D6630">
        <w:rPr>
          <w:rFonts w:ascii="Tahoma" w:hAnsi="Tahoma" w:cs="Tahoma"/>
          <w:noProof/>
          <w:sz w:val="20"/>
          <w:lang w:val="sr-Cyrl-CS"/>
        </w:rPr>
        <w:t xml:space="preserve"> </w:t>
      </w:r>
      <w:r>
        <w:rPr>
          <w:rFonts w:ascii="Tahoma" w:hAnsi="Tahoma" w:cs="Tahoma"/>
          <w:noProof/>
          <w:sz w:val="20"/>
          <w:lang w:val="sr-Cyrl-CS"/>
        </w:rPr>
        <w:t>обавезно</w:t>
      </w:r>
      <w:r w:rsidR="00430C6B" w:rsidRPr="000D6630">
        <w:rPr>
          <w:rFonts w:ascii="Tahoma" w:hAnsi="Tahoma" w:cs="Tahoma"/>
          <w:noProof/>
          <w:sz w:val="20"/>
          <w:lang w:val="sr-Cyrl-CS"/>
        </w:rPr>
        <w:t xml:space="preserve"> </w:t>
      </w:r>
      <w:r>
        <w:rPr>
          <w:rFonts w:ascii="Tahoma" w:hAnsi="Tahoma" w:cs="Tahoma"/>
          <w:noProof/>
          <w:sz w:val="20"/>
          <w:lang w:val="sr-Cyrl-CS"/>
        </w:rPr>
        <w:t>садржи</w:t>
      </w:r>
      <w:r w:rsidR="00430C6B" w:rsidRPr="000D6630">
        <w:rPr>
          <w:rFonts w:ascii="Tahoma" w:hAnsi="Tahoma" w:cs="Tahoma"/>
          <w:noProof/>
          <w:sz w:val="20"/>
          <w:lang w:val="sr-Cyrl-CS"/>
        </w:rPr>
        <w:t xml:space="preserve"> </w:t>
      </w:r>
      <w:r>
        <w:rPr>
          <w:rFonts w:ascii="Tahoma" w:hAnsi="Tahoma" w:cs="Tahoma"/>
          <w:noProof/>
          <w:sz w:val="20"/>
          <w:lang w:val="sr-Cyrl-CS"/>
        </w:rPr>
        <w:t>индексни</w:t>
      </w:r>
      <w:r w:rsidR="00430C6B" w:rsidRPr="000D6630">
        <w:rPr>
          <w:rFonts w:ascii="Tahoma" w:hAnsi="Tahoma" w:cs="Tahoma"/>
          <w:noProof/>
          <w:sz w:val="20"/>
          <w:lang w:val="sr-Cyrl-CS"/>
        </w:rPr>
        <w:t xml:space="preserve"> </w:t>
      </w:r>
      <w:r>
        <w:rPr>
          <w:rFonts w:ascii="Tahoma" w:hAnsi="Tahoma" w:cs="Tahoma"/>
          <w:noProof/>
          <w:sz w:val="20"/>
          <w:lang w:val="sr-Cyrl-CS"/>
        </w:rPr>
        <w:t>број</w:t>
      </w:r>
      <w:r w:rsidR="00430C6B" w:rsidRPr="000D6630">
        <w:rPr>
          <w:rFonts w:ascii="Tahoma" w:hAnsi="Tahoma" w:cs="Tahoma"/>
          <w:noProof/>
          <w:sz w:val="20"/>
          <w:lang w:val="sr-Cyrl-CS"/>
        </w:rPr>
        <w:t xml:space="preserve"> 160506*/180106*/ 070513*/180108*/150110*/, </w:t>
      </w:r>
      <w:r>
        <w:rPr>
          <w:rFonts w:ascii="Tahoma" w:hAnsi="Tahoma" w:cs="Tahoma"/>
          <w:noProof/>
          <w:sz w:val="20"/>
          <w:lang w:val="sr-Cyrl-CS"/>
        </w:rPr>
        <w:t>издата</w:t>
      </w:r>
      <w:r w:rsidR="00430C6B" w:rsidRPr="000D6630">
        <w:rPr>
          <w:rFonts w:ascii="Tahoma" w:hAnsi="Tahoma" w:cs="Tahoma"/>
          <w:noProof/>
          <w:sz w:val="20"/>
          <w:lang w:val="sr-Cyrl-CS"/>
        </w:rPr>
        <w:t xml:space="preserve"> </w:t>
      </w:r>
      <w:r>
        <w:rPr>
          <w:rFonts w:ascii="Tahoma" w:hAnsi="Tahoma" w:cs="Tahoma"/>
          <w:noProof/>
          <w:sz w:val="20"/>
          <w:lang w:val="sr-Cyrl-CS"/>
        </w:rPr>
        <w:t>од</w:t>
      </w:r>
      <w:r w:rsidR="00430C6B" w:rsidRPr="000D6630">
        <w:rPr>
          <w:rFonts w:ascii="Tahoma" w:hAnsi="Tahoma" w:cs="Tahoma"/>
          <w:noProof/>
          <w:sz w:val="20"/>
          <w:lang w:val="sr-Cyrl-CS"/>
        </w:rPr>
        <w:t xml:space="preserve"> </w:t>
      </w:r>
      <w:r>
        <w:rPr>
          <w:rFonts w:ascii="Tahoma" w:hAnsi="Tahoma" w:cs="Tahoma"/>
          <w:noProof/>
          <w:sz w:val="20"/>
          <w:lang w:val="sr-Cyrl-CS"/>
        </w:rPr>
        <w:t>стране</w:t>
      </w:r>
      <w:r w:rsidR="00430C6B" w:rsidRPr="000D6630">
        <w:rPr>
          <w:rFonts w:ascii="Tahoma" w:hAnsi="Tahoma" w:cs="Tahoma"/>
          <w:noProof/>
          <w:sz w:val="20"/>
          <w:lang w:val="sr-Cyrl-CS"/>
        </w:rPr>
        <w:t xml:space="preserve">  </w:t>
      </w:r>
      <w:r>
        <w:rPr>
          <w:rFonts w:ascii="Tahoma" w:hAnsi="Tahoma" w:cs="Tahoma"/>
          <w:noProof/>
          <w:sz w:val="20"/>
          <w:lang w:val="sr-Cyrl-CS"/>
        </w:rPr>
        <w:t>Министарсва</w:t>
      </w:r>
      <w:r w:rsidR="00430C6B" w:rsidRPr="000D6630">
        <w:rPr>
          <w:rFonts w:ascii="Tahoma" w:hAnsi="Tahoma" w:cs="Tahoma"/>
          <w:noProof/>
          <w:sz w:val="20"/>
          <w:lang w:val="sr-Cyrl-CS"/>
        </w:rPr>
        <w:t xml:space="preserve"> </w:t>
      </w:r>
      <w:r>
        <w:rPr>
          <w:rFonts w:ascii="Tahoma" w:hAnsi="Tahoma" w:cs="Tahoma"/>
          <w:noProof/>
          <w:sz w:val="20"/>
          <w:lang w:val="sr-Cyrl-CS"/>
        </w:rPr>
        <w:t>Пољопривреде</w:t>
      </w:r>
      <w:r w:rsidR="00430C6B" w:rsidRPr="000D6630">
        <w:rPr>
          <w:rFonts w:ascii="Tahoma" w:hAnsi="Tahoma" w:cs="Tahoma"/>
          <w:noProof/>
          <w:sz w:val="20"/>
          <w:lang w:val="sr-Cyrl-CS"/>
        </w:rPr>
        <w:t xml:space="preserve"> </w:t>
      </w:r>
      <w:r>
        <w:rPr>
          <w:rFonts w:ascii="Tahoma" w:hAnsi="Tahoma" w:cs="Tahoma"/>
          <w:noProof/>
          <w:sz w:val="20"/>
          <w:lang w:val="sr-Cyrl-CS"/>
        </w:rPr>
        <w:t>и</w:t>
      </w:r>
      <w:r w:rsidR="00430C6B" w:rsidRPr="000D6630">
        <w:rPr>
          <w:rFonts w:ascii="Tahoma" w:hAnsi="Tahoma" w:cs="Tahoma"/>
          <w:noProof/>
          <w:sz w:val="20"/>
          <w:lang w:val="sr-Cyrl-CS"/>
        </w:rPr>
        <w:t xml:space="preserve"> </w:t>
      </w:r>
      <w:r>
        <w:rPr>
          <w:rFonts w:ascii="Tahoma" w:hAnsi="Tahoma" w:cs="Tahoma"/>
          <w:noProof/>
          <w:sz w:val="20"/>
          <w:lang w:val="sr-Cyrl-CS"/>
        </w:rPr>
        <w:t>заштите</w:t>
      </w:r>
      <w:r w:rsidR="00430C6B" w:rsidRPr="000D6630">
        <w:rPr>
          <w:rFonts w:ascii="Tahoma" w:hAnsi="Tahoma" w:cs="Tahoma"/>
          <w:noProof/>
          <w:sz w:val="20"/>
          <w:lang w:val="sr-Cyrl-CS"/>
        </w:rPr>
        <w:t xml:space="preserve"> </w:t>
      </w:r>
      <w:r>
        <w:rPr>
          <w:rFonts w:ascii="Tahoma" w:hAnsi="Tahoma" w:cs="Tahoma"/>
          <w:noProof/>
          <w:sz w:val="20"/>
          <w:lang w:val="sr-Cyrl-CS"/>
        </w:rPr>
        <w:t>животне</w:t>
      </w:r>
      <w:r w:rsidR="00430C6B" w:rsidRPr="000D6630">
        <w:rPr>
          <w:rFonts w:ascii="Tahoma" w:hAnsi="Tahoma" w:cs="Tahoma"/>
          <w:noProof/>
          <w:sz w:val="20"/>
          <w:lang w:val="sr-Cyrl-CS"/>
        </w:rPr>
        <w:t xml:space="preserve"> </w:t>
      </w:r>
      <w:r>
        <w:rPr>
          <w:rFonts w:ascii="Tahoma" w:hAnsi="Tahoma" w:cs="Tahoma"/>
          <w:noProof/>
          <w:sz w:val="20"/>
          <w:lang w:val="sr-Cyrl-CS"/>
        </w:rPr>
        <w:t>средине</w:t>
      </w:r>
      <w:r w:rsidR="00430C6B" w:rsidRPr="000D6630">
        <w:rPr>
          <w:rFonts w:ascii="Tahoma" w:hAnsi="Tahoma" w:cs="Tahoma"/>
          <w:noProof/>
          <w:sz w:val="20"/>
          <w:lang w:val="sr-Cyrl-CS"/>
        </w:rPr>
        <w:t xml:space="preserve">,       </w:t>
      </w:r>
      <w:r>
        <w:rPr>
          <w:rFonts w:ascii="Tahoma" w:hAnsi="Tahoma" w:cs="Tahoma"/>
          <w:noProof/>
          <w:sz w:val="20"/>
          <w:lang w:val="sr-Cyrl-CS"/>
        </w:rPr>
        <w:t>коју</w:t>
      </w:r>
      <w:r w:rsidR="00430C6B" w:rsidRPr="000D6630">
        <w:rPr>
          <w:rFonts w:ascii="Tahoma" w:hAnsi="Tahoma" w:cs="Tahoma"/>
          <w:noProof/>
          <w:sz w:val="20"/>
          <w:lang w:val="sr-Cyrl-CS"/>
        </w:rPr>
        <w:t xml:space="preserve"> </w:t>
      </w:r>
      <w:r>
        <w:rPr>
          <w:rFonts w:ascii="Tahoma" w:hAnsi="Tahoma" w:cs="Tahoma"/>
          <w:noProof/>
          <w:sz w:val="20"/>
          <w:lang w:val="sr-Cyrl-CS"/>
        </w:rPr>
        <w:t>понуђач</w:t>
      </w:r>
      <w:r w:rsidR="00430C6B" w:rsidRPr="000D6630">
        <w:rPr>
          <w:rFonts w:ascii="Tahoma" w:hAnsi="Tahoma" w:cs="Tahoma"/>
          <w:noProof/>
          <w:sz w:val="20"/>
          <w:lang w:val="sr-Cyrl-CS"/>
        </w:rPr>
        <w:t xml:space="preserve"> </w:t>
      </w:r>
      <w:r>
        <w:rPr>
          <w:rFonts w:ascii="Tahoma" w:hAnsi="Tahoma" w:cs="Tahoma"/>
          <w:noProof/>
          <w:sz w:val="20"/>
          <w:lang w:val="sr-Cyrl-CS"/>
        </w:rPr>
        <w:t>доставља</w:t>
      </w:r>
      <w:r w:rsidR="00430C6B" w:rsidRPr="000D6630">
        <w:rPr>
          <w:rFonts w:ascii="Tahoma" w:hAnsi="Tahoma" w:cs="Tahoma"/>
          <w:noProof/>
          <w:sz w:val="20"/>
          <w:lang w:val="sr-Cyrl-CS"/>
        </w:rPr>
        <w:t xml:space="preserve"> </w:t>
      </w:r>
      <w:r>
        <w:rPr>
          <w:rFonts w:ascii="Tahoma" w:hAnsi="Tahoma" w:cs="Tahoma"/>
          <w:noProof/>
          <w:sz w:val="20"/>
          <w:lang w:val="sr-Cyrl-CS"/>
        </w:rPr>
        <w:t>у</w:t>
      </w:r>
      <w:r w:rsidR="00430C6B" w:rsidRPr="000D6630">
        <w:rPr>
          <w:rFonts w:ascii="Tahoma" w:hAnsi="Tahoma" w:cs="Tahoma"/>
          <w:noProof/>
          <w:sz w:val="20"/>
          <w:lang w:val="sr-Cyrl-CS"/>
        </w:rPr>
        <w:t xml:space="preserve"> </w:t>
      </w:r>
      <w:r>
        <w:rPr>
          <w:rFonts w:ascii="Tahoma" w:hAnsi="Tahoma" w:cs="Tahoma"/>
          <w:noProof/>
          <w:sz w:val="20"/>
          <w:lang w:val="sr-Cyrl-CS"/>
        </w:rPr>
        <w:t>виду</w:t>
      </w:r>
      <w:r w:rsidR="00430C6B" w:rsidRPr="000D6630">
        <w:rPr>
          <w:rFonts w:ascii="Tahoma" w:hAnsi="Tahoma" w:cs="Tahoma"/>
          <w:noProof/>
          <w:sz w:val="20"/>
          <w:lang w:val="sr-Cyrl-CS"/>
        </w:rPr>
        <w:t xml:space="preserve"> </w:t>
      </w:r>
      <w:r>
        <w:rPr>
          <w:rFonts w:ascii="Tahoma" w:hAnsi="Tahoma" w:cs="Tahoma"/>
          <w:noProof/>
          <w:sz w:val="20"/>
          <w:lang w:val="sr-Cyrl-CS"/>
        </w:rPr>
        <w:t>неоверене</w:t>
      </w:r>
      <w:r w:rsidR="00430C6B" w:rsidRPr="000D6630">
        <w:rPr>
          <w:rFonts w:ascii="Tahoma" w:hAnsi="Tahoma" w:cs="Tahoma"/>
          <w:noProof/>
          <w:sz w:val="20"/>
          <w:lang w:val="sr-Cyrl-CS"/>
        </w:rPr>
        <w:t xml:space="preserve"> </w:t>
      </w:r>
      <w:r>
        <w:rPr>
          <w:rFonts w:ascii="Tahoma" w:hAnsi="Tahoma" w:cs="Tahoma"/>
          <w:noProof/>
          <w:sz w:val="20"/>
          <w:lang w:val="sr-Cyrl-CS"/>
        </w:rPr>
        <w:t>копије</w:t>
      </w:r>
      <w:r w:rsidR="00430C6B" w:rsidRPr="000D6630">
        <w:rPr>
          <w:rFonts w:ascii="Tahoma" w:hAnsi="Tahoma" w:cs="Tahoma"/>
          <w:noProof/>
          <w:sz w:val="20"/>
          <w:lang w:val="sr-Cyrl-CS"/>
        </w:rPr>
        <w:t xml:space="preserve">. </w:t>
      </w:r>
    </w:p>
    <w:p w:rsidR="00430C6B" w:rsidRPr="000D6630" w:rsidRDefault="000D6630" w:rsidP="000D6630">
      <w:pPr>
        <w:tabs>
          <w:tab w:val="num" w:pos="426"/>
        </w:tabs>
        <w:spacing w:line="100" w:lineRule="atLeast"/>
        <w:rPr>
          <w:rFonts w:ascii="Tahoma" w:hAnsi="Tahoma" w:cs="Tahoma"/>
          <w:b/>
          <w:bCs/>
          <w:sz w:val="20"/>
          <w:lang w:val="sr-Cyrl-CS"/>
        </w:rPr>
      </w:pPr>
      <w:r>
        <w:rPr>
          <w:rFonts w:ascii="Tahoma" w:hAnsi="Tahoma" w:cs="Tahoma"/>
          <w:b/>
          <w:noProof/>
          <w:sz w:val="20"/>
          <w:lang w:val="sr-Cyrl-CS"/>
        </w:rPr>
        <w:t>Дозвола</w:t>
      </w:r>
      <w:r w:rsidR="00430C6B" w:rsidRPr="000D6630">
        <w:rPr>
          <w:rFonts w:ascii="Tahoma" w:hAnsi="Tahoma" w:cs="Tahoma"/>
          <w:b/>
          <w:noProof/>
          <w:sz w:val="20"/>
          <w:lang w:val="sr-Cyrl-CS"/>
        </w:rPr>
        <w:t xml:space="preserve"> </w:t>
      </w:r>
      <w:r>
        <w:rPr>
          <w:rFonts w:ascii="Tahoma" w:hAnsi="Tahoma" w:cs="Tahoma"/>
          <w:b/>
          <w:noProof/>
          <w:sz w:val="20"/>
          <w:lang w:val="sr-Cyrl-CS"/>
        </w:rPr>
        <w:t>мора</w:t>
      </w:r>
      <w:r w:rsidR="00430C6B" w:rsidRPr="000D6630">
        <w:rPr>
          <w:rFonts w:ascii="Tahoma" w:hAnsi="Tahoma" w:cs="Tahoma"/>
          <w:b/>
          <w:noProof/>
          <w:sz w:val="20"/>
          <w:lang w:val="sr-Cyrl-CS"/>
        </w:rPr>
        <w:t xml:space="preserve"> </w:t>
      </w:r>
      <w:r>
        <w:rPr>
          <w:rFonts w:ascii="Tahoma" w:hAnsi="Tahoma" w:cs="Tahoma"/>
          <w:b/>
          <w:noProof/>
          <w:sz w:val="20"/>
          <w:lang w:val="sr-Cyrl-CS"/>
        </w:rPr>
        <w:t>бити</w:t>
      </w:r>
      <w:r w:rsidR="00430C6B" w:rsidRPr="000D6630">
        <w:rPr>
          <w:rFonts w:ascii="Tahoma" w:hAnsi="Tahoma" w:cs="Tahoma"/>
          <w:b/>
          <w:noProof/>
          <w:sz w:val="20"/>
          <w:lang w:val="sr-Cyrl-CS"/>
        </w:rPr>
        <w:t xml:space="preserve"> </w:t>
      </w:r>
      <w:r>
        <w:rPr>
          <w:rFonts w:ascii="Tahoma" w:hAnsi="Tahoma" w:cs="Tahoma"/>
          <w:b/>
          <w:noProof/>
          <w:sz w:val="20"/>
          <w:lang w:val="sr-Cyrl-CS"/>
        </w:rPr>
        <w:t>важећа</w:t>
      </w:r>
      <w:r w:rsidR="0059578F" w:rsidRPr="000D6630">
        <w:rPr>
          <w:rFonts w:ascii="Tahoma" w:hAnsi="Tahoma" w:cs="Tahoma"/>
          <w:b/>
          <w:noProof/>
          <w:sz w:val="20"/>
          <w:lang w:val="sr-Cyrl-CS"/>
        </w:rPr>
        <w:t xml:space="preserve"> </w:t>
      </w:r>
      <w:r>
        <w:rPr>
          <w:rFonts w:ascii="Tahoma" w:hAnsi="Tahoma" w:cs="Tahoma"/>
          <w:b/>
          <w:noProof/>
          <w:sz w:val="20"/>
          <w:lang w:val="sr-Cyrl-CS"/>
        </w:rPr>
        <w:t>у</w:t>
      </w:r>
      <w:r w:rsidR="0059578F" w:rsidRPr="000D6630">
        <w:rPr>
          <w:rFonts w:ascii="Tahoma" w:hAnsi="Tahoma" w:cs="Tahoma"/>
          <w:b/>
          <w:noProof/>
          <w:sz w:val="20"/>
          <w:lang w:val="sr-Cyrl-CS"/>
        </w:rPr>
        <w:t xml:space="preserve"> </w:t>
      </w:r>
      <w:r>
        <w:rPr>
          <w:rFonts w:ascii="Tahoma" w:hAnsi="Tahoma" w:cs="Tahoma"/>
          <w:b/>
          <w:noProof/>
          <w:sz w:val="20"/>
          <w:lang w:val="sr-Cyrl-CS"/>
        </w:rPr>
        <w:t>време</w:t>
      </w:r>
      <w:r w:rsidR="0059578F" w:rsidRPr="000D6630">
        <w:rPr>
          <w:rFonts w:ascii="Tahoma" w:hAnsi="Tahoma" w:cs="Tahoma"/>
          <w:b/>
          <w:noProof/>
          <w:sz w:val="20"/>
          <w:lang w:val="sr-Cyrl-CS"/>
        </w:rPr>
        <w:t xml:space="preserve"> </w:t>
      </w:r>
      <w:r>
        <w:rPr>
          <w:rFonts w:ascii="Tahoma" w:hAnsi="Tahoma" w:cs="Tahoma"/>
          <w:b/>
          <w:noProof/>
          <w:sz w:val="20"/>
          <w:lang w:val="sr-Cyrl-CS"/>
        </w:rPr>
        <w:t>подношења</w:t>
      </w:r>
      <w:r w:rsidR="0059578F" w:rsidRPr="000D6630">
        <w:rPr>
          <w:rFonts w:ascii="Tahoma" w:hAnsi="Tahoma" w:cs="Tahoma"/>
          <w:b/>
          <w:noProof/>
          <w:sz w:val="20"/>
          <w:lang w:val="sr-Cyrl-CS"/>
        </w:rPr>
        <w:t xml:space="preserve"> </w:t>
      </w:r>
      <w:r>
        <w:rPr>
          <w:rFonts w:ascii="Tahoma" w:hAnsi="Tahoma" w:cs="Tahoma"/>
          <w:b/>
          <w:noProof/>
          <w:sz w:val="20"/>
          <w:lang w:val="sr-Cyrl-CS"/>
        </w:rPr>
        <w:t>понуде</w:t>
      </w:r>
      <w:r w:rsidR="0059578F" w:rsidRPr="000D6630">
        <w:rPr>
          <w:rFonts w:ascii="Tahoma" w:hAnsi="Tahoma" w:cs="Tahoma"/>
          <w:b/>
          <w:noProof/>
          <w:sz w:val="20"/>
          <w:lang w:val="sr-Cyrl-CS"/>
        </w:rPr>
        <w:t xml:space="preserve"> </w:t>
      </w:r>
      <w:r>
        <w:rPr>
          <w:rFonts w:ascii="Tahoma" w:hAnsi="Tahoma" w:cs="Tahoma"/>
          <w:b/>
          <w:noProof/>
          <w:sz w:val="20"/>
          <w:lang w:val="sr-Cyrl-CS"/>
        </w:rPr>
        <w:t>као</w:t>
      </w:r>
      <w:r w:rsidR="0059578F" w:rsidRPr="000D6630">
        <w:rPr>
          <w:rFonts w:ascii="Tahoma" w:hAnsi="Tahoma" w:cs="Tahoma"/>
          <w:b/>
          <w:noProof/>
          <w:sz w:val="20"/>
          <w:lang w:val="sr-Cyrl-CS"/>
        </w:rPr>
        <w:t xml:space="preserve"> </w:t>
      </w:r>
      <w:r w:rsidR="001356FF">
        <w:rPr>
          <w:rFonts w:ascii="Tahoma" w:hAnsi="Tahoma" w:cs="Tahoma"/>
          <w:b/>
          <w:noProof/>
          <w:sz w:val="20"/>
          <w:lang w:val="sr-Cyrl-CS"/>
        </w:rPr>
        <w:t xml:space="preserve"> </w:t>
      </w:r>
      <w:r>
        <w:rPr>
          <w:rFonts w:ascii="Tahoma" w:hAnsi="Tahoma" w:cs="Tahoma"/>
          <w:b/>
          <w:noProof/>
          <w:sz w:val="20"/>
          <w:lang w:val="sr-Cyrl-CS"/>
        </w:rPr>
        <w:t>и</w:t>
      </w:r>
      <w:r w:rsidR="0059578F" w:rsidRPr="000D6630">
        <w:rPr>
          <w:rFonts w:ascii="Tahoma" w:hAnsi="Tahoma" w:cs="Tahoma"/>
          <w:b/>
          <w:noProof/>
          <w:sz w:val="20"/>
          <w:lang w:val="sr-Cyrl-CS"/>
        </w:rPr>
        <w:t xml:space="preserve"> 30 </w:t>
      </w:r>
      <w:r>
        <w:rPr>
          <w:rFonts w:ascii="Tahoma" w:hAnsi="Tahoma" w:cs="Tahoma"/>
          <w:b/>
          <w:noProof/>
          <w:sz w:val="20"/>
          <w:lang w:val="sr-Cyrl-CS"/>
        </w:rPr>
        <w:t>дана</w:t>
      </w:r>
      <w:r w:rsidR="0059578F" w:rsidRPr="000D6630">
        <w:rPr>
          <w:rFonts w:ascii="Tahoma" w:hAnsi="Tahoma" w:cs="Tahoma"/>
          <w:b/>
          <w:noProof/>
          <w:sz w:val="20"/>
          <w:lang w:val="sr-Cyrl-CS"/>
        </w:rPr>
        <w:t xml:space="preserve"> </w:t>
      </w:r>
      <w:r>
        <w:rPr>
          <w:rFonts w:ascii="Tahoma" w:hAnsi="Tahoma" w:cs="Tahoma"/>
          <w:b/>
          <w:noProof/>
          <w:sz w:val="20"/>
          <w:lang w:val="sr-Cyrl-CS"/>
        </w:rPr>
        <w:t>по</w:t>
      </w:r>
      <w:r w:rsidR="0059578F" w:rsidRPr="000D6630">
        <w:rPr>
          <w:rFonts w:ascii="Tahoma" w:hAnsi="Tahoma" w:cs="Tahoma"/>
          <w:b/>
          <w:noProof/>
          <w:sz w:val="20"/>
          <w:lang w:val="sr-Cyrl-CS"/>
        </w:rPr>
        <w:t xml:space="preserve"> </w:t>
      </w:r>
      <w:r>
        <w:rPr>
          <w:rFonts w:ascii="Tahoma" w:hAnsi="Tahoma" w:cs="Tahoma"/>
          <w:b/>
          <w:noProof/>
          <w:sz w:val="20"/>
          <w:lang w:val="sr-Cyrl-CS"/>
        </w:rPr>
        <w:t>истеку</w:t>
      </w:r>
      <w:r w:rsidR="0059578F" w:rsidRPr="000D6630">
        <w:rPr>
          <w:rFonts w:ascii="Tahoma" w:hAnsi="Tahoma" w:cs="Tahoma"/>
          <w:b/>
          <w:noProof/>
          <w:sz w:val="20"/>
          <w:lang w:val="sr-Cyrl-CS"/>
        </w:rPr>
        <w:t xml:space="preserve"> </w:t>
      </w:r>
      <w:r>
        <w:rPr>
          <w:rFonts w:ascii="Tahoma" w:hAnsi="Tahoma" w:cs="Tahoma"/>
          <w:b/>
          <w:noProof/>
          <w:sz w:val="20"/>
          <w:lang w:val="sr-Cyrl-CS"/>
        </w:rPr>
        <w:t>времена</w:t>
      </w:r>
      <w:r w:rsidR="0059578F" w:rsidRPr="000D6630">
        <w:rPr>
          <w:rFonts w:ascii="Tahoma" w:hAnsi="Tahoma" w:cs="Tahoma"/>
          <w:b/>
          <w:noProof/>
          <w:sz w:val="20"/>
          <w:lang w:val="sr-Cyrl-CS"/>
        </w:rPr>
        <w:t xml:space="preserve"> </w:t>
      </w:r>
      <w:r>
        <w:rPr>
          <w:rFonts w:ascii="Tahoma" w:hAnsi="Tahoma" w:cs="Tahoma"/>
          <w:b/>
          <w:noProof/>
          <w:sz w:val="20"/>
          <w:lang w:val="sr-Cyrl-CS"/>
        </w:rPr>
        <w:t>предвиђеног</w:t>
      </w:r>
      <w:r w:rsidR="0059578F" w:rsidRPr="000D6630">
        <w:rPr>
          <w:rFonts w:ascii="Tahoma" w:hAnsi="Tahoma" w:cs="Tahoma"/>
          <w:b/>
          <w:noProof/>
          <w:sz w:val="20"/>
          <w:lang w:val="sr-Cyrl-CS"/>
        </w:rPr>
        <w:t xml:space="preserve"> </w:t>
      </w:r>
      <w:r>
        <w:rPr>
          <w:rFonts w:ascii="Tahoma" w:hAnsi="Tahoma" w:cs="Tahoma"/>
          <w:b/>
          <w:noProof/>
          <w:sz w:val="20"/>
          <w:lang w:val="sr-Cyrl-CS"/>
        </w:rPr>
        <w:t>за</w:t>
      </w:r>
      <w:r w:rsidR="0059578F" w:rsidRPr="000D6630">
        <w:rPr>
          <w:rFonts w:ascii="Tahoma" w:hAnsi="Tahoma" w:cs="Tahoma"/>
          <w:b/>
          <w:noProof/>
          <w:sz w:val="20"/>
          <w:lang w:val="sr-Cyrl-CS"/>
        </w:rPr>
        <w:t xml:space="preserve"> </w:t>
      </w:r>
      <w:r>
        <w:rPr>
          <w:rFonts w:ascii="Tahoma" w:hAnsi="Tahoma" w:cs="Tahoma"/>
          <w:b/>
          <w:noProof/>
          <w:sz w:val="20"/>
          <w:lang w:val="sr-Cyrl-CS"/>
        </w:rPr>
        <w:t>извршење</w:t>
      </w:r>
      <w:r w:rsidR="0059578F" w:rsidRPr="000D6630">
        <w:rPr>
          <w:rFonts w:ascii="Tahoma" w:hAnsi="Tahoma" w:cs="Tahoma"/>
          <w:b/>
          <w:noProof/>
          <w:sz w:val="20"/>
          <w:lang w:val="sr-Cyrl-CS"/>
        </w:rPr>
        <w:t xml:space="preserve"> </w:t>
      </w:r>
      <w:r>
        <w:rPr>
          <w:rFonts w:ascii="Tahoma" w:hAnsi="Tahoma" w:cs="Tahoma"/>
          <w:b/>
          <w:noProof/>
          <w:sz w:val="20"/>
          <w:lang w:val="sr-Cyrl-CS"/>
        </w:rPr>
        <w:t>услуге</w:t>
      </w:r>
    </w:p>
    <w:p w:rsidR="00461D63" w:rsidRDefault="00461D63" w:rsidP="00461D63">
      <w:pPr>
        <w:rPr>
          <w:rFonts w:ascii="Tahoma" w:hAnsi="Tahoma" w:cs="Tahoma"/>
          <w:b/>
          <w:iCs/>
          <w:sz w:val="20"/>
          <w:szCs w:val="20"/>
        </w:rPr>
      </w:pPr>
      <w:r>
        <w:t xml:space="preserve"> </w:t>
      </w:r>
      <w:r>
        <w:rPr>
          <w:i/>
          <w:iCs/>
        </w:rPr>
        <w:t xml:space="preserve"> </w:t>
      </w:r>
    </w:p>
    <w:p w:rsidR="00A961BA" w:rsidRPr="000D6630" w:rsidRDefault="00A961BA" w:rsidP="000D6630">
      <w:pPr>
        <w:tabs>
          <w:tab w:val="left" w:pos="720"/>
        </w:tabs>
        <w:spacing w:line="100" w:lineRule="atLeast"/>
        <w:ind w:left="284"/>
        <w:rPr>
          <w:rFonts w:ascii="Tahoma" w:hAnsi="Tahoma" w:cs="Tahoma"/>
          <w:sz w:val="20"/>
          <w:szCs w:val="20"/>
          <w:lang w:val="ru-RU"/>
        </w:rPr>
      </w:pPr>
    </w:p>
    <w:p w:rsidR="00A961BA" w:rsidRPr="00A35623" w:rsidRDefault="00A961BA" w:rsidP="00A961BA">
      <w:pPr>
        <w:tabs>
          <w:tab w:val="clear" w:pos="1440"/>
          <w:tab w:val="left" w:pos="0"/>
        </w:tabs>
        <w:rPr>
          <w:rFonts w:ascii="Tahoma" w:hAnsi="Tahoma" w:cs="Tahoma"/>
          <w:b/>
          <w:bCs/>
          <w:iCs/>
          <w:sz w:val="20"/>
          <w:szCs w:val="20"/>
          <w:lang w:val="sr-Cyrl-CS"/>
        </w:rPr>
      </w:pPr>
      <w:r w:rsidRPr="00A35623">
        <w:rPr>
          <w:rFonts w:ascii="Tahoma" w:hAnsi="Tahoma" w:cs="Tahoma"/>
          <w:b/>
          <w:sz w:val="20"/>
          <w:szCs w:val="20"/>
        </w:rPr>
        <w:t>3.2.</w:t>
      </w:r>
      <w:r w:rsidR="00461D63">
        <w:rPr>
          <w:rFonts w:ascii="Tahoma" w:hAnsi="Tahoma" w:cs="Tahoma"/>
          <w:b/>
          <w:sz w:val="20"/>
          <w:szCs w:val="20"/>
        </w:rPr>
        <w:t>5</w:t>
      </w:r>
      <w:r w:rsidRPr="00A35623">
        <w:rPr>
          <w:rFonts w:ascii="Tahoma" w:hAnsi="Tahoma" w:cs="Tahoma"/>
          <w:b/>
          <w:sz w:val="20"/>
          <w:szCs w:val="20"/>
          <w:lang w:val="sr-Cyrl-CS"/>
        </w:rPr>
        <w:t xml:space="preserve">.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604318" w:rsidRDefault="00A961BA" w:rsidP="00A961BA">
      <w:pPr>
        <w:tabs>
          <w:tab w:val="left" w:pos="0"/>
        </w:tabs>
        <w:rPr>
          <w:rFonts w:ascii="Tahoma" w:hAnsi="Tahoma" w:cs="Tahoma"/>
          <w:sz w:val="20"/>
          <w:szCs w:val="20"/>
          <w:lang w:val="sr-Cyrl-CS"/>
        </w:rPr>
      </w:pPr>
      <w:r w:rsidRPr="00A35623">
        <w:rPr>
          <w:rFonts w:ascii="Tahoma" w:hAnsi="Tahoma" w:cs="Tahoma"/>
          <w:b/>
          <w:iCs/>
          <w:sz w:val="20"/>
          <w:szCs w:val="20"/>
        </w:rPr>
        <w:t xml:space="preserve">Доказ: </w:t>
      </w:r>
      <w:r w:rsidR="00604318">
        <w:rPr>
          <w:rFonts w:ascii="Tahoma" w:hAnsi="Tahoma" w:cs="Tahoma"/>
          <w:iCs/>
          <w:sz w:val="20"/>
          <w:szCs w:val="20"/>
        </w:rPr>
        <w:t>Потписан</w:t>
      </w:r>
      <w:r w:rsidR="00604318">
        <w:rPr>
          <w:rFonts w:ascii="Tahoma" w:hAnsi="Tahoma" w:cs="Tahoma"/>
          <w:iCs/>
          <w:sz w:val="20"/>
          <w:szCs w:val="20"/>
          <w:lang w:val="sr-Cyrl-CS"/>
        </w:rPr>
        <w:t>е</w:t>
      </w:r>
      <w:r w:rsidRPr="00A35623">
        <w:rPr>
          <w:rFonts w:ascii="Tahoma" w:hAnsi="Tahoma" w:cs="Tahoma"/>
          <w:iCs/>
          <w:sz w:val="20"/>
          <w:szCs w:val="20"/>
        </w:rPr>
        <w:t xml:space="preserve"> изјаве.</w:t>
      </w:r>
      <w:r w:rsidR="000D6630">
        <w:rPr>
          <w:rFonts w:ascii="Tahoma" w:hAnsi="Tahoma" w:cs="Tahoma"/>
          <w:iCs/>
          <w:sz w:val="20"/>
          <w:szCs w:val="20"/>
          <w:lang w:val="sr-Cyrl-RS"/>
        </w:rPr>
        <w:t xml:space="preserve"> </w:t>
      </w:r>
      <w:r w:rsidRPr="00A35623">
        <w:rPr>
          <w:rFonts w:ascii="Tahoma" w:hAnsi="Tahoma" w:cs="Tahoma"/>
          <w:sz w:val="20"/>
          <w:szCs w:val="20"/>
        </w:rPr>
        <w:t>Изјава мора да буде потписана од стране овлашћеног ли</w:t>
      </w:r>
      <w:r w:rsidR="00604318">
        <w:rPr>
          <w:rFonts w:ascii="Tahoma" w:hAnsi="Tahoma" w:cs="Tahoma"/>
          <w:sz w:val="20"/>
          <w:szCs w:val="20"/>
        </w:rPr>
        <w:t>ца понуђача</w:t>
      </w:r>
      <w:r w:rsidR="00604318">
        <w:rPr>
          <w:rFonts w:ascii="Tahoma" w:hAnsi="Tahoma" w:cs="Tahoma"/>
          <w:sz w:val="20"/>
          <w:szCs w:val="20"/>
          <w:lang w:val="sr-Cyrl-CS"/>
        </w:rPr>
        <w:t>.</w:t>
      </w:r>
    </w:p>
    <w:p w:rsidR="00A961BA" w:rsidRPr="00A35623" w:rsidRDefault="00A961BA" w:rsidP="00A961BA">
      <w:pPr>
        <w:tabs>
          <w:tab w:val="left" w:pos="0"/>
        </w:tabs>
        <w:rPr>
          <w:rFonts w:ascii="Tahoma" w:hAnsi="Tahoma" w:cs="Tahoma"/>
          <w:sz w:val="20"/>
          <w:szCs w:val="20"/>
        </w:rPr>
      </w:pPr>
      <w:r w:rsidRPr="00A35623">
        <w:rPr>
          <w:rFonts w:ascii="Tahoma" w:hAnsi="Tahoma" w:cs="Tahoma"/>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604318">
        <w:rPr>
          <w:rFonts w:ascii="Tahoma" w:hAnsi="Tahoma" w:cs="Tahoma"/>
          <w:bCs/>
          <w:iCs/>
          <w:sz w:val="20"/>
          <w:szCs w:val="20"/>
        </w:rPr>
        <w:t>групе понуђача</w:t>
      </w:r>
      <w:r w:rsidRPr="00A35623">
        <w:rPr>
          <w:rFonts w:ascii="Tahoma" w:hAnsi="Tahoma" w:cs="Tahoma"/>
          <w:bCs/>
          <w:iCs/>
          <w:sz w:val="20"/>
          <w:szCs w:val="20"/>
        </w:rPr>
        <w:t>.</w:t>
      </w:r>
    </w:p>
    <w:p w:rsidR="00A961BA" w:rsidRPr="00A35623" w:rsidRDefault="00A961BA" w:rsidP="00A961BA">
      <w:pPr>
        <w:tabs>
          <w:tab w:val="clear" w:pos="1440"/>
          <w:tab w:val="left" w:pos="1080"/>
        </w:tabs>
        <w:ind w:left="360" w:firstLine="720"/>
        <w:rPr>
          <w:rFonts w:ascii="Tahoma" w:hAnsi="Tahoma" w:cs="Tahoma"/>
          <w:bCs/>
          <w:iCs/>
          <w:sz w:val="20"/>
          <w:szCs w:val="20"/>
        </w:rPr>
      </w:pPr>
    </w:p>
    <w:p w:rsidR="00A961BA" w:rsidRPr="00A35623" w:rsidRDefault="00A961BA" w:rsidP="00A961BA">
      <w:pPr>
        <w:tabs>
          <w:tab w:val="clear" w:pos="1440"/>
          <w:tab w:val="left" w:pos="567"/>
        </w:tabs>
        <w:rPr>
          <w:rFonts w:ascii="Tahoma" w:hAnsi="Tahoma" w:cs="Tahoma"/>
          <w:b/>
          <w:sz w:val="20"/>
          <w:szCs w:val="20"/>
          <w:lang w:val="sr-Cyrl-CS"/>
        </w:rPr>
      </w:pPr>
      <w:r w:rsidRPr="00A35623">
        <w:rPr>
          <w:rFonts w:ascii="Tahoma" w:hAnsi="Tahoma" w:cs="Tahoma"/>
          <w:b/>
          <w:sz w:val="20"/>
          <w:szCs w:val="20"/>
          <w:lang w:val="sr-Cyrl-CS"/>
        </w:rPr>
        <w:tab/>
      </w:r>
      <w:bookmarkStart w:id="22" w:name="_Toc404159464"/>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2"/>
    </w:p>
    <w:p w:rsidR="00A961BA" w:rsidRPr="00A35623" w:rsidRDefault="00A961BA" w:rsidP="00A961BA">
      <w:pPr>
        <w:tabs>
          <w:tab w:val="clear" w:pos="1440"/>
          <w:tab w:val="left" w:pos="0"/>
        </w:tabs>
        <w:outlineLvl w:val="0"/>
        <w:rPr>
          <w:rFonts w:ascii="Tahoma" w:hAnsi="Tahoma" w:cs="Tahoma"/>
          <w:b/>
          <w:sz w:val="20"/>
          <w:szCs w:val="20"/>
          <w:lang w:val="sr-Cyrl-CS"/>
        </w:rPr>
      </w:pPr>
    </w:p>
    <w:p w:rsidR="00A961BA" w:rsidRPr="00A35623" w:rsidRDefault="00A961BA" w:rsidP="00A961BA">
      <w:pPr>
        <w:tabs>
          <w:tab w:val="clear" w:pos="1440"/>
          <w:tab w:val="left" w:pos="0"/>
        </w:tabs>
        <w:rPr>
          <w:rFonts w:ascii="Tahoma" w:hAnsi="Tahoma" w:cs="Tahoma"/>
          <w:b/>
          <w:iCs/>
          <w:sz w:val="20"/>
          <w:szCs w:val="20"/>
        </w:rPr>
      </w:pPr>
      <w:r w:rsidRPr="00A35623">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Default="00436937" w:rsidP="00E558EF">
      <w:pPr>
        <w:tabs>
          <w:tab w:val="clear" w:pos="1440"/>
          <w:tab w:val="left" w:pos="0"/>
        </w:tabs>
        <w:rPr>
          <w:rFonts w:ascii="Tahoma" w:hAnsi="Tahoma" w:cs="Tahoma"/>
          <w:b/>
          <w:iCs/>
          <w:sz w:val="20"/>
          <w:szCs w:val="20"/>
          <w:lang w:val="sr-Cyrl-RS"/>
        </w:rPr>
      </w:pPr>
      <w:r>
        <w:rPr>
          <w:rFonts w:ascii="Tahoma" w:hAnsi="Tahoma" w:cs="Tahoma"/>
          <w:b/>
          <w:iCs/>
          <w:sz w:val="20"/>
          <w:szCs w:val="20"/>
        </w:rPr>
        <w:t>Уз изјаву понуђач поднo</w:t>
      </w:r>
      <w:r w:rsidR="00A961BA" w:rsidRPr="00A35623">
        <w:rPr>
          <w:rFonts w:ascii="Tahoma" w:hAnsi="Tahoma" w:cs="Tahoma"/>
          <w:b/>
          <w:iCs/>
          <w:sz w:val="20"/>
          <w:szCs w:val="20"/>
        </w:rPr>
        <w:t>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0D6630" w:rsidRPr="000D6630" w:rsidRDefault="000D6630" w:rsidP="00E558EF">
      <w:pPr>
        <w:tabs>
          <w:tab w:val="clear" w:pos="1440"/>
          <w:tab w:val="left" w:pos="0"/>
        </w:tabs>
        <w:rPr>
          <w:rFonts w:ascii="Tahoma" w:hAnsi="Tahoma" w:cs="Tahoma"/>
          <w:b/>
          <w:iCs/>
          <w:sz w:val="20"/>
          <w:szCs w:val="20"/>
          <w:lang w:val="sr-Cyrl-RS"/>
        </w:rPr>
      </w:pPr>
    </w:p>
    <w:p w:rsidR="00A961BA" w:rsidRPr="00A35623" w:rsidRDefault="00A961BA" w:rsidP="00A961BA">
      <w:pPr>
        <w:keepNext/>
        <w:spacing w:before="240" w:after="60"/>
        <w:jc w:val="center"/>
        <w:outlineLvl w:val="0"/>
        <w:rPr>
          <w:rFonts w:ascii="Tahoma" w:hAnsi="Tahoma" w:cs="Tahoma"/>
          <w:b/>
          <w:bCs/>
          <w:kern w:val="32"/>
          <w:sz w:val="20"/>
          <w:szCs w:val="20"/>
        </w:rPr>
      </w:pPr>
      <w:bookmarkStart w:id="23" w:name="_Toc404159465"/>
      <w:bookmarkStart w:id="24" w:name="_Toc421686507"/>
      <w:r w:rsidRPr="00A35623">
        <w:rPr>
          <w:rFonts w:ascii="Tahoma" w:eastAsia="Calibri" w:hAnsi="Tahoma" w:cs="Tahoma"/>
          <w:b/>
          <w:bCs/>
          <w:color w:val="000000"/>
          <w:kern w:val="32"/>
          <w:sz w:val="20"/>
          <w:szCs w:val="20"/>
          <w:lang w:val="sr-Cyrl-CS" w:eastAsia="en-US"/>
        </w:rPr>
        <w:t>4</w:t>
      </w:r>
      <w:r w:rsidRPr="00A35623">
        <w:rPr>
          <w:rFonts w:ascii="Tahoma" w:hAnsi="Tahoma" w:cs="Tahoma"/>
          <w:b/>
          <w:bCs/>
          <w:kern w:val="32"/>
          <w:sz w:val="20"/>
          <w:szCs w:val="20"/>
        </w:rPr>
        <w:t>.1. ДОДАТНИ  УСЛОВИ ЗА УЧЕШЋЕ У ПОСТУПКУ ЈАВНЕ НАБАВКЕ ИЗ ЧЛАНА. 76. ЗЈН</w:t>
      </w:r>
      <w:bookmarkEnd w:id="23"/>
      <w:bookmarkEnd w:id="24"/>
    </w:p>
    <w:p w:rsidR="00A961BA" w:rsidRPr="00A961BA" w:rsidRDefault="00A961BA" w:rsidP="00A961BA">
      <w:pPr>
        <w:jc w:val="center"/>
        <w:outlineLvl w:val="0"/>
        <w:rPr>
          <w:sz w:val="22"/>
          <w:szCs w:val="22"/>
          <w:lang w:val="sr-Cyrl-CS"/>
        </w:rPr>
      </w:pPr>
    </w:p>
    <w:p w:rsidR="00A961BA" w:rsidRPr="00A35623" w:rsidRDefault="00A961BA" w:rsidP="00A961BA">
      <w:pPr>
        <w:tabs>
          <w:tab w:val="clear" w:pos="1440"/>
          <w:tab w:val="left" w:pos="1080"/>
        </w:tabs>
        <w:rPr>
          <w:rFonts w:ascii="Tahoma" w:hAnsi="Tahoma" w:cs="Tahoma"/>
          <w:b/>
          <w:bCs/>
          <w:iCs/>
          <w:sz w:val="20"/>
          <w:szCs w:val="20"/>
        </w:rPr>
      </w:pPr>
      <w:r w:rsidRPr="00A35623">
        <w:rPr>
          <w:rFonts w:ascii="Tahoma" w:hAnsi="Tahoma" w:cs="Tahoma"/>
          <w:bCs/>
          <w:iCs/>
          <w:sz w:val="20"/>
          <w:szCs w:val="20"/>
          <w:lang w:val="sr-Cyrl-CS"/>
        </w:rPr>
        <w:t xml:space="preserve">Понуђач који </w:t>
      </w:r>
      <w:r w:rsidRPr="00A35623">
        <w:rPr>
          <w:rFonts w:ascii="Tahoma" w:hAnsi="Tahoma" w:cs="Tahoma"/>
          <w:iCs/>
          <w:sz w:val="20"/>
          <w:szCs w:val="20"/>
          <w:lang w:val="sr-Cyrl-CS"/>
        </w:rPr>
        <w:t xml:space="preserve">учествује у поступку </w:t>
      </w:r>
      <w:r w:rsidRPr="00A35623">
        <w:rPr>
          <w:rFonts w:ascii="Tahoma" w:hAnsi="Tahoma" w:cs="Tahoma"/>
          <w:iCs/>
          <w:sz w:val="20"/>
          <w:szCs w:val="20"/>
        </w:rPr>
        <w:t xml:space="preserve">ове </w:t>
      </w:r>
      <w:r w:rsidRPr="00A35623">
        <w:rPr>
          <w:rFonts w:ascii="Tahoma" w:hAnsi="Tahoma" w:cs="Tahoma"/>
          <w:iCs/>
          <w:sz w:val="20"/>
          <w:szCs w:val="20"/>
          <w:lang w:val="sr-Cyrl-CS"/>
        </w:rPr>
        <w:t>јавне набавке, мора испунити додатне услове за учешће у поступку јавне набавке</w:t>
      </w:r>
      <w:r w:rsidRPr="00A35623">
        <w:rPr>
          <w:rFonts w:ascii="Tahoma" w:hAnsi="Tahoma" w:cs="Tahoma"/>
          <w:iCs/>
          <w:sz w:val="20"/>
          <w:szCs w:val="20"/>
        </w:rPr>
        <w:t xml:space="preserve"> који су </w:t>
      </w:r>
      <w:r w:rsidRPr="00A35623">
        <w:rPr>
          <w:rFonts w:ascii="Tahoma" w:hAnsi="Tahoma" w:cs="Tahoma"/>
          <w:iCs/>
          <w:sz w:val="20"/>
          <w:szCs w:val="20"/>
          <w:lang w:val="sr-Cyrl-CS"/>
        </w:rPr>
        <w:t>дефинисан</w:t>
      </w:r>
      <w:r w:rsidRPr="00A35623">
        <w:rPr>
          <w:rFonts w:ascii="Tahoma" w:hAnsi="Tahoma" w:cs="Tahoma"/>
          <w:iCs/>
          <w:sz w:val="20"/>
          <w:szCs w:val="20"/>
        </w:rPr>
        <w:t>и</w:t>
      </w:r>
      <w:r w:rsidRPr="00A35623">
        <w:rPr>
          <w:rFonts w:ascii="Tahoma" w:hAnsi="Tahoma" w:cs="Tahoma"/>
          <w:iCs/>
          <w:sz w:val="20"/>
          <w:szCs w:val="20"/>
          <w:lang w:val="sr-Cyrl-CS"/>
        </w:rPr>
        <w:t xml:space="preserve"> чл</w:t>
      </w:r>
      <w:r w:rsidRPr="00A35623">
        <w:rPr>
          <w:rFonts w:ascii="Tahoma" w:hAnsi="Tahoma" w:cs="Tahoma"/>
          <w:iCs/>
          <w:sz w:val="20"/>
          <w:szCs w:val="20"/>
        </w:rPr>
        <w:t>аном</w:t>
      </w:r>
      <w:r w:rsidRPr="00A35623">
        <w:rPr>
          <w:rFonts w:ascii="Tahoma" w:hAnsi="Tahoma" w:cs="Tahoma"/>
          <w:iCs/>
          <w:sz w:val="20"/>
          <w:szCs w:val="20"/>
          <w:lang w:val="sr-Cyrl-CS"/>
        </w:rPr>
        <w:t xml:space="preserve"> 76. З</w:t>
      </w:r>
      <w:r w:rsidRPr="00A35623">
        <w:rPr>
          <w:rFonts w:ascii="Tahoma" w:hAnsi="Tahoma" w:cs="Tahoma"/>
          <w:iCs/>
          <w:sz w:val="20"/>
          <w:szCs w:val="20"/>
        </w:rPr>
        <w:t>ЈН</w:t>
      </w:r>
      <w:r w:rsidRPr="00A35623">
        <w:rPr>
          <w:rFonts w:ascii="Tahoma" w:hAnsi="Tahoma" w:cs="Tahoma"/>
          <w:iCs/>
          <w:sz w:val="20"/>
          <w:szCs w:val="20"/>
          <w:lang w:val="sr-Cyrl-CS"/>
        </w:rPr>
        <w:t>.</w:t>
      </w: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bCs/>
          <w:iCs/>
          <w:sz w:val="20"/>
          <w:szCs w:val="20"/>
          <w:lang w:val="sr-Cyrl-CS"/>
        </w:rPr>
        <w:t>Додатне услове група понуђача испуњава заједно.</w:t>
      </w: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A35623" w:rsidRDefault="00A961BA" w:rsidP="00A961BA">
      <w:pPr>
        <w:tabs>
          <w:tab w:val="clear" w:pos="1440"/>
          <w:tab w:val="left" w:pos="993"/>
        </w:tabs>
        <w:rPr>
          <w:rFonts w:ascii="Tahoma" w:hAnsi="Tahoma" w:cs="Tahoma"/>
          <w:b/>
          <w:bCs/>
          <w:iCs/>
          <w:sz w:val="20"/>
          <w:szCs w:val="20"/>
        </w:rPr>
      </w:pPr>
      <w:r w:rsidRPr="00A35623">
        <w:rPr>
          <w:rFonts w:ascii="Tahoma" w:eastAsia="Calibri" w:hAnsi="Tahoma" w:cs="Tahoma"/>
          <w:b/>
          <w:sz w:val="20"/>
          <w:szCs w:val="20"/>
          <w:lang w:eastAsia="en-US"/>
        </w:rPr>
        <w:t>4.1.1.</w:t>
      </w:r>
      <w:r w:rsidRPr="00A35623">
        <w:rPr>
          <w:rFonts w:ascii="Tahoma" w:hAnsi="Tahoma" w:cs="Tahoma"/>
          <w:b/>
          <w:sz w:val="20"/>
          <w:szCs w:val="20"/>
          <w:lang w:val="sr-Cyrl-CS"/>
        </w:rPr>
        <w:t xml:space="preserve"> 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 – финансијски капацитет</w:t>
      </w:r>
    </w:p>
    <w:p w:rsidR="00A961BA" w:rsidRDefault="00A961BA" w:rsidP="00A35623">
      <w:pPr>
        <w:rPr>
          <w:rFonts w:ascii="Tahoma" w:hAnsi="Tahoma" w:cs="Tahoma"/>
          <w:sz w:val="20"/>
          <w:szCs w:val="20"/>
          <w:lang w:val="sr-Cyrl-CS"/>
        </w:rPr>
      </w:pPr>
      <w:r w:rsidRPr="00A35623">
        <w:rPr>
          <w:rFonts w:ascii="Tahoma" w:hAnsi="Tahoma" w:cs="Tahoma"/>
          <w:b/>
          <w:bCs/>
          <w:iCs/>
          <w:sz w:val="20"/>
          <w:szCs w:val="20"/>
          <w:lang w:val="sr-Cyrl-CS"/>
        </w:rPr>
        <w:t xml:space="preserve"> - </w:t>
      </w:r>
      <w:r w:rsidRPr="00A35623">
        <w:rPr>
          <w:rFonts w:ascii="Tahoma" w:hAnsi="Tahoma" w:cs="Tahoma"/>
          <w:sz w:val="20"/>
          <w:szCs w:val="20"/>
          <w:lang w:val="sr-Cyrl-CS"/>
        </w:rPr>
        <w:t>да понуђач</w:t>
      </w:r>
      <w:r w:rsidR="006E466E">
        <w:rPr>
          <w:rFonts w:ascii="Tahoma" w:hAnsi="Tahoma" w:cs="Tahoma"/>
          <w:sz w:val="20"/>
          <w:szCs w:val="20"/>
          <w:lang w:val="sr-Cyrl-CS"/>
        </w:rPr>
        <w:t xml:space="preserve"> </w:t>
      </w:r>
      <w:r w:rsidRPr="00A35623">
        <w:rPr>
          <w:rFonts w:ascii="Tahoma" w:hAnsi="Tahoma" w:cs="Tahoma"/>
          <w:sz w:val="20"/>
          <w:szCs w:val="20"/>
          <w:lang w:val="sr-Cyrl-CS"/>
        </w:rPr>
        <w:t xml:space="preserve"> у последњих 6 месеци, који претходе месецу у коме је објављен позив за подношење п</w:t>
      </w:r>
      <w:r w:rsidR="006E466E">
        <w:rPr>
          <w:rFonts w:ascii="Tahoma" w:hAnsi="Tahoma" w:cs="Tahoma"/>
          <w:sz w:val="20"/>
          <w:szCs w:val="20"/>
          <w:lang w:val="sr-Cyrl-CS"/>
        </w:rPr>
        <w:t>онуда, није био у блокади дуже од 30 дана непрекидно</w:t>
      </w:r>
    </w:p>
    <w:p w:rsidR="00461D63" w:rsidRPr="00A35623" w:rsidRDefault="00461D63" w:rsidP="00A35623">
      <w:pPr>
        <w:rPr>
          <w:rFonts w:ascii="Tahoma" w:hAnsi="Tahoma" w:cs="Tahoma"/>
          <w:sz w:val="20"/>
          <w:szCs w:val="20"/>
        </w:rPr>
      </w:pPr>
    </w:p>
    <w:p w:rsidR="00461D63" w:rsidRPr="00461D63" w:rsidRDefault="00461D63"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p>
    <w:p w:rsidR="00E44238" w:rsidRPr="00461D63" w:rsidRDefault="00430C6B" w:rsidP="00461D63">
      <w:pPr>
        <w:autoSpaceDE w:val="0"/>
        <w:autoSpaceDN w:val="0"/>
        <w:adjustRightInd w:val="0"/>
        <w:contextualSpacing/>
        <w:rPr>
          <w:rFonts w:ascii="Tahoma" w:eastAsia="Calibri" w:hAnsi="Tahoma" w:cs="Tahoma"/>
          <w:bCs/>
          <w:color w:val="FF0000"/>
          <w:sz w:val="20"/>
          <w:szCs w:val="20"/>
          <w:lang w:eastAsia="en-US"/>
        </w:rPr>
      </w:pPr>
      <w:r>
        <w:rPr>
          <w:rFonts w:ascii="Tahoma" w:eastAsia="Calibri" w:hAnsi="Tahoma" w:cs="Tahoma"/>
          <w:b/>
          <w:bCs/>
          <w:sz w:val="20"/>
          <w:szCs w:val="20"/>
          <w:lang w:eastAsia="en-US"/>
        </w:rPr>
        <w:t>4.1.2</w:t>
      </w:r>
      <w:r w:rsidR="00C64524" w:rsidRPr="00A35623">
        <w:rPr>
          <w:rFonts w:ascii="Tahoma" w:eastAsia="Calibri" w:hAnsi="Tahoma" w:cs="Tahoma"/>
          <w:b/>
          <w:bCs/>
          <w:sz w:val="20"/>
          <w:szCs w:val="20"/>
          <w:lang w:eastAsia="en-US"/>
        </w:rPr>
        <w:t xml:space="preserve">. Додатни услов из члана 76. став 2 ЗЈН – </w:t>
      </w:r>
      <w:r>
        <w:rPr>
          <w:rFonts w:ascii="Tahoma" w:eastAsia="Calibri" w:hAnsi="Tahoma" w:cs="Tahoma"/>
          <w:b/>
          <w:bCs/>
          <w:sz w:val="20"/>
          <w:szCs w:val="20"/>
          <w:lang w:eastAsia="en-US"/>
        </w:rPr>
        <w:t xml:space="preserve">технички </w:t>
      </w:r>
      <w:r w:rsidR="00C64524" w:rsidRPr="00A35623">
        <w:rPr>
          <w:rFonts w:ascii="Tahoma" w:eastAsia="Calibri" w:hAnsi="Tahoma" w:cs="Tahoma"/>
          <w:b/>
          <w:bCs/>
          <w:sz w:val="20"/>
          <w:szCs w:val="20"/>
          <w:lang w:eastAsia="en-US"/>
        </w:rPr>
        <w:t xml:space="preserve"> капацитет</w:t>
      </w:r>
    </w:p>
    <w:p w:rsidR="004F3135" w:rsidRDefault="004F3135" w:rsidP="00413692">
      <w:pPr>
        <w:tabs>
          <w:tab w:val="clear" w:pos="1440"/>
        </w:tabs>
        <w:autoSpaceDE w:val="0"/>
        <w:autoSpaceDN w:val="0"/>
        <w:adjustRightInd w:val="0"/>
        <w:ind w:left="284"/>
        <w:contextualSpacing/>
        <w:rPr>
          <w:rFonts w:ascii="Tahoma" w:hAnsi="Tahoma" w:cs="Tahoma"/>
          <w:iCs/>
          <w:sz w:val="20"/>
          <w:szCs w:val="20"/>
          <w:lang w:val="ru-RU"/>
        </w:rPr>
      </w:pPr>
      <w:r w:rsidRPr="00A35623">
        <w:rPr>
          <w:rFonts w:ascii="Tahoma" w:hAnsi="Tahoma" w:cs="Tahoma"/>
          <w:iCs/>
          <w:sz w:val="20"/>
          <w:szCs w:val="20"/>
          <w:lang w:val="ru-RU"/>
        </w:rPr>
        <w:t>-</w:t>
      </w:r>
      <w:r w:rsidR="00413692">
        <w:rPr>
          <w:rFonts w:ascii="Tahoma" w:hAnsi="Tahoma" w:cs="Tahoma"/>
          <w:iCs/>
          <w:sz w:val="20"/>
          <w:szCs w:val="20"/>
          <w:lang w:val="ru-RU"/>
        </w:rPr>
        <w:tab/>
      </w:r>
      <w:r w:rsidRPr="00A35623">
        <w:rPr>
          <w:rFonts w:ascii="Tahoma" w:hAnsi="Tahoma" w:cs="Tahoma"/>
          <w:iCs/>
          <w:sz w:val="20"/>
          <w:szCs w:val="20"/>
          <w:lang w:val="ru-RU"/>
        </w:rPr>
        <w:t xml:space="preserve">да понуђач поседује минимум једно возило </w:t>
      </w:r>
      <w:r w:rsidR="00461D63">
        <w:rPr>
          <w:rFonts w:ascii="Tahoma" w:hAnsi="Tahoma" w:cs="Tahoma"/>
          <w:iCs/>
          <w:sz w:val="20"/>
          <w:szCs w:val="20"/>
          <w:lang w:val="ru-RU"/>
        </w:rPr>
        <w:t>за транспорт опасног отпада</w:t>
      </w:r>
    </w:p>
    <w:p w:rsidR="00461D63" w:rsidRPr="000D6630" w:rsidRDefault="00461D63" w:rsidP="00461D63">
      <w:pPr>
        <w:tabs>
          <w:tab w:val="clear" w:pos="1440"/>
        </w:tabs>
        <w:spacing w:line="100" w:lineRule="atLeast"/>
        <w:rPr>
          <w:rFonts w:ascii="Tahoma" w:hAnsi="Tahoma" w:cs="Tahoma"/>
          <w:noProof/>
          <w:sz w:val="20"/>
          <w:szCs w:val="20"/>
          <w:lang w:val="sr-Cyrl-CS"/>
        </w:rPr>
      </w:pPr>
      <w:r>
        <w:rPr>
          <w:rFonts w:ascii="Tahoma" w:hAnsi="Tahoma" w:cs="Tahoma"/>
          <w:iCs/>
          <w:sz w:val="20"/>
          <w:szCs w:val="20"/>
          <w:lang w:val="ru-RU"/>
        </w:rPr>
        <w:t xml:space="preserve">    -</w:t>
      </w:r>
      <w:r w:rsidR="000D6630">
        <w:rPr>
          <w:rFonts w:ascii="Tahoma" w:hAnsi="Tahoma" w:cs="Tahoma"/>
          <w:iCs/>
          <w:noProof/>
          <w:sz w:val="20"/>
          <w:szCs w:val="20"/>
          <w:lang w:val="sr-Cyrl-CS"/>
        </w:rPr>
        <w:t xml:space="preserve">   </w:t>
      </w:r>
      <w:r w:rsidR="000D6630" w:rsidRPr="000D6630">
        <w:rPr>
          <w:rFonts w:ascii="Tahoma" w:hAnsi="Tahoma" w:cs="Tahoma"/>
          <w:bCs/>
          <w:iCs/>
          <w:noProof/>
          <w:sz w:val="20"/>
          <w:szCs w:val="20"/>
          <w:lang w:val="sr-Cyrl-CS"/>
        </w:rPr>
        <w:t>фотокопија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АДР</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дозволе</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за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транспорт</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опасног</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отпада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издата</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од</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стране</w:t>
      </w:r>
      <w:r w:rsidRPr="000D6630">
        <w:rPr>
          <w:rFonts w:ascii="Tahoma" w:hAnsi="Tahoma" w:cs="Tahoma"/>
          <w:bCs/>
          <w:iCs/>
          <w:noProof/>
          <w:sz w:val="20"/>
          <w:szCs w:val="20"/>
          <w:lang w:val="sr-Cyrl-CS"/>
        </w:rPr>
        <w:t xml:space="preserve"> </w:t>
      </w:r>
      <w:r w:rsidR="000D6630" w:rsidRPr="000D6630">
        <w:rPr>
          <w:rFonts w:ascii="Tahoma" w:hAnsi="Tahoma" w:cs="Tahoma"/>
          <w:bCs/>
          <w:iCs/>
          <w:noProof/>
          <w:sz w:val="20"/>
          <w:szCs w:val="20"/>
          <w:lang w:val="sr-Cyrl-CS"/>
        </w:rPr>
        <w:t>МУП</w:t>
      </w:r>
      <w:r w:rsidRPr="000D6630">
        <w:rPr>
          <w:rFonts w:ascii="Tahoma" w:hAnsi="Tahoma" w:cs="Tahoma"/>
          <w:bCs/>
          <w:iCs/>
          <w:noProof/>
          <w:sz w:val="20"/>
          <w:szCs w:val="20"/>
          <w:lang w:val="sr-Cyrl-CS"/>
        </w:rPr>
        <w:t>-</w:t>
      </w:r>
      <w:r w:rsidR="000D6630" w:rsidRPr="000D6630">
        <w:rPr>
          <w:rFonts w:ascii="Tahoma" w:hAnsi="Tahoma" w:cs="Tahoma"/>
          <w:bCs/>
          <w:iCs/>
          <w:noProof/>
          <w:sz w:val="20"/>
          <w:szCs w:val="20"/>
          <w:lang w:val="sr-Cyrl-CS"/>
        </w:rPr>
        <w:t>а</w:t>
      </w:r>
      <w:r w:rsidRPr="000D6630">
        <w:rPr>
          <w:rFonts w:ascii="Tahoma" w:hAnsi="Tahoma" w:cs="Tahoma"/>
          <w:bCs/>
          <w:iCs/>
          <w:noProof/>
          <w:sz w:val="20"/>
          <w:szCs w:val="20"/>
          <w:lang w:val="sr-Cyrl-CS"/>
        </w:rPr>
        <w:t>.</w:t>
      </w:r>
    </w:p>
    <w:p w:rsidR="00461D63" w:rsidRPr="000D6630" w:rsidRDefault="00461D63" w:rsidP="00413692">
      <w:pPr>
        <w:tabs>
          <w:tab w:val="clear" w:pos="1440"/>
        </w:tabs>
        <w:autoSpaceDE w:val="0"/>
        <w:autoSpaceDN w:val="0"/>
        <w:adjustRightInd w:val="0"/>
        <w:ind w:left="284"/>
        <w:contextualSpacing/>
        <w:rPr>
          <w:rFonts w:ascii="Tahoma" w:hAnsi="Tahoma" w:cs="Tahoma"/>
          <w:iCs/>
          <w:sz w:val="20"/>
          <w:szCs w:val="20"/>
          <w:lang w:val="sr-Cyrl-CS"/>
        </w:rPr>
      </w:pPr>
    </w:p>
    <w:p w:rsidR="004F3135" w:rsidRDefault="004F3135" w:rsidP="00A961BA">
      <w:pPr>
        <w:autoSpaceDE w:val="0"/>
        <w:autoSpaceDN w:val="0"/>
        <w:adjustRightInd w:val="0"/>
        <w:contextualSpacing/>
        <w:rPr>
          <w:rFonts w:ascii="Tahoma" w:eastAsia="Calibri" w:hAnsi="Tahoma" w:cs="Tahoma"/>
          <w:bCs/>
          <w:sz w:val="20"/>
          <w:szCs w:val="20"/>
          <w:lang w:eastAsia="en-US"/>
        </w:rPr>
      </w:pPr>
    </w:p>
    <w:p w:rsidR="00461D63" w:rsidRDefault="00461D63" w:rsidP="00A961BA">
      <w:pPr>
        <w:autoSpaceDE w:val="0"/>
        <w:autoSpaceDN w:val="0"/>
        <w:adjustRightInd w:val="0"/>
        <w:contextualSpacing/>
        <w:rPr>
          <w:rFonts w:ascii="Tahoma" w:eastAsia="Calibri" w:hAnsi="Tahoma" w:cs="Tahoma"/>
          <w:bCs/>
          <w:sz w:val="20"/>
          <w:szCs w:val="20"/>
          <w:lang w:eastAsia="en-US"/>
        </w:rPr>
      </w:pPr>
    </w:p>
    <w:p w:rsidR="00461D63" w:rsidRPr="00461D63" w:rsidRDefault="00461D63" w:rsidP="00A961BA">
      <w:pPr>
        <w:autoSpaceDE w:val="0"/>
        <w:autoSpaceDN w:val="0"/>
        <w:adjustRightInd w:val="0"/>
        <w:contextualSpacing/>
        <w:rPr>
          <w:rFonts w:ascii="Tahoma" w:eastAsia="Calibri" w:hAnsi="Tahoma" w:cs="Tahoma"/>
          <w:bCs/>
          <w:sz w:val="20"/>
          <w:szCs w:val="20"/>
          <w:lang w:eastAsia="en-U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bookmarkStart w:id="25" w:name="_Toc404159472"/>
      <w:bookmarkStart w:id="26" w:name="_Toc421686509"/>
      <w:r w:rsidRPr="00A35623">
        <w:rPr>
          <w:rFonts w:ascii="Tahoma" w:hAnsi="Tahoma" w:cs="Tahoma"/>
          <w:b/>
          <w:bCs/>
          <w:kern w:val="32"/>
          <w:sz w:val="20"/>
          <w:szCs w:val="20"/>
          <w:lang w:val="sr-Cyrl-CS"/>
        </w:rPr>
        <w:t>4.2.  У</w:t>
      </w:r>
      <w:r w:rsidRPr="00A35623">
        <w:rPr>
          <w:rFonts w:ascii="Tahoma" w:hAnsi="Tahoma" w:cs="Tahoma"/>
          <w:b/>
          <w:bCs/>
          <w:kern w:val="32"/>
          <w:sz w:val="20"/>
          <w:szCs w:val="20"/>
        </w:rPr>
        <w:t>путство како се доказује испуњеност додатних услова</w:t>
      </w:r>
      <w:r w:rsidRPr="00A35623">
        <w:rPr>
          <w:rFonts w:ascii="Tahoma" w:hAnsi="Tahoma" w:cs="Tahoma"/>
          <w:b/>
          <w:bCs/>
          <w:kern w:val="32"/>
          <w:sz w:val="20"/>
          <w:szCs w:val="20"/>
          <w:lang w:val="sr-Cyrl-CS"/>
        </w:rPr>
        <w:t xml:space="preserve"> из члана 76. ЗЈН  и других додатних услова из члана 76.ЗЈН</w:t>
      </w:r>
      <w:bookmarkEnd w:id="25"/>
      <w:bookmarkEnd w:id="26"/>
    </w:p>
    <w:p w:rsidR="00A961BA" w:rsidRPr="00A35623" w:rsidRDefault="00A961BA" w:rsidP="00A961BA">
      <w:pPr>
        <w:tabs>
          <w:tab w:val="clear" w:pos="1440"/>
          <w:tab w:val="left" w:pos="720"/>
        </w:tabs>
        <w:rPr>
          <w:rFonts w:ascii="Tahoma" w:hAnsi="Tahoma" w:cs="Tahoma"/>
          <w:sz w:val="20"/>
          <w:szCs w:val="20"/>
          <w:lang w:val="sr-Cyrl-CS"/>
        </w:rPr>
      </w:pPr>
      <w:r w:rsidRPr="00A35623">
        <w:rPr>
          <w:rFonts w:ascii="Tahoma" w:hAnsi="Tahoma" w:cs="Tahoma"/>
          <w:sz w:val="20"/>
          <w:szCs w:val="20"/>
        </w:rPr>
        <w:t xml:space="preserve">Испуњеност додатних услова из члана 76. став 2. </w:t>
      </w:r>
      <w:r w:rsidRPr="00A35623">
        <w:rPr>
          <w:rFonts w:ascii="Tahoma" w:hAnsi="Tahoma" w:cs="Tahoma"/>
          <w:sz w:val="20"/>
          <w:szCs w:val="20"/>
          <w:lang w:val="sr-Cyrl-CS"/>
        </w:rPr>
        <w:t>ЗЈН,</w:t>
      </w:r>
      <w:r w:rsidR="000460A2">
        <w:rPr>
          <w:rFonts w:ascii="Tahoma" w:hAnsi="Tahoma" w:cs="Tahoma"/>
          <w:sz w:val="20"/>
          <w:szCs w:val="20"/>
          <w:lang w:val="sr-Cyrl-CS"/>
        </w:rPr>
        <w:t xml:space="preserve"> </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Default="00A961BA" w:rsidP="00A961BA">
      <w:pPr>
        <w:outlineLvl w:val="0"/>
        <w:rPr>
          <w:rFonts w:ascii="Tahoma" w:hAnsi="Tahoma" w:cs="Tahoma"/>
          <w:sz w:val="20"/>
          <w:szCs w:val="20"/>
        </w:rPr>
      </w:pPr>
    </w:p>
    <w:p w:rsidR="00EB69F9" w:rsidRDefault="00EB69F9" w:rsidP="00A961BA">
      <w:pPr>
        <w:outlineLvl w:val="0"/>
        <w:rPr>
          <w:rFonts w:ascii="Tahoma" w:hAnsi="Tahoma" w:cs="Tahoma"/>
          <w:sz w:val="20"/>
          <w:szCs w:val="20"/>
        </w:rPr>
      </w:pPr>
    </w:p>
    <w:p w:rsidR="00EB69F9" w:rsidRPr="00A35623" w:rsidRDefault="00EB69F9" w:rsidP="00A961BA">
      <w:pPr>
        <w:outlineLvl w:val="0"/>
        <w:rPr>
          <w:rFonts w:ascii="Tahoma" w:hAnsi="Tahoma" w:cs="Tahoma"/>
          <w:sz w:val="20"/>
          <w:szCs w:val="20"/>
        </w:rPr>
      </w:pPr>
    </w:p>
    <w:p w:rsidR="00A961BA" w:rsidRPr="00A35623" w:rsidRDefault="00A961BA" w:rsidP="00A961BA">
      <w:pPr>
        <w:rPr>
          <w:rFonts w:ascii="Tahoma" w:hAnsi="Tahoma" w:cs="Tahoma"/>
          <w:b/>
          <w:bCs/>
          <w:sz w:val="20"/>
          <w:szCs w:val="20"/>
          <w:lang w:val="sr-Cyrl-CS"/>
        </w:rPr>
      </w:pPr>
      <w:r w:rsidRPr="00A35623">
        <w:rPr>
          <w:rFonts w:ascii="Tahoma" w:eastAsia="Calibri" w:hAnsi="Tahoma" w:cs="Tahoma"/>
          <w:b/>
          <w:sz w:val="20"/>
          <w:szCs w:val="20"/>
          <w:lang w:eastAsia="en-US"/>
        </w:rPr>
        <w:t>4.2.1.</w:t>
      </w:r>
      <w:r w:rsidRPr="00A35623">
        <w:rPr>
          <w:rFonts w:ascii="Tahoma" w:hAnsi="Tahoma" w:cs="Tahoma"/>
          <w:b/>
          <w:sz w:val="20"/>
          <w:szCs w:val="20"/>
          <w:lang w:val="sr-Cyrl-CS"/>
        </w:rPr>
        <w:t xml:space="preserve"> Додатни услов из члана </w:t>
      </w:r>
      <w:r w:rsidRPr="00A35623">
        <w:rPr>
          <w:rFonts w:ascii="Tahoma" w:hAnsi="Tahoma" w:cs="Tahoma"/>
          <w:b/>
          <w:bCs/>
          <w:sz w:val="20"/>
          <w:szCs w:val="20"/>
          <w:lang w:val="sr-Cyrl-CS"/>
        </w:rPr>
        <w:t>76. став 2.  ЗЈН – финансијски капацитет</w:t>
      </w:r>
    </w:p>
    <w:p w:rsidR="00A961BA" w:rsidRPr="00A35623" w:rsidRDefault="00A961BA" w:rsidP="00A961BA">
      <w:pPr>
        <w:rPr>
          <w:rFonts w:ascii="Tahoma" w:hAnsi="Tahoma" w:cs="Tahoma"/>
          <w:sz w:val="20"/>
          <w:szCs w:val="20"/>
          <w:lang w:val="sr-Cyrl-CS"/>
        </w:rPr>
      </w:pPr>
      <w:r w:rsidRPr="00A35623">
        <w:rPr>
          <w:rFonts w:ascii="Tahoma" w:hAnsi="Tahoma" w:cs="Tahoma"/>
          <w:b/>
          <w:iCs/>
          <w:sz w:val="20"/>
          <w:szCs w:val="20"/>
          <w:lang w:val="sr-Cyrl-CS"/>
        </w:rPr>
        <w:t>Доказ</w:t>
      </w:r>
      <w:r w:rsidRPr="00A35623">
        <w:rPr>
          <w:rFonts w:ascii="Tahoma" w:hAnsi="Tahoma" w:cs="Tahoma"/>
          <w:iCs/>
          <w:sz w:val="20"/>
          <w:szCs w:val="20"/>
          <w:lang w:val="sr-Cyrl-CS"/>
        </w:rPr>
        <w:t xml:space="preserve">: </w:t>
      </w:r>
    </w:p>
    <w:p w:rsidR="00A961BA" w:rsidRPr="00A35623" w:rsidRDefault="00A961BA" w:rsidP="00A961BA">
      <w:pPr>
        <w:tabs>
          <w:tab w:val="clear" w:pos="1440"/>
        </w:tabs>
        <w:ind w:right="26"/>
        <w:rPr>
          <w:rFonts w:ascii="Tahoma" w:hAnsi="Tahoma" w:cs="Tahoma"/>
          <w:sz w:val="20"/>
          <w:szCs w:val="20"/>
          <w:lang w:val="sr-Cyrl-CS"/>
        </w:rPr>
      </w:pPr>
      <w:r w:rsidRPr="00A35623">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961BA" w:rsidRPr="00A35623" w:rsidRDefault="00A961BA" w:rsidP="006E466E">
      <w:pPr>
        <w:tabs>
          <w:tab w:val="clear" w:pos="1440"/>
        </w:tabs>
        <w:ind w:right="26"/>
        <w:rPr>
          <w:rFonts w:ascii="Tahoma" w:hAnsi="Tahoma" w:cs="Tahoma"/>
          <w:sz w:val="20"/>
          <w:szCs w:val="20"/>
          <w:lang w:val="sr-Cyrl-CS"/>
        </w:rPr>
      </w:pPr>
    </w:p>
    <w:p w:rsidR="00A961BA" w:rsidRDefault="00A961BA" w:rsidP="00A961BA">
      <w:pPr>
        <w:jc w:val="center"/>
        <w:rPr>
          <w:rFonts w:ascii="Tahoma" w:hAnsi="Tahoma" w:cs="Tahoma"/>
          <w:sz w:val="20"/>
          <w:szCs w:val="20"/>
          <w:lang w:val="sr-Latn-CS"/>
        </w:rPr>
      </w:pPr>
      <w:r w:rsidRPr="00A35623">
        <w:rPr>
          <w:rFonts w:ascii="Tahoma" w:hAnsi="Tahoma" w:cs="Tahoma"/>
          <w:sz w:val="20"/>
          <w:szCs w:val="20"/>
          <w:lang w:val="sr-Cyrl-CS"/>
        </w:rPr>
        <w:t>Посебне напомене:</w:t>
      </w:r>
    </w:p>
    <w:p w:rsidR="00EB69F9" w:rsidRPr="00EB69F9" w:rsidRDefault="00EB69F9" w:rsidP="00A961BA">
      <w:pPr>
        <w:jc w:val="center"/>
        <w:rPr>
          <w:rFonts w:ascii="Tahoma" w:hAnsi="Tahoma" w:cs="Tahoma"/>
          <w:sz w:val="20"/>
          <w:szCs w:val="20"/>
          <w:lang w:val="sr-Latn-CS"/>
        </w:rPr>
      </w:pPr>
    </w:p>
    <w:p w:rsidR="00A961BA" w:rsidRPr="00A35623" w:rsidRDefault="00A961BA" w:rsidP="00A961BA">
      <w:pPr>
        <w:rPr>
          <w:rFonts w:ascii="Tahoma" w:hAnsi="Tahoma" w:cs="Tahoma"/>
          <w:sz w:val="20"/>
          <w:szCs w:val="20"/>
          <w:lang w:val="sr-Cyrl-CS"/>
        </w:rPr>
      </w:pPr>
      <w:r w:rsidRPr="00A35623">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961BA" w:rsidRPr="00A35623" w:rsidRDefault="00A961BA" w:rsidP="00A961BA">
      <w:pPr>
        <w:rPr>
          <w:rFonts w:ascii="Tahoma" w:hAnsi="Tahoma" w:cs="Tahoma"/>
          <w:sz w:val="20"/>
          <w:szCs w:val="20"/>
          <w:lang w:val="sr-Cyrl-CS"/>
        </w:rPr>
      </w:pPr>
    </w:p>
    <w:p w:rsidR="00A961BA" w:rsidRPr="00A35623" w:rsidRDefault="00A961BA" w:rsidP="00A961BA">
      <w:pPr>
        <w:spacing w:after="120"/>
        <w:rPr>
          <w:rFonts w:ascii="Tahoma" w:hAnsi="Tahoma" w:cs="Tahoma"/>
          <w:sz w:val="20"/>
          <w:szCs w:val="20"/>
        </w:rPr>
      </w:pPr>
      <w:r w:rsidRPr="00A35623">
        <w:rPr>
          <w:rFonts w:ascii="Tahoma" w:hAnsi="Tahoma" w:cs="Tahoma"/>
          <w:sz w:val="20"/>
          <w:szCs w:val="20"/>
        </w:rPr>
        <w:t xml:space="preserve">2) </w:t>
      </w:r>
      <w:r w:rsidRPr="00A35623">
        <w:rPr>
          <w:rFonts w:ascii="Tahoma" w:hAnsi="Tahoma" w:cs="Tahoma"/>
          <w:sz w:val="20"/>
          <w:szCs w:val="20"/>
          <w:lang w:val="sr-Cyrl-CS"/>
        </w:rPr>
        <w:t>У случају подношења заједничке понуде, задати услов о неопходном финансијском капацитету</w:t>
      </w:r>
      <w:r w:rsidRPr="00A35623">
        <w:rPr>
          <w:rFonts w:ascii="Tahoma" w:hAnsi="Tahoma" w:cs="Tahoma"/>
          <w:sz w:val="20"/>
          <w:szCs w:val="20"/>
        </w:rPr>
        <w:t xml:space="preserve">, </w:t>
      </w:r>
      <w:r w:rsidRPr="00A35623">
        <w:rPr>
          <w:rFonts w:ascii="Tahoma" w:hAnsi="Tahoma" w:cs="Tahoma"/>
          <w:sz w:val="20"/>
          <w:szCs w:val="20"/>
          <w:lang w:val="sr-Cyrl-CS"/>
        </w:rPr>
        <w:t>чланови групе понуђача испуњавају заједно</w:t>
      </w:r>
      <w:r w:rsidRPr="00A35623">
        <w:rPr>
          <w:rFonts w:ascii="Tahoma" w:hAnsi="Tahoma" w:cs="Tahoma"/>
          <w:sz w:val="20"/>
          <w:szCs w:val="20"/>
        </w:rPr>
        <w:t>.</w:t>
      </w:r>
    </w:p>
    <w:p w:rsidR="00A961BA" w:rsidRPr="00A35623" w:rsidRDefault="00A961BA" w:rsidP="00A961BA">
      <w:pPr>
        <w:rPr>
          <w:rFonts w:ascii="Tahoma" w:hAnsi="Tahoma" w:cs="Tahoma"/>
          <w:bCs/>
          <w:iCs/>
          <w:sz w:val="20"/>
          <w:szCs w:val="20"/>
          <w:lang w:val="sr-Cyrl-CS"/>
        </w:rPr>
      </w:pPr>
      <w:r w:rsidRPr="00A35623">
        <w:rPr>
          <w:rFonts w:ascii="Tahoma" w:hAnsi="Tahoma" w:cs="Tahoma"/>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961BA" w:rsidRDefault="00A961BA"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430C6B" w:rsidRPr="00430C6B" w:rsidRDefault="00430C6B"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A35623">
        <w:rPr>
          <w:rFonts w:ascii="Tahoma" w:eastAsia="Calibri" w:hAnsi="Tahoma" w:cs="Tahoma"/>
          <w:b/>
          <w:sz w:val="20"/>
          <w:szCs w:val="20"/>
          <w:lang w:eastAsia="en-US"/>
        </w:rPr>
        <w:t xml:space="preserve">4.2.2.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008E64E2" w:rsidRPr="00A35623">
        <w:rPr>
          <w:rFonts w:ascii="Tahoma" w:eastAsia="Calibri" w:hAnsi="Tahoma" w:cs="Tahoma"/>
          <w:b/>
          <w:bCs/>
          <w:sz w:val="20"/>
          <w:szCs w:val="20"/>
          <w:lang w:eastAsia="en-US"/>
        </w:rPr>
        <w:t>–</w:t>
      </w:r>
      <w:r w:rsidRPr="00A35623">
        <w:rPr>
          <w:rFonts w:ascii="Tahoma" w:eastAsia="Calibri" w:hAnsi="Tahoma" w:cs="Tahoma"/>
          <w:b/>
          <w:bCs/>
          <w:sz w:val="20"/>
          <w:szCs w:val="20"/>
          <w:lang w:eastAsia="en-US"/>
        </w:rPr>
        <w:t>технички</w:t>
      </w:r>
      <w:r w:rsidR="0059578F">
        <w:rPr>
          <w:rFonts w:ascii="Tahoma" w:eastAsia="Calibri" w:hAnsi="Tahoma" w:cs="Tahoma"/>
          <w:b/>
          <w:bCs/>
          <w:sz w:val="20"/>
          <w:szCs w:val="20"/>
          <w:lang w:eastAsia="en-US"/>
        </w:rPr>
        <w:t xml:space="preserve"> </w:t>
      </w:r>
      <w:r w:rsidRPr="00A35623">
        <w:rPr>
          <w:rFonts w:ascii="Tahoma" w:eastAsia="Calibri" w:hAnsi="Tahoma" w:cs="Tahoma"/>
          <w:b/>
          <w:bCs/>
          <w:sz w:val="20"/>
          <w:szCs w:val="20"/>
          <w:lang w:eastAsia="en-US"/>
        </w:rPr>
        <w:t>капацитет</w:t>
      </w:r>
    </w:p>
    <w:p w:rsidR="00A961BA"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A35623">
        <w:rPr>
          <w:rFonts w:ascii="Tahoma" w:eastAsia="Calibri" w:hAnsi="Tahoma" w:cs="Tahoma"/>
          <w:b/>
          <w:color w:val="000000"/>
          <w:sz w:val="20"/>
          <w:szCs w:val="20"/>
          <w:lang w:eastAsia="en-US"/>
        </w:rPr>
        <w:t>Доказ:</w:t>
      </w:r>
    </w:p>
    <w:p w:rsidR="00430C6B" w:rsidRPr="000D6630" w:rsidRDefault="000D6630" w:rsidP="00430C6B">
      <w:pPr>
        <w:numPr>
          <w:ilvl w:val="0"/>
          <w:numId w:val="43"/>
        </w:numPr>
        <w:tabs>
          <w:tab w:val="clear" w:pos="1440"/>
        </w:tabs>
        <w:spacing w:line="100" w:lineRule="atLeast"/>
        <w:rPr>
          <w:rFonts w:ascii="Tahoma" w:hAnsi="Tahoma" w:cs="Tahoma"/>
          <w:noProof/>
          <w:sz w:val="20"/>
          <w:szCs w:val="20"/>
          <w:lang w:val="sr-Cyrl-CS"/>
        </w:rPr>
      </w:pPr>
      <w:bookmarkStart w:id="27" w:name="_Toc404159478"/>
      <w:bookmarkStart w:id="28" w:name="_Toc421686510"/>
      <w:r>
        <w:rPr>
          <w:rFonts w:ascii="Tahoma" w:hAnsi="Tahoma" w:cs="Tahoma"/>
          <w:noProof/>
          <w:sz w:val="20"/>
          <w:szCs w:val="20"/>
          <w:lang w:val="sr-Cyrl-CS"/>
        </w:rPr>
        <w:t>фотокопија</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саобраћајне</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дозволе</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или</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уговор</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о</w:t>
      </w:r>
      <w:r w:rsidR="00430C6B" w:rsidRPr="000D6630">
        <w:rPr>
          <w:rFonts w:ascii="Tahoma" w:hAnsi="Tahoma" w:cs="Tahoma"/>
          <w:noProof/>
          <w:sz w:val="20"/>
          <w:szCs w:val="20"/>
          <w:lang w:val="sr-Cyrl-CS"/>
        </w:rPr>
        <w:t xml:space="preserve"> </w:t>
      </w:r>
      <w:r>
        <w:rPr>
          <w:rFonts w:ascii="Tahoma" w:hAnsi="Tahoma" w:cs="Tahoma"/>
          <w:noProof/>
          <w:sz w:val="20"/>
          <w:szCs w:val="20"/>
          <w:lang w:val="sr-Cyrl-CS"/>
        </w:rPr>
        <w:t>закупу</w:t>
      </w:r>
      <w:r w:rsidR="00430C6B" w:rsidRPr="000D6630">
        <w:rPr>
          <w:rFonts w:ascii="Tahoma" w:hAnsi="Tahoma" w:cs="Tahoma"/>
          <w:noProof/>
          <w:sz w:val="20"/>
          <w:szCs w:val="20"/>
          <w:lang w:val="sr-Cyrl-CS"/>
        </w:rPr>
        <w:t>/</w:t>
      </w:r>
      <w:r>
        <w:rPr>
          <w:rFonts w:ascii="Tahoma" w:hAnsi="Tahoma" w:cs="Tahoma"/>
          <w:noProof/>
          <w:sz w:val="20"/>
          <w:szCs w:val="20"/>
          <w:lang w:val="sr-Cyrl-CS"/>
        </w:rPr>
        <w:t>лизингу</w:t>
      </w:r>
      <w:r w:rsidR="00430C6B" w:rsidRPr="000D6630">
        <w:rPr>
          <w:rFonts w:ascii="Tahoma" w:hAnsi="Tahoma" w:cs="Tahoma"/>
          <w:noProof/>
          <w:sz w:val="20"/>
          <w:szCs w:val="20"/>
          <w:lang w:val="sr-Cyrl-CS"/>
        </w:rPr>
        <w:t>.</w:t>
      </w:r>
    </w:p>
    <w:p w:rsidR="00430C6B" w:rsidRPr="000D6630" w:rsidRDefault="000D6630" w:rsidP="00430C6B">
      <w:pPr>
        <w:numPr>
          <w:ilvl w:val="0"/>
          <w:numId w:val="43"/>
        </w:numPr>
        <w:tabs>
          <w:tab w:val="clear" w:pos="1440"/>
        </w:tabs>
        <w:spacing w:line="100" w:lineRule="atLeast"/>
        <w:rPr>
          <w:rFonts w:ascii="Tahoma" w:hAnsi="Tahoma" w:cs="Tahoma"/>
          <w:noProof/>
          <w:color w:val="000000"/>
          <w:sz w:val="20"/>
          <w:szCs w:val="20"/>
          <w:lang w:val="sr-Cyrl-CS"/>
        </w:rPr>
      </w:pPr>
      <w:r>
        <w:rPr>
          <w:rFonts w:ascii="Tahoma" w:hAnsi="Tahoma" w:cs="Tahoma"/>
          <w:bCs/>
          <w:iCs/>
          <w:noProof/>
          <w:sz w:val="20"/>
          <w:szCs w:val="20"/>
          <w:lang w:val="sr-Cyrl-CS"/>
        </w:rPr>
        <w:t>фотокопија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АДР</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дозволе</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за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транспорт</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опасног</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отпада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издата</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од</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стране</w:t>
      </w:r>
      <w:r w:rsidR="00430C6B" w:rsidRPr="000D6630">
        <w:rPr>
          <w:rFonts w:ascii="Tahoma" w:hAnsi="Tahoma" w:cs="Tahoma"/>
          <w:bCs/>
          <w:iCs/>
          <w:noProof/>
          <w:sz w:val="20"/>
          <w:szCs w:val="20"/>
          <w:lang w:val="sr-Cyrl-CS"/>
        </w:rPr>
        <w:t xml:space="preserve"> </w:t>
      </w:r>
      <w:r>
        <w:rPr>
          <w:rFonts w:ascii="Tahoma" w:hAnsi="Tahoma" w:cs="Tahoma"/>
          <w:bCs/>
          <w:iCs/>
          <w:noProof/>
          <w:sz w:val="20"/>
          <w:szCs w:val="20"/>
          <w:lang w:val="sr-Cyrl-CS"/>
        </w:rPr>
        <w:t>МУП</w:t>
      </w:r>
      <w:r w:rsidR="00430C6B" w:rsidRPr="000D6630">
        <w:rPr>
          <w:rFonts w:ascii="Tahoma" w:hAnsi="Tahoma" w:cs="Tahoma"/>
          <w:bCs/>
          <w:iCs/>
          <w:noProof/>
          <w:sz w:val="20"/>
          <w:szCs w:val="20"/>
          <w:lang w:val="sr-Cyrl-CS"/>
        </w:rPr>
        <w:t>-</w:t>
      </w:r>
      <w:r>
        <w:rPr>
          <w:rFonts w:ascii="Tahoma" w:hAnsi="Tahoma" w:cs="Tahoma"/>
          <w:bCs/>
          <w:iCs/>
          <w:noProof/>
          <w:sz w:val="20"/>
          <w:szCs w:val="20"/>
          <w:lang w:val="sr-Cyrl-CS"/>
        </w:rPr>
        <w:t>а</w:t>
      </w:r>
      <w:r w:rsidR="00430C6B" w:rsidRPr="000D6630">
        <w:rPr>
          <w:rFonts w:ascii="Tahoma" w:hAnsi="Tahoma" w:cs="Tahoma"/>
          <w:bCs/>
          <w:iCs/>
          <w:noProof/>
          <w:sz w:val="20"/>
          <w:szCs w:val="20"/>
          <w:lang w:val="sr-Cyrl-CS"/>
        </w:rPr>
        <w:t>.</w:t>
      </w:r>
    </w:p>
    <w:p w:rsidR="004F3135" w:rsidRPr="000D6630" w:rsidRDefault="004F3135" w:rsidP="00413692">
      <w:pPr>
        <w:tabs>
          <w:tab w:val="clear" w:pos="1440"/>
        </w:tabs>
        <w:ind w:left="568" w:hanging="284"/>
        <w:rPr>
          <w:rFonts w:ascii="Tahoma" w:eastAsia="Calibri" w:hAnsi="Tahoma" w:cs="Tahoma"/>
          <w:sz w:val="20"/>
          <w:szCs w:val="20"/>
          <w:lang w:val="sr-Cyrl-CS" w:eastAsia="en-US"/>
        </w:rPr>
      </w:pPr>
    </w:p>
    <w:p w:rsidR="00813299" w:rsidRPr="000D6630" w:rsidRDefault="000D6630" w:rsidP="00813299">
      <w:pPr>
        <w:pStyle w:val="ListParagraph"/>
        <w:spacing w:after="0"/>
        <w:ind w:left="0"/>
        <w:rPr>
          <w:rFonts w:ascii="Tahoma" w:hAnsi="Tahoma" w:cs="Tahoma"/>
          <w:bCs/>
          <w:iCs/>
          <w:noProof/>
          <w:sz w:val="20"/>
        </w:rPr>
      </w:pPr>
      <w:r w:rsidRPr="000D6630">
        <w:rPr>
          <w:rFonts w:ascii="Tahoma" w:hAnsi="Tahoma" w:cs="Tahoma"/>
          <w:bCs/>
          <w:iCs/>
          <w:noProof/>
          <w:sz w:val="20"/>
        </w:rPr>
        <w:t>Уколико</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подноси</w:t>
      </w:r>
      <w:r w:rsidR="00813299" w:rsidRPr="000D6630">
        <w:rPr>
          <w:rFonts w:ascii="Tahoma" w:hAnsi="Tahoma" w:cs="Tahoma"/>
          <w:bCs/>
          <w:iCs/>
          <w:noProof/>
          <w:sz w:val="20"/>
        </w:rPr>
        <w:t xml:space="preserve"> </w:t>
      </w:r>
      <w:r w:rsidRPr="000D6630">
        <w:rPr>
          <w:rFonts w:ascii="Tahoma" w:hAnsi="Tahoma" w:cs="Tahoma"/>
          <w:bCs/>
          <w:iCs/>
          <w:noProof/>
          <w:sz w:val="20"/>
        </w:rPr>
        <w:t>понуду</w:t>
      </w:r>
      <w:r w:rsidR="00813299" w:rsidRPr="000D6630">
        <w:rPr>
          <w:rFonts w:ascii="Tahoma" w:hAnsi="Tahoma" w:cs="Tahoma"/>
          <w:bCs/>
          <w:iCs/>
          <w:noProof/>
          <w:sz w:val="20"/>
        </w:rPr>
        <w:t xml:space="preserve"> </w:t>
      </w:r>
      <w:r w:rsidRPr="000D6630">
        <w:rPr>
          <w:rFonts w:ascii="Tahoma" w:hAnsi="Tahoma" w:cs="Tahoma"/>
          <w:bCs/>
          <w:iCs/>
          <w:noProof/>
          <w:sz w:val="20"/>
        </w:rPr>
        <w:t>са</w:t>
      </w:r>
      <w:r w:rsidR="00813299" w:rsidRPr="000D6630">
        <w:rPr>
          <w:rFonts w:ascii="Tahoma" w:hAnsi="Tahoma" w:cs="Tahoma"/>
          <w:bCs/>
          <w:iCs/>
          <w:noProof/>
          <w:sz w:val="20"/>
        </w:rPr>
        <w:t xml:space="preserve"> </w:t>
      </w:r>
      <w:r w:rsidRPr="000D6630">
        <w:rPr>
          <w:rFonts w:ascii="Tahoma" w:hAnsi="Tahoma" w:cs="Tahoma"/>
          <w:bCs/>
          <w:iCs/>
          <w:noProof/>
          <w:sz w:val="20"/>
        </w:rPr>
        <w:t>подизвођачем</w:t>
      </w:r>
      <w:r w:rsidR="00813299" w:rsidRPr="000D6630">
        <w:rPr>
          <w:rFonts w:ascii="Tahoma" w:hAnsi="Tahoma" w:cs="Tahoma"/>
          <w:bCs/>
          <w:iCs/>
          <w:noProof/>
          <w:sz w:val="20"/>
        </w:rPr>
        <w:t xml:space="preserve">, </w:t>
      </w:r>
      <w:r w:rsidRPr="000D6630">
        <w:rPr>
          <w:rFonts w:ascii="Tahoma" w:hAnsi="Tahoma" w:cs="Tahoma"/>
          <w:bCs/>
          <w:iCs/>
          <w:noProof/>
          <w:sz w:val="20"/>
        </w:rPr>
        <w:t>у</w:t>
      </w:r>
      <w:r w:rsidR="00813299" w:rsidRPr="000D6630">
        <w:rPr>
          <w:rFonts w:ascii="Tahoma" w:hAnsi="Tahoma" w:cs="Tahoma"/>
          <w:bCs/>
          <w:iCs/>
          <w:noProof/>
          <w:sz w:val="20"/>
        </w:rPr>
        <w:t xml:space="preserve"> </w:t>
      </w:r>
      <w:r w:rsidRPr="000D6630">
        <w:rPr>
          <w:rFonts w:ascii="Tahoma" w:hAnsi="Tahoma" w:cs="Tahoma"/>
          <w:bCs/>
          <w:iCs/>
          <w:noProof/>
          <w:sz w:val="20"/>
        </w:rPr>
        <w:t>складу</w:t>
      </w:r>
      <w:r w:rsidR="00813299" w:rsidRPr="000D6630">
        <w:rPr>
          <w:rFonts w:ascii="Tahoma" w:hAnsi="Tahoma" w:cs="Tahoma"/>
          <w:bCs/>
          <w:iCs/>
          <w:noProof/>
          <w:sz w:val="20"/>
        </w:rPr>
        <w:t xml:space="preserve"> </w:t>
      </w:r>
      <w:r w:rsidRPr="000D6630">
        <w:rPr>
          <w:rFonts w:ascii="Tahoma" w:hAnsi="Tahoma" w:cs="Tahoma"/>
          <w:bCs/>
          <w:iCs/>
          <w:noProof/>
          <w:sz w:val="20"/>
        </w:rPr>
        <w:t>са</w:t>
      </w:r>
      <w:r w:rsidR="00813299" w:rsidRPr="000D6630">
        <w:rPr>
          <w:rFonts w:ascii="Tahoma" w:hAnsi="Tahoma" w:cs="Tahoma"/>
          <w:bCs/>
          <w:iCs/>
          <w:noProof/>
          <w:sz w:val="20"/>
        </w:rPr>
        <w:t xml:space="preserve"> </w:t>
      </w:r>
      <w:r w:rsidRPr="000D6630">
        <w:rPr>
          <w:rFonts w:ascii="Tahoma" w:hAnsi="Tahoma" w:cs="Tahoma"/>
          <w:bCs/>
          <w:iCs/>
          <w:noProof/>
          <w:sz w:val="20"/>
        </w:rPr>
        <w:t>чланом</w:t>
      </w:r>
      <w:r w:rsidR="00813299" w:rsidRPr="000D6630">
        <w:rPr>
          <w:rFonts w:ascii="Tahoma" w:hAnsi="Tahoma" w:cs="Tahoma"/>
          <w:bCs/>
          <w:iCs/>
          <w:noProof/>
          <w:sz w:val="20"/>
        </w:rPr>
        <w:t xml:space="preserve"> 80.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подизвођач</w:t>
      </w:r>
      <w:r w:rsidR="00813299" w:rsidRPr="000D6630">
        <w:rPr>
          <w:rFonts w:ascii="Tahoma" w:hAnsi="Tahoma" w:cs="Tahoma"/>
          <w:bCs/>
          <w:iCs/>
          <w:noProof/>
          <w:sz w:val="20"/>
        </w:rPr>
        <w:t xml:space="preserve"> </w:t>
      </w:r>
      <w:r w:rsidRPr="000D6630">
        <w:rPr>
          <w:rFonts w:ascii="Tahoma" w:hAnsi="Tahoma" w:cs="Tahoma"/>
          <w:bCs/>
          <w:iCs/>
          <w:noProof/>
          <w:sz w:val="20"/>
        </w:rPr>
        <w:t>мора</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испуњава</w:t>
      </w:r>
      <w:r w:rsidR="00813299" w:rsidRPr="000D6630">
        <w:rPr>
          <w:rFonts w:ascii="Tahoma" w:hAnsi="Tahoma" w:cs="Tahoma"/>
          <w:bCs/>
          <w:iCs/>
          <w:noProof/>
          <w:sz w:val="20"/>
        </w:rPr>
        <w:t xml:space="preserve"> </w:t>
      </w:r>
      <w:r w:rsidRPr="000D6630">
        <w:rPr>
          <w:rFonts w:ascii="Tahoma" w:hAnsi="Tahoma" w:cs="Tahoma"/>
          <w:bCs/>
          <w:iCs/>
          <w:noProof/>
          <w:sz w:val="20"/>
        </w:rPr>
        <w:t>обавезне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1) </w:t>
      </w:r>
      <w:r w:rsidRPr="000D6630">
        <w:rPr>
          <w:rFonts w:ascii="Tahoma" w:hAnsi="Tahoma" w:cs="Tahoma"/>
          <w:bCs/>
          <w:iCs/>
          <w:noProof/>
          <w:sz w:val="20"/>
        </w:rPr>
        <w:t>до</w:t>
      </w:r>
      <w:r w:rsidR="00813299" w:rsidRPr="000D6630">
        <w:rPr>
          <w:rFonts w:ascii="Tahoma" w:hAnsi="Tahoma" w:cs="Tahoma"/>
          <w:bCs/>
          <w:iCs/>
          <w:noProof/>
          <w:sz w:val="20"/>
        </w:rPr>
        <w:t xml:space="preserve"> 4)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и</w:t>
      </w:r>
      <w:r w:rsidR="00813299" w:rsidRPr="000D6630">
        <w:rPr>
          <w:rFonts w:ascii="Tahoma" w:hAnsi="Tahoma" w:cs="Tahoma"/>
          <w:bCs/>
          <w:iCs/>
          <w:noProof/>
          <w:sz w:val="20"/>
        </w:rPr>
        <w:t xml:space="preserve"> </w:t>
      </w:r>
      <w:r w:rsidRPr="000D6630">
        <w:rPr>
          <w:rFonts w:ascii="Tahoma" w:hAnsi="Tahoma" w:cs="Tahoma"/>
          <w:bCs/>
          <w:iCs/>
          <w:noProof/>
          <w:sz w:val="20"/>
        </w:rPr>
        <w:t>услов</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тачка</w:t>
      </w:r>
      <w:r w:rsidR="00813299" w:rsidRPr="000D6630">
        <w:rPr>
          <w:rFonts w:ascii="Tahoma" w:hAnsi="Tahoma" w:cs="Tahoma"/>
          <w:bCs/>
          <w:iCs/>
          <w:noProof/>
          <w:sz w:val="20"/>
        </w:rPr>
        <w:t xml:space="preserve"> 5)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за</w:t>
      </w:r>
      <w:r w:rsidR="00813299" w:rsidRPr="000D6630">
        <w:rPr>
          <w:rFonts w:ascii="Tahoma" w:hAnsi="Tahoma" w:cs="Tahoma"/>
          <w:bCs/>
          <w:iCs/>
          <w:noProof/>
          <w:sz w:val="20"/>
        </w:rPr>
        <w:t xml:space="preserve"> </w:t>
      </w:r>
      <w:r w:rsidRPr="000D6630">
        <w:rPr>
          <w:rFonts w:ascii="Tahoma" w:hAnsi="Tahoma" w:cs="Tahoma"/>
          <w:bCs/>
          <w:iCs/>
          <w:noProof/>
          <w:sz w:val="20"/>
        </w:rPr>
        <w:t>део</w:t>
      </w:r>
      <w:r w:rsidR="00813299" w:rsidRPr="000D6630">
        <w:rPr>
          <w:rFonts w:ascii="Tahoma" w:hAnsi="Tahoma" w:cs="Tahoma"/>
          <w:bCs/>
          <w:iCs/>
          <w:noProof/>
          <w:sz w:val="20"/>
        </w:rPr>
        <w:t xml:space="preserve"> </w:t>
      </w:r>
      <w:r w:rsidRPr="000D6630">
        <w:rPr>
          <w:rFonts w:ascii="Tahoma" w:hAnsi="Tahoma" w:cs="Tahoma"/>
          <w:bCs/>
          <w:iCs/>
          <w:noProof/>
          <w:sz w:val="20"/>
        </w:rPr>
        <w:t>набавке</w:t>
      </w:r>
      <w:r w:rsidR="00813299" w:rsidRPr="000D6630">
        <w:rPr>
          <w:rFonts w:ascii="Tahoma" w:hAnsi="Tahoma" w:cs="Tahoma"/>
          <w:bCs/>
          <w:iCs/>
          <w:noProof/>
          <w:sz w:val="20"/>
        </w:rPr>
        <w:t xml:space="preserve"> </w:t>
      </w:r>
      <w:r w:rsidRPr="000D6630">
        <w:rPr>
          <w:rFonts w:ascii="Tahoma" w:hAnsi="Tahoma" w:cs="Tahoma"/>
          <w:bCs/>
          <w:iCs/>
          <w:noProof/>
          <w:sz w:val="20"/>
        </w:rPr>
        <w:t>који</w:t>
      </w:r>
      <w:r w:rsidR="00813299" w:rsidRPr="000D6630">
        <w:rPr>
          <w:rFonts w:ascii="Tahoma" w:hAnsi="Tahoma" w:cs="Tahoma"/>
          <w:bCs/>
          <w:iCs/>
          <w:noProof/>
          <w:sz w:val="20"/>
        </w:rPr>
        <w:t xml:space="preserve"> </w:t>
      </w:r>
      <w:r w:rsidRPr="000D6630">
        <w:rPr>
          <w:rFonts w:ascii="Tahoma" w:hAnsi="Tahoma" w:cs="Tahoma"/>
          <w:bCs/>
          <w:iCs/>
          <w:noProof/>
          <w:sz w:val="20"/>
        </w:rPr>
        <w:t>ће</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извршити</w:t>
      </w:r>
      <w:r w:rsidR="00813299" w:rsidRPr="000D6630">
        <w:rPr>
          <w:rFonts w:ascii="Tahoma" w:hAnsi="Tahoma" w:cs="Tahoma"/>
          <w:bCs/>
          <w:iCs/>
          <w:noProof/>
          <w:sz w:val="20"/>
        </w:rPr>
        <w:t xml:space="preserve"> </w:t>
      </w:r>
      <w:r w:rsidRPr="000D6630">
        <w:rPr>
          <w:rFonts w:ascii="Tahoma" w:hAnsi="Tahoma" w:cs="Tahoma"/>
          <w:bCs/>
          <w:iCs/>
          <w:noProof/>
          <w:sz w:val="20"/>
        </w:rPr>
        <w:t>преко</w:t>
      </w:r>
      <w:r w:rsidR="00813299" w:rsidRPr="000D6630">
        <w:rPr>
          <w:rFonts w:ascii="Tahoma" w:hAnsi="Tahoma" w:cs="Tahoma"/>
          <w:bCs/>
          <w:iCs/>
          <w:noProof/>
          <w:sz w:val="20"/>
        </w:rPr>
        <w:t xml:space="preserve"> </w:t>
      </w:r>
      <w:r w:rsidRPr="000D6630">
        <w:rPr>
          <w:rFonts w:ascii="Tahoma" w:hAnsi="Tahoma" w:cs="Tahoma"/>
          <w:bCs/>
          <w:iCs/>
          <w:noProof/>
          <w:sz w:val="20"/>
        </w:rPr>
        <w:t>подизвођача</w:t>
      </w:r>
      <w:r w:rsidR="00813299" w:rsidRPr="000D6630">
        <w:rPr>
          <w:rFonts w:ascii="Tahoma" w:hAnsi="Tahoma" w:cs="Tahoma"/>
          <w:bCs/>
          <w:iCs/>
          <w:noProof/>
          <w:sz w:val="20"/>
        </w:rPr>
        <w:t>.</w:t>
      </w:r>
    </w:p>
    <w:p w:rsidR="00813299" w:rsidRPr="000D6630" w:rsidRDefault="000D6630" w:rsidP="00813299">
      <w:pPr>
        <w:pStyle w:val="ListParagraph"/>
        <w:spacing w:after="0"/>
        <w:ind w:left="0"/>
        <w:rPr>
          <w:rFonts w:ascii="Tahoma" w:hAnsi="Tahoma" w:cs="Tahoma"/>
          <w:bCs/>
          <w:iCs/>
          <w:noProof/>
          <w:sz w:val="20"/>
        </w:rPr>
      </w:pPr>
      <w:r w:rsidRPr="000D6630">
        <w:rPr>
          <w:rFonts w:ascii="Tahoma" w:hAnsi="Tahoma" w:cs="Tahoma"/>
          <w:bCs/>
          <w:iCs/>
          <w:noProof/>
          <w:sz w:val="20"/>
        </w:rPr>
        <w:t>Уколико</w:t>
      </w:r>
      <w:r w:rsidR="00813299" w:rsidRPr="000D6630">
        <w:rPr>
          <w:rFonts w:ascii="Tahoma" w:hAnsi="Tahoma" w:cs="Tahoma"/>
          <w:bCs/>
          <w:iCs/>
          <w:noProof/>
          <w:sz w:val="20"/>
        </w:rPr>
        <w:t xml:space="preserve"> </w:t>
      </w:r>
      <w:r w:rsidRPr="000D6630">
        <w:rPr>
          <w:rFonts w:ascii="Tahoma" w:hAnsi="Tahoma" w:cs="Tahoma"/>
          <w:bCs/>
          <w:iCs/>
          <w:noProof/>
          <w:sz w:val="20"/>
        </w:rPr>
        <w:t>понуду</w:t>
      </w:r>
      <w:r w:rsidR="00813299" w:rsidRPr="000D6630">
        <w:rPr>
          <w:rFonts w:ascii="Tahoma" w:hAnsi="Tahoma" w:cs="Tahoma"/>
          <w:bCs/>
          <w:iCs/>
          <w:noProof/>
          <w:sz w:val="20"/>
        </w:rPr>
        <w:t xml:space="preserve"> </w:t>
      </w:r>
      <w:r w:rsidRPr="000D6630">
        <w:rPr>
          <w:rFonts w:ascii="Tahoma" w:hAnsi="Tahoma" w:cs="Tahoma"/>
          <w:bCs/>
          <w:iCs/>
          <w:noProof/>
          <w:sz w:val="20"/>
        </w:rPr>
        <w:t>подноси</w:t>
      </w:r>
      <w:r w:rsidR="00813299" w:rsidRPr="000D6630">
        <w:rPr>
          <w:rFonts w:ascii="Tahoma" w:hAnsi="Tahoma" w:cs="Tahoma"/>
          <w:bCs/>
          <w:iCs/>
          <w:noProof/>
          <w:sz w:val="20"/>
        </w:rPr>
        <w:t xml:space="preserve"> </w:t>
      </w:r>
      <w:r w:rsidRPr="000D6630">
        <w:rPr>
          <w:rFonts w:ascii="Tahoma" w:hAnsi="Tahoma" w:cs="Tahoma"/>
          <w:bCs/>
          <w:iCs/>
          <w:noProof/>
          <w:sz w:val="20"/>
        </w:rPr>
        <w:t>група</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сваки</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групе</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мора</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испуни</w:t>
      </w:r>
      <w:r w:rsidR="00813299" w:rsidRPr="000D6630">
        <w:rPr>
          <w:rFonts w:ascii="Tahoma" w:hAnsi="Tahoma" w:cs="Tahoma"/>
          <w:bCs/>
          <w:iCs/>
          <w:noProof/>
          <w:sz w:val="20"/>
        </w:rPr>
        <w:t xml:space="preserve"> </w:t>
      </w:r>
      <w:r w:rsidRPr="000D6630">
        <w:rPr>
          <w:rFonts w:ascii="Tahoma" w:hAnsi="Tahoma" w:cs="Tahoma"/>
          <w:bCs/>
          <w:iCs/>
          <w:noProof/>
          <w:sz w:val="20"/>
        </w:rPr>
        <w:t>обавезне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1) </w:t>
      </w:r>
      <w:r w:rsidRPr="000D6630">
        <w:rPr>
          <w:rFonts w:ascii="Tahoma" w:hAnsi="Tahoma" w:cs="Tahoma"/>
          <w:bCs/>
          <w:iCs/>
          <w:noProof/>
          <w:sz w:val="20"/>
        </w:rPr>
        <w:t>до</w:t>
      </w:r>
      <w:r w:rsidR="00813299" w:rsidRPr="000D6630">
        <w:rPr>
          <w:rFonts w:ascii="Tahoma" w:hAnsi="Tahoma" w:cs="Tahoma"/>
          <w:bCs/>
          <w:iCs/>
          <w:noProof/>
          <w:sz w:val="20"/>
        </w:rPr>
        <w:t xml:space="preserve"> 4)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а</w:t>
      </w:r>
      <w:r w:rsidR="00813299" w:rsidRPr="000D6630">
        <w:rPr>
          <w:rFonts w:ascii="Tahoma" w:hAnsi="Tahoma" w:cs="Tahoma"/>
          <w:bCs/>
          <w:iCs/>
          <w:noProof/>
          <w:sz w:val="20"/>
        </w:rPr>
        <w:t xml:space="preserve"> </w:t>
      </w:r>
      <w:r w:rsidRPr="000D6630">
        <w:rPr>
          <w:rFonts w:ascii="Tahoma" w:hAnsi="Tahoma" w:cs="Tahoma"/>
          <w:bCs/>
          <w:iCs/>
          <w:noProof/>
          <w:sz w:val="20"/>
        </w:rPr>
        <w:t>додатне</w:t>
      </w:r>
      <w:r w:rsidR="00813299" w:rsidRPr="000D6630">
        <w:rPr>
          <w:rFonts w:ascii="Tahoma" w:hAnsi="Tahoma" w:cs="Tahoma"/>
          <w:bCs/>
          <w:iCs/>
          <w:noProof/>
          <w:sz w:val="20"/>
        </w:rPr>
        <w:t xml:space="preserve"> </w:t>
      </w:r>
      <w:r w:rsidRPr="000D6630">
        <w:rPr>
          <w:rFonts w:ascii="Tahoma" w:hAnsi="Tahoma" w:cs="Tahoma"/>
          <w:bCs/>
          <w:iCs/>
          <w:noProof/>
          <w:sz w:val="20"/>
        </w:rPr>
        <w:t>услове</w:t>
      </w:r>
      <w:r w:rsidR="00813299" w:rsidRPr="000D6630">
        <w:rPr>
          <w:rFonts w:ascii="Tahoma" w:hAnsi="Tahoma" w:cs="Tahoma"/>
          <w:bCs/>
          <w:iCs/>
          <w:noProof/>
          <w:sz w:val="20"/>
        </w:rPr>
        <w:t xml:space="preserve"> </w:t>
      </w:r>
      <w:r w:rsidRPr="000D6630">
        <w:rPr>
          <w:rFonts w:ascii="Tahoma" w:hAnsi="Tahoma" w:cs="Tahoma"/>
          <w:bCs/>
          <w:iCs/>
          <w:noProof/>
          <w:sz w:val="20"/>
        </w:rPr>
        <w:t>испуњавају</w:t>
      </w:r>
      <w:r w:rsidR="00813299" w:rsidRPr="000D6630">
        <w:rPr>
          <w:rFonts w:ascii="Tahoma" w:hAnsi="Tahoma" w:cs="Tahoma"/>
          <w:bCs/>
          <w:iCs/>
          <w:noProof/>
          <w:sz w:val="20"/>
        </w:rPr>
        <w:t xml:space="preserve"> </w:t>
      </w:r>
      <w:r w:rsidRPr="000D6630">
        <w:rPr>
          <w:rFonts w:ascii="Tahoma" w:hAnsi="Tahoma" w:cs="Tahoma"/>
          <w:bCs/>
          <w:iCs/>
          <w:noProof/>
          <w:sz w:val="20"/>
        </w:rPr>
        <w:t>заједно</w:t>
      </w:r>
      <w:r w:rsidR="00813299" w:rsidRPr="000D6630">
        <w:rPr>
          <w:rFonts w:ascii="Tahoma" w:hAnsi="Tahoma" w:cs="Tahoma"/>
          <w:bCs/>
          <w:iCs/>
          <w:noProof/>
          <w:sz w:val="20"/>
        </w:rPr>
        <w:t xml:space="preserve">. </w:t>
      </w:r>
    </w:p>
    <w:p w:rsidR="00813299" w:rsidRPr="000D6630" w:rsidRDefault="000D6630" w:rsidP="00813299">
      <w:pPr>
        <w:pStyle w:val="ListParagraph"/>
        <w:spacing w:after="0"/>
        <w:ind w:left="0"/>
        <w:rPr>
          <w:rFonts w:ascii="Tahoma" w:hAnsi="Tahoma" w:cs="Tahoma"/>
          <w:bCs/>
          <w:iCs/>
          <w:sz w:val="20"/>
        </w:rPr>
      </w:pPr>
      <w:r w:rsidRPr="000D6630">
        <w:rPr>
          <w:rFonts w:ascii="Tahoma" w:hAnsi="Tahoma" w:cs="Tahoma"/>
          <w:bCs/>
          <w:iCs/>
          <w:noProof/>
          <w:sz w:val="20"/>
        </w:rPr>
        <w:t>Услов</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члана</w:t>
      </w:r>
      <w:r w:rsidR="00813299" w:rsidRPr="000D6630">
        <w:rPr>
          <w:rFonts w:ascii="Tahoma" w:hAnsi="Tahoma" w:cs="Tahoma"/>
          <w:bCs/>
          <w:iCs/>
          <w:noProof/>
          <w:sz w:val="20"/>
        </w:rPr>
        <w:t xml:space="preserve"> 75. </w:t>
      </w:r>
      <w:r w:rsidRPr="000D6630">
        <w:rPr>
          <w:rFonts w:ascii="Tahoma" w:hAnsi="Tahoma" w:cs="Tahoma"/>
          <w:bCs/>
          <w:iCs/>
          <w:noProof/>
          <w:sz w:val="20"/>
        </w:rPr>
        <w:t>став</w:t>
      </w:r>
      <w:r w:rsidR="00813299" w:rsidRPr="000D6630">
        <w:rPr>
          <w:rFonts w:ascii="Tahoma" w:hAnsi="Tahoma" w:cs="Tahoma"/>
          <w:bCs/>
          <w:iCs/>
          <w:noProof/>
          <w:sz w:val="20"/>
        </w:rPr>
        <w:t xml:space="preserve"> 1. </w:t>
      </w:r>
      <w:r w:rsidRPr="000D6630">
        <w:rPr>
          <w:rFonts w:ascii="Tahoma" w:hAnsi="Tahoma" w:cs="Tahoma"/>
          <w:bCs/>
          <w:iCs/>
          <w:noProof/>
          <w:sz w:val="20"/>
        </w:rPr>
        <w:t>тач</w:t>
      </w:r>
      <w:r w:rsidR="00813299" w:rsidRPr="000D6630">
        <w:rPr>
          <w:rFonts w:ascii="Tahoma" w:hAnsi="Tahoma" w:cs="Tahoma"/>
          <w:bCs/>
          <w:iCs/>
          <w:noProof/>
          <w:sz w:val="20"/>
        </w:rPr>
        <w:t xml:space="preserve">. 5) </w:t>
      </w:r>
      <w:r w:rsidRPr="000D6630">
        <w:rPr>
          <w:rFonts w:ascii="Tahoma" w:hAnsi="Tahoma" w:cs="Tahoma"/>
          <w:bCs/>
          <w:iCs/>
          <w:noProof/>
          <w:sz w:val="20"/>
        </w:rPr>
        <w:t>Закона</w:t>
      </w:r>
      <w:r w:rsidR="00813299" w:rsidRPr="000D6630">
        <w:rPr>
          <w:rFonts w:ascii="Tahoma" w:hAnsi="Tahoma" w:cs="Tahoma"/>
          <w:bCs/>
          <w:iCs/>
          <w:noProof/>
          <w:sz w:val="20"/>
        </w:rPr>
        <w:t xml:space="preserve">, </w:t>
      </w:r>
      <w:r w:rsidRPr="000D6630">
        <w:rPr>
          <w:rFonts w:ascii="Tahoma" w:hAnsi="Tahoma" w:cs="Tahoma"/>
          <w:bCs/>
          <w:iCs/>
          <w:noProof/>
          <w:sz w:val="20"/>
        </w:rPr>
        <w:t>дужан</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да</w:t>
      </w:r>
      <w:r w:rsidR="00813299" w:rsidRPr="000D6630">
        <w:rPr>
          <w:rFonts w:ascii="Tahoma" w:hAnsi="Tahoma" w:cs="Tahoma"/>
          <w:bCs/>
          <w:iCs/>
          <w:noProof/>
          <w:sz w:val="20"/>
        </w:rPr>
        <w:t xml:space="preserve"> </w:t>
      </w:r>
      <w:r w:rsidRPr="000D6630">
        <w:rPr>
          <w:rFonts w:ascii="Tahoma" w:hAnsi="Tahoma" w:cs="Tahoma"/>
          <w:bCs/>
          <w:iCs/>
          <w:noProof/>
          <w:sz w:val="20"/>
        </w:rPr>
        <w:t>испуни</w:t>
      </w:r>
      <w:r w:rsidR="00813299" w:rsidRPr="000D6630">
        <w:rPr>
          <w:rFonts w:ascii="Tahoma" w:hAnsi="Tahoma" w:cs="Tahoma"/>
          <w:bCs/>
          <w:iCs/>
          <w:noProof/>
          <w:sz w:val="20"/>
        </w:rPr>
        <w:t xml:space="preserve"> </w:t>
      </w:r>
      <w:r w:rsidRPr="000D6630">
        <w:rPr>
          <w:rFonts w:ascii="Tahoma" w:hAnsi="Tahoma" w:cs="Tahoma"/>
          <w:bCs/>
          <w:iCs/>
          <w:noProof/>
          <w:sz w:val="20"/>
        </w:rPr>
        <w:t>понуђач</w:t>
      </w:r>
      <w:r w:rsidR="00813299" w:rsidRPr="000D6630">
        <w:rPr>
          <w:rFonts w:ascii="Tahoma" w:hAnsi="Tahoma" w:cs="Tahoma"/>
          <w:bCs/>
          <w:iCs/>
          <w:noProof/>
          <w:sz w:val="20"/>
        </w:rPr>
        <w:t xml:space="preserve"> </w:t>
      </w:r>
      <w:r w:rsidRPr="000D6630">
        <w:rPr>
          <w:rFonts w:ascii="Tahoma" w:hAnsi="Tahoma" w:cs="Tahoma"/>
          <w:bCs/>
          <w:iCs/>
          <w:noProof/>
          <w:sz w:val="20"/>
        </w:rPr>
        <w:t>из</w:t>
      </w:r>
      <w:r w:rsidR="00813299" w:rsidRPr="000D6630">
        <w:rPr>
          <w:rFonts w:ascii="Tahoma" w:hAnsi="Tahoma" w:cs="Tahoma"/>
          <w:bCs/>
          <w:iCs/>
          <w:noProof/>
          <w:sz w:val="20"/>
        </w:rPr>
        <w:t xml:space="preserve"> </w:t>
      </w:r>
      <w:r w:rsidRPr="000D6630">
        <w:rPr>
          <w:rFonts w:ascii="Tahoma" w:hAnsi="Tahoma" w:cs="Tahoma"/>
          <w:bCs/>
          <w:iCs/>
          <w:noProof/>
          <w:sz w:val="20"/>
        </w:rPr>
        <w:t>групе</w:t>
      </w:r>
      <w:r w:rsidR="00813299" w:rsidRPr="000D6630">
        <w:rPr>
          <w:rFonts w:ascii="Tahoma" w:hAnsi="Tahoma" w:cs="Tahoma"/>
          <w:bCs/>
          <w:iCs/>
          <w:noProof/>
          <w:sz w:val="20"/>
        </w:rPr>
        <w:t xml:space="preserve"> </w:t>
      </w:r>
      <w:r w:rsidRPr="000D6630">
        <w:rPr>
          <w:rFonts w:ascii="Tahoma" w:hAnsi="Tahoma" w:cs="Tahoma"/>
          <w:bCs/>
          <w:iCs/>
          <w:noProof/>
          <w:sz w:val="20"/>
        </w:rPr>
        <w:t>понуђача</w:t>
      </w:r>
      <w:r w:rsidR="00813299" w:rsidRPr="000D6630">
        <w:rPr>
          <w:rFonts w:ascii="Tahoma" w:hAnsi="Tahoma" w:cs="Tahoma"/>
          <w:bCs/>
          <w:iCs/>
          <w:noProof/>
          <w:sz w:val="20"/>
        </w:rPr>
        <w:t xml:space="preserve"> </w:t>
      </w:r>
      <w:r w:rsidRPr="000D6630">
        <w:rPr>
          <w:rFonts w:ascii="Tahoma" w:hAnsi="Tahoma" w:cs="Tahoma"/>
          <w:bCs/>
          <w:iCs/>
          <w:noProof/>
          <w:sz w:val="20"/>
        </w:rPr>
        <w:t>којем</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поверено</w:t>
      </w:r>
      <w:r w:rsidR="00813299" w:rsidRPr="000D6630">
        <w:rPr>
          <w:rFonts w:ascii="Tahoma" w:hAnsi="Tahoma" w:cs="Tahoma"/>
          <w:bCs/>
          <w:iCs/>
          <w:noProof/>
          <w:sz w:val="20"/>
        </w:rPr>
        <w:t xml:space="preserve"> </w:t>
      </w:r>
      <w:r w:rsidRPr="000D6630">
        <w:rPr>
          <w:rFonts w:ascii="Tahoma" w:hAnsi="Tahoma" w:cs="Tahoma"/>
          <w:bCs/>
          <w:iCs/>
          <w:noProof/>
          <w:sz w:val="20"/>
        </w:rPr>
        <w:t>извршење</w:t>
      </w:r>
      <w:r w:rsidR="00813299" w:rsidRPr="000D6630">
        <w:rPr>
          <w:rFonts w:ascii="Tahoma" w:hAnsi="Tahoma" w:cs="Tahoma"/>
          <w:bCs/>
          <w:iCs/>
          <w:noProof/>
          <w:sz w:val="20"/>
        </w:rPr>
        <w:t xml:space="preserve"> </w:t>
      </w:r>
      <w:r w:rsidRPr="000D6630">
        <w:rPr>
          <w:rFonts w:ascii="Tahoma" w:hAnsi="Tahoma" w:cs="Tahoma"/>
          <w:bCs/>
          <w:iCs/>
          <w:noProof/>
          <w:sz w:val="20"/>
        </w:rPr>
        <w:t>дела</w:t>
      </w:r>
      <w:r w:rsidR="00813299" w:rsidRPr="000D6630">
        <w:rPr>
          <w:rFonts w:ascii="Tahoma" w:hAnsi="Tahoma" w:cs="Tahoma"/>
          <w:bCs/>
          <w:iCs/>
          <w:noProof/>
          <w:sz w:val="20"/>
        </w:rPr>
        <w:t xml:space="preserve"> </w:t>
      </w:r>
      <w:r w:rsidRPr="000D6630">
        <w:rPr>
          <w:rFonts w:ascii="Tahoma" w:hAnsi="Tahoma" w:cs="Tahoma"/>
          <w:bCs/>
          <w:iCs/>
          <w:noProof/>
          <w:sz w:val="20"/>
        </w:rPr>
        <w:t>набавке</w:t>
      </w:r>
      <w:r w:rsidR="00813299" w:rsidRPr="000D6630">
        <w:rPr>
          <w:rFonts w:ascii="Tahoma" w:hAnsi="Tahoma" w:cs="Tahoma"/>
          <w:bCs/>
          <w:iCs/>
          <w:noProof/>
          <w:sz w:val="20"/>
        </w:rPr>
        <w:t xml:space="preserve"> </w:t>
      </w:r>
      <w:r w:rsidRPr="000D6630">
        <w:rPr>
          <w:rFonts w:ascii="Tahoma" w:hAnsi="Tahoma" w:cs="Tahoma"/>
          <w:bCs/>
          <w:iCs/>
          <w:noProof/>
          <w:sz w:val="20"/>
        </w:rPr>
        <w:t>за</w:t>
      </w:r>
      <w:r w:rsidR="00813299" w:rsidRPr="000D6630">
        <w:rPr>
          <w:rFonts w:ascii="Tahoma" w:hAnsi="Tahoma" w:cs="Tahoma"/>
          <w:bCs/>
          <w:iCs/>
          <w:noProof/>
          <w:sz w:val="20"/>
        </w:rPr>
        <w:t xml:space="preserve"> </w:t>
      </w:r>
      <w:r w:rsidRPr="000D6630">
        <w:rPr>
          <w:rFonts w:ascii="Tahoma" w:hAnsi="Tahoma" w:cs="Tahoma"/>
          <w:bCs/>
          <w:iCs/>
          <w:noProof/>
          <w:sz w:val="20"/>
        </w:rPr>
        <w:t>који</w:t>
      </w:r>
      <w:r w:rsidR="00813299" w:rsidRPr="000D6630">
        <w:rPr>
          <w:rFonts w:ascii="Tahoma" w:hAnsi="Tahoma" w:cs="Tahoma"/>
          <w:bCs/>
          <w:iCs/>
          <w:noProof/>
          <w:sz w:val="20"/>
        </w:rPr>
        <w:t xml:space="preserve"> </w:t>
      </w:r>
      <w:r w:rsidRPr="000D6630">
        <w:rPr>
          <w:rFonts w:ascii="Tahoma" w:hAnsi="Tahoma" w:cs="Tahoma"/>
          <w:bCs/>
          <w:iCs/>
          <w:noProof/>
          <w:sz w:val="20"/>
        </w:rPr>
        <w:t>је</w:t>
      </w:r>
      <w:r w:rsidR="00813299" w:rsidRPr="000D6630">
        <w:rPr>
          <w:rFonts w:ascii="Tahoma" w:hAnsi="Tahoma" w:cs="Tahoma"/>
          <w:bCs/>
          <w:iCs/>
          <w:noProof/>
          <w:sz w:val="20"/>
        </w:rPr>
        <w:t xml:space="preserve"> </w:t>
      </w:r>
      <w:r w:rsidRPr="000D6630">
        <w:rPr>
          <w:rFonts w:ascii="Tahoma" w:hAnsi="Tahoma" w:cs="Tahoma"/>
          <w:bCs/>
          <w:iCs/>
          <w:noProof/>
          <w:sz w:val="20"/>
        </w:rPr>
        <w:t>неопходна</w:t>
      </w:r>
      <w:r w:rsidR="00813299" w:rsidRPr="000D6630">
        <w:rPr>
          <w:rFonts w:ascii="Tahoma" w:hAnsi="Tahoma" w:cs="Tahoma"/>
          <w:bCs/>
          <w:iCs/>
          <w:noProof/>
          <w:sz w:val="20"/>
        </w:rPr>
        <w:t xml:space="preserve"> </w:t>
      </w:r>
      <w:r w:rsidRPr="000D6630">
        <w:rPr>
          <w:rFonts w:ascii="Tahoma" w:hAnsi="Tahoma" w:cs="Tahoma"/>
          <w:bCs/>
          <w:iCs/>
          <w:noProof/>
          <w:sz w:val="20"/>
        </w:rPr>
        <w:t>испуњеност</w:t>
      </w:r>
      <w:r w:rsidR="00813299" w:rsidRPr="000D6630">
        <w:rPr>
          <w:rFonts w:ascii="Tahoma" w:hAnsi="Tahoma" w:cs="Tahoma"/>
          <w:bCs/>
          <w:iCs/>
          <w:noProof/>
          <w:sz w:val="20"/>
        </w:rPr>
        <w:t xml:space="preserve"> </w:t>
      </w:r>
      <w:r w:rsidRPr="000D6630">
        <w:rPr>
          <w:rFonts w:ascii="Tahoma" w:hAnsi="Tahoma" w:cs="Tahoma"/>
          <w:bCs/>
          <w:iCs/>
          <w:noProof/>
          <w:sz w:val="20"/>
        </w:rPr>
        <w:t>тог</w:t>
      </w:r>
      <w:r w:rsidR="00813299" w:rsidRPr="000D6630">
        <w:rPr>
          <w:rFonts w:ascii="Tahoma" w:hAnsi="Tahoma" w:cs="Tahoma"/>
          <w:bCs/>
          <w:iCs/>
          <w:noProof/>
          <w:sz w:val="20"/>
        </w:rPr>
        <w:t xml:space="preserve"> </w:t>
      </w:r>
      <w:r w:rsidRPr="000D6630">
        <w:rPr>
          <w:rFonts w:ascii="Tahoma" w:hAnsi="Tahoma" w:cs="Tahoma"/>
          <w:bCs/>
          <w:iCs/>
          <w:noProof/>
          <w:sz w:val="20"/>
        </w:rPr>
        <w:t>услова</w:t>
      </w:r>
      <w:r w:rsidR="00813299" w:rsidRPr="000D6630">
        <w:rPr>
          <w:rFonts w:ascii="Tahoma" w:hAnsi="Tahoma" w:cs="Tahoma"/>
          <w:bCs/>
          <w:iCs/>
          <w:noProof/>
          <w:sz w:val="20"/>
        </w:rPr>
        <w:t>.</w:t>
      </w:r>
    </w:p>
    <w:p w:rsidR="00430C6B" w:rsidRDefault="00430C6B" w:rsidP="00413692">
      <w:pPr>
        <w:tabs>
          <w:tab w:val="clear" w:pos="1440"/>
        </w:tabs>
        <w:ind w:left="568" w:hanging="284"/>
        <w:rPr>
          <w:rFonts w:ascii="Tahoma" w:eastAsia="Calibri" w:hAnsi="Tahoma" w:cs="Tahoma"/>
          <w:sz w:val="20"/>
          <w:szCs w:val="20"/>
          <w:lang w:eastAsia="en-US"/>
        </w:rPr>
      </w:pPr>
    </w:p>
    <w:p w:rsidR="0059578F" w:rsidRPr="000D6630" w:rsidRDefault="0059578F" w:rsidP="000D6630">
      <w:pPr>
        <w:tabs>
          <w:tab w:val="clear" w:pos="1440"/>
        </w:tabs>
        <w:rPr>
          <w:rFonts w:ascii="Tahoma" w:eastAsia="Calibri" w:hAnsi="Tahoma" w:cs="Tahoma"/>
          <w:sz w:val="20"/>
          <w:szCs w:val="20"/>
          <w:lang w:val="sr-Cyrl-RS" w:eastAsia="en-US"/>
        </w:rPr>
      </w:pPr>
    </w:p>
    <w:p w:rsidR="00590409" w:rsidRDefault="00590409" w:rsidP="00590409">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5. КРИТЕРИЈУМ ЗА ОЦЕЊИВАЊЕ ПОНУДА И ДОДЕЛУ УГОВОРА</w:t>
      </w:r>
    </w:p>
    <w:p w:rsidR="00590409" w:rsidRDefault="00590409" w:rsidP="00590409">
      <w:pPr>
        <w:tabs>
          <w:tab w:val="left" w:pos="720"/>
        </w:tabs>
        <w:spacing w:before="120" w:after="120"/>
        <w:rPr>
          <w:rFonts w:ascii="Tahoma" w:hAnsi="Tahoma" w:cs="Tahoma"/>
          <w:bCs/>
          <w:sz w:val="20"/>
          <w:szCs w:val="20"/>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w:t>
      </w:r>
      <w:r w:rsidR="0059578F">
        <w:rPr>
          <w:rFonts w:ascii="Tahoma" w:hAnsi="Tahoma" w:cs="Tahoma"/>
          <w:bCs/>
          <w:sz w:val="20"/>
          <w:szCs w:val="20"/>
        </w:rPr>
        <w:t xml:space="preserve"> </w:t>
      </w:r>
      <w:r>
        <w:rPr>
          <w:rFonts w:ascii="Tahoma" w:hAnsi="Tahoma" w:cs="Tahoma"/>
          <w:bCs/>
          <w:sz w:val="20"/>
          <w:szCs w:val="20"/>
          <w:lang w:val="sr-Cyrl-CS"/>
        </w:rPr>
        <w:t>критеријума „</w:t>
      </w:r>
      <w:r w:rsidR="00430C6B">
        <w:rPr>
          <w:rFonts w:ascii="Tahoma" w:hAnsi="Tahoma" w:cs="Tahoma"/>
          <w:bCs/>
          <w:sz w:val="20"/>
          <w:szCs w:val="20"/>
        </w:rPr>
        <w:t>Најнижа понуђена цена</w:t>
      </w:r>
      <w:r>
        <w:rPr>
          <w:rFonts w:ascii="Tahoma" w:hAnsi="Tahoma" w:cs="Tahoma"/>
          <w:bCs/>
          <w:sz w:val="20"/>
          <w:szCs w:val="20"/>
          <w:lang w:val="sr-Cyrl-CS"/>
        </w:rPr>
        <w:t>“</w:t>
      </w:r>
      <w:r>
        <w:rPr>
          <w:rFonts w:ascii="Tahoma" w:hAnsi="Tahoma" w:cs="Tahoma"/>
          <w:bCs/>
          <w:sz w:val="20"/>
          <w:szCs w:val="20"/>
          <w:lang w:val="sr-Latn-CS"/>
        </w:rPr>
        <w:t>.</w:t>
      </w:r>
    </w:p>
    <w:p w:rsidR="00DF20C1" w:rsidRDefault="00590409" w:rsidP="00DF20C1">
      <w:pPr>
        <w:tabs>
          <w:tab w:val="left" w:pos="720"/>
        </w:tabs>
        <w:rPr>
          <w:rFonts w:ascii="Tahoma" w:hAnsi="Tahoma" w:cs="Tahoma"/>
          <w:iCs/>
          <w:sz w:val="20"/>
          <w:szCs w:val="20"/>
        </w:rPr>
      </w:pPr>
      <w:r>
        <w:rPr>
          <w:rFonts w:ascii="Tahoma" w:hAnsi="Tahoma" w:cs="Tahoma"/>
          <w:b/>
          <w:sz w:val="20"/>
          <w:szCs w:val="20"/>
          <w:lang w:val="sr-Cyrl-CS"/>
        </w:rPr>
        <w:t xml:space="preserve">5.1. </w:t>
      </w:r>
      <w:r w:rsidR="00DF20C1">
        <w:rPr>
          <w:rFonts w:ascii="Tahoma" w:hAnsi="Tahoma" w:cs="Tahoma"/>
          <w:sz w:val="20"/>
          <w:szCs w:val="20"/>
          <w:lang w:val="sr-Cyrl-CS"/>
        </w:rPr>
        <w:t>.</w:t>
      </w:r>
      <w:r w:rsidR="00DF20C1">
        <w:rPr>
          <w:rFonts w:ascii="Tahoma" w:hAnsi="Tahoma" w:cs="Tahoma"/>
          <w:b/>
          <w:sz w:val="20"/>
          <w:szCs w:val="20"/>
          <w:lang w:val="sr-Cyrl-CS"/>
        </w:rPr>
        <w:t xml:space="preserve">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00DF20C1">
        <w:rPr>
          <w:rFonts w:ascii="Tahoma" w:hAnsi="Tahoma" w:cs="Tahoma"/>
          <w:iCs/>
          <w:sz w:val="20"/>
          <w:szCs w:val="20"/>
        </w:rPr>
        <w:t>.</w:t>
      </w:r>
    </w:p>
    <w:p w:rsidR="00DF20C1" w:rsidRDefault="00DF20C1" w:rsidP="00DF20C1">
      <w:pPr>
        <w:tabs>
          <w:tab w:val="left" w:pos="720"/>
        </w:tabs>
        <w:rPr>
          <w:rFonts w:ascii="Tahoma" w:hAnsi="Tahoma" w:cs="Tahoma"/>
          <w:iCs/>
          <w:sz w:val="20"/>
          <w:szCs w:val="20"/>
        </w:rPr>
      </w:pPr>
      <w:r>
        <w:rPr>
          <w:rFonts w:ascii="Tahoma" w:hAnsi="Tahoma" w:cs="Tahoma"/>
          <w:iCs/>
          <w:sz w:val="20"/>
          <w:szCs w:val="20"/>
        </w:rPr>
        <w:t xml:space="preserve">Уколико две или више понуда имају исту најнижу понуђену цену, као најповољнија биће изабрана понуда оног понуђача који је дао краћи рок преузимања отпада. Уколико два или више понуђача имају исти рок преузимања отпада као најповољнија биће изабрана понуда оног понуђача који је </w:t>
      </w:r>
      <w:r w:rsidR="00813299">
        <w:rPr>
          <w:rFonts w:ascii="Tahoma" w:hAnsi="Tahoma" w:cs="Tahoma"/>
          <w:iCs/>
          <w:sz w:val="20"/>
          <w:szCs w:val="20"/>
        </w:rPr>
        <w:t>раније предао понуду</w:t>
      </w:r>
      <w:r>
        <w:rPr>
          <w:rFonts w:ascii="Tahoma" w:hAnsi="Tahoma" w:cs="Tahoma"/>
          <w:iCs/>
          <w:sz w:val="20"/>
          <w:szCs w:val="20"/>
        </w:rPr>
        <w:t>.</w:t>
      </w:r>
    </w:p>
    <w:p w:rsidR="0059578F" w:rsidRDefault="0059578F" w:rsidP="00DF20C1">
      <w:pPr>
        <w:tabs>
          <w:tab w:val="left" w:pos="720"/>
        </w:tabs>
        <w:rPr>
          <w:rFonts w:ascii="Tahoma" w:hAnsi="Tahoma" w:cs="Tahoma"/>
          <w:iCs/>
          <w:sz w:val="20"/>
          <w:szCs w:val="20"/>
        </w:rPr>
      </w:pPr>
    </w:p>
    <w:p w:rsidR="0059578F" w:rsidRDefault="0059578F" w:rsidP="00DF20C1">
      <w:pPr>
        <w:tabs>
          <w:tab w:val="left" w:pos="720"/>
        </w:tabs>
        <w:rPr>
          <w:rFonts w:ascii="Tahoma" w:hAnsi="Tahoma" w:cs="Tahoma"/>
          <w:iCs/>
          <w:sz w:val="20"/>
          <w:szCs w:val="20"/>
        </w:rPr>
      </w:pPr>
    </w:p>
    <w:p w:rsidR="0059578F" w:rsidRDefault="0059578F" w:rsidP="0059578F">
      <w:pPr>
        <w:tabs>
          <w:tab w:val="left" w:pos="720"/>
        </w:tabs>
        <w:suppressAutoHyphens w:val="0"/>
        <w:autoSpaceDE w:val="0"/>
        <w:autoSpaceDN w:val="0"/>
        <w:adjustRightInd w:val="0"/>
        <w:ind w:left="1440" w:firstLine="720"/>
        <w:rPr>
          <w:rFonts w:ascii="Tahoma" w:eastAsia="Calibri" w:hAnsi="Tahoma"/>
          <w:b/>
          <w:bCs/>
          <w:sz w:val="20"/>
          <w:szCs w:val="20"/>
        </w:rPr>
      </w:pPr>
      <w:r>
        <w:rPr>
          <w:rFonts w:ascii="Tahoma" w:eastAsia="Calibri" w:hAnsi="Tahoma" w:cs="Tahoma"/>
          <w:b/>
          <w:bCs/>
          <w:color w:val="000000"/>
          <w:sz w:val="20"/>
          <w:szCs w:val="20"/>
          <w:lang w:val="sr-Cyrl-CS" w:eastAsia="en-US"/>
        </w:rPr>
        <w:t xml:space="preserve">               6. </w:t>
      </w:r>
      <w:r>
        <w:rPr>
          <w:rStyle w:val="Heading3Char"/>
          <w:rFonts w:ascii="Tahoma" w:eastAsia="Calibri" w:hAnsi="Tahoma" w:cs="Tahoma"/>
          <w:sz w:val="20"/>
          <w:szCs w:val="20"/>
        </w:rPr>
        <w:t>Подношење понуда</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0460A2">
        <w:rPr>
          <w:rFonts w:ascii="Tahoma" w:eastAsia="Calibri" w:hAnsi="Tahoma" w:cs="Tahoma"/>
          <w:b/>
          <w:sz w:val="20"/>
          <w:szCs w:val="20"/>
          <w:lang w:val="sr-Cyrl-RS" w:eastAsia="en-US"/>
        </w:rPr>
        <w:t>17</w:t>
      </w:r>
      <w:r w:rsidR="00770F8D" w:rsidRPr="006E466E">
        <w:rPr>
          <w:rFonts w:ascii="Tahoma" w:eastAsia="Calibri" w:hAnsi="Tahoma" w:cs="Tahoma"/>
          <w:b/>
          <w:sz w:val="20"/>
          <w:szCs w:val="20"/>
          <w:lang w:eastAsia="en-US"/>
        </w:rPr>
        <w:t>.0</w:t>
      </w:r>
      <w:r w:rsidR="000460A2">
        <w:rPr>
          <w:rFonts w:ascii="Tahoma" w:eastAsia="Calibri" w:hAnsi="Tahoma" w:cs="Tahoma"/>
          <w:b/>
          <w:sz w:val="20"/>
          <w:szCs w:val="20"/>
          <w:lang w:val="sr-Cyrl-RS" w:eastAsia="en-US"/>
        </w:rPr>
        <w:t>7</w:t>
      </w:r>
      <w:r w:rsidR="006E466E" w:rsidRPr="006E466E">
        <w:rPr>
          <w:rFonts w:ascii="Tahoma" w:eastAsia="Calibri" w:hAnsi="Tahoma" w:cs="Tahoma"/>
          <w:b/>
          <w:sz w:val="20"/>
          <w:szCs w:val="20"/>
          <w:lang w:eastAsia="en-US"/>
        </w:rPr>
        <w:t>.201</w:t>
      </w:r>
      <w:r w:rsidR="000460A2">
        <w:rPr>
          <w:rFonts w:ascii="Tahoma" w:eastAsia="Calibri" w:hAnsi="Tahoma" w:cs="Tahoma"/>
          <w:b/>
          <w:sz w:val="20"/>
          <w:szCs w:val="20"/>
          <w:lang w:val="sr-Cyrl-RS" w:eastAsia="en-US"/>
        </w:rPr>
        <w:t>9</w:t>
      </w:r>
      <w:r w:rsidRPr="006E466E">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770F8D">
        <w:rPr>
          <w:rFonts w:ascii="Tahoma" w:eastAsia="Calibri" w:hAnsi="Tahoma" w:cs="Tahoma"/>
          <w:b/>
          <w:sz w:val="20"/>
          <w:szCs w:val="20"/>
          <w:lang w:eastAsia="en-US"/>
        </w:rPr>
        <w:t xml:space="preserve">до </w:t>
      </w:r>
      <w:r w:rsidR="006E466E">
        <w:rPr>
          <w:rFonts w:ascii="Tahoma" w:eastAsia="Calibri" w:hAnsi="Tahoma" w:cs="Tahoma"/>
          <w:b/>
          <w:sz w:val="20"/>
          <w:szCs w:val="20"/>
          <w:lang w:val="sr-Cyrl-RS" w:eastAsia="en-US"/>
        </w:rPr>
        <w:t>9</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59578F" w:rsidRDefault="0059578F" w:rsidP="0059578F">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0460A2">
        <w:rPr>
          <w:rFonts w:ascii="Tahoma" w:eastAsia="Calibri" w:hAnsi="Tahoma" w:cs="Tahoma"/>
          <w:b/>
          <w:sz w:val="20"/>
          <w:szCs w:val="20"/>
          <w:lang w:val="sr-Cyrl-RS" w:eastAsia="en-US"/>
        </w:rPr>
        <w:t>17</w:t>
      </w:r>
      <w:r w:rsidR="00770F8D">
        <w:rPr>
          <w:rFonts w:ascii="Tahoma" w:eastAsia="Calibri" w:hAnsi="Tahoma" w:cs="Tahoma"/>
          <w:b/>
          <w:sz w:val="20"/>
          <w:szCs w:val="20"/>
          <w:lang w:eastAsia="en-US"/>
        </w:rPr>
        <w:t>.0</w:t>
      </w:r>
      <w:r w:rsidR="000460A2">
        <w:rPr>
          <w:rFonts w:ascii="Tahoma" w:eastAsia="Calibri" w:hAnsi="Tahoma" w:cs="Tahoma"/>
          <w:b/>
          <w:sz w:val="20"/>
          <w:szCs w:val="20"/>
          <w:lang w:val="sr-Cyrl-RS" w:eastAsia="en-US"/>
        </w:rPr>
        <w:t>7</w:t>
      </w:r>
      <w:r w:rsidR="006E466E">
        <w:rPr>
          <w:rFonts w:ascii="Tahoma" w:eastAsia="Calibri" w:hAnsi="Tahoma" w:cs="Tahoma"/>
          <w:b/>
          <w:sz w:val="20"/>
          <w:szCs w:val="20"/>
          <w:lang w:eastAsia="en-US"/>
        </w:rPr>
        <w:t>.201</w:t>
      </w:r>
      <w:r w:rsidR="000460A2">
        <w:rPr>
          <w:rFonts w:ascii="Tahoma" w:eastAsia="Calibri" w:hAnsi="Tahoma" w:cs="Tahoma"/>
          <w:b/>
          <w:sz w:val="20"/>
          <w:szCs w:val="20"/>
          <w:lang w:val="sr-Cyrl-RS" w:eastAsia="en-US"/>
        </w:rPr>
        <w:t>9</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6E466E">
        <w:rPr>
          <w:rFonts w:ascii="Tahoma" w:eastAsia="Calibri" w:hAnsi="Tahoma" w:cs="Tahoma"/>
          <w:b/>
          <w:sz w:val="20"/>
          <w:szCs w:val="20"/>
          <w:lang w:val="sr-Cyrl-RS" w:eastAsia="en-US"/>
        </w:rPr>
        <w:t>9</w:t>
      </w:r>
      <w:r w:rsidR="00770F8D">
        <w:rPr>
          <w:rFonts w:ascii="Tahoma" w:eastAsia="Calibri" w:hAnsi="Tahoma" w:cs="Tahoma"/>
          <w:b/>
          <w:sz w:val="20"/>
          <w:szCs w:val="20"/>
          <w:lang w:val="sr-Cyrl-RS" w:eastAsia="en-US"/>
        </w:rPr>
        <w:t>:</w:t>
      </w:r>
      <w:r>
        <w:rPr>
          <w:rFonts w:ascii="Tahoma" w:eastAsia="Calibri" w:hAnsi="Tahoma" w:cs="Tahoma"/>
          <w:b/>
          <w:sz w:val="20"/>
          <w:szCs w:val="20"/>
          <w:lang w:eastAsia="en-US"/>
        </w:rPr>
        <w:t xml:space="preserve">00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sidR="000460A2">
        <w:rPr>
          <w:rFonts w:ascii="Tahoma" w:eastAsia="Calibri" w:hAnsi="Tahoma" w:cs="Tahoma"/>
          <w:sz w:val="20"/>
          <w:szCs w:val="20"/>
          <w:lang w:val="sr-Cyrl-CS" w:eastAsia="en-US"/>
        </w:rPr>
        <w:t xml:space="preserve"> </w:t>
      </w:r>
      <w:r>
        <w:rPr>
          <w:rFonts w:ascii="Tahoma" w:eastAsia="Calibri" w:hAnsi="Tahoma" w:cs="Tahoma"/>
          <w:sz w:val="20"/>
          <w:szCs w:val="20"/>
          <w:lang w:eastAsia="en-US"/>
        </w:rPr>
        <w:t>Комисија за јавну набавку наручиоца, по окончању поступка отварања понуда, вратиће</w:t>
      </w:r>
      <w:r w:rsidR="00216860">
        <w:rPr>
          <w:rFonts w:ascii="Tahoma" w:eastAsia="Calibri" w:hAnsi="Tahoma" w:cs="Tahoma"/>
          <w:sz w:val="20"/>
          <w:szCs w:val="20"/>
          <w:lang w:eastAsia="en-US"/>
        </w:rPr>
        <w:t xml:space="preserve"> </w:t>
      </w:r>
      <w:r>
        <w:rPr>
          <w:rFonts w:ascii="Tahoma" w:eastAsia="Calibri" w:hAnsi="Tahoma" w:cs="Tahoma"/>
          <w:sz w:val="20"/>
          <w:szCs w:val="20"/>
          <w:lang w:eastAsia="en-US"/>
        </w:rPr>
        <w:t>понуђачу</w:t>
      </w:r>
      <w:r w:rsidR="00216860">
        <w:rPr>
          <w:rFonts w:ascii="Tahoma" w:eastAsia="Calibri" w:hAnsi="Tahoma" w:cs="Tahoma"/>
          <w:sz w:val="20"/>
          <w:szCs w:val="20"/>
          <w:lang w:eastAsia="en-US"/>
        </w:rPr>
        <w:t xml:space="preserve"> </w:t>
      </w:r>
      <w:r>
        <w:rPr>
          <w:rFonts w:ascii="Tahoma" w:eastAsia="Calibri" w:hAnsi="Tahoma" w:cs="Tahoma"/>
          <w:sz w:val="20"/>
          <w:szCs w:val="20"/>
          <w:lang w:eastAsia="en-US"/>
        </w:rPr>
        <w:t>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59578F" w:rsidRPr="000460A2"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r w:rsidRPr="000460A2">
        <w:rPr>
          <w:rFonts w:ascii="Tahoma" w:eastAsia="Calibri" w:hAnsi="Tahoma" w:cs="Tahoma"/>
          <w:b/>
          <w:sz w:val="20"/>
          <w:szCs w:val="20"/>
          <w:lang w:eastAsia="en-US"/>
        </w:rPr>
        <w:t>Напомена:</w:t>
      </w:r>
      <w:r w:rsidRPr="000460A2">
        <w:rPr>
          <w:rFonts w:ascii="Tahoma" w:eastAsia="Calibri" w:hAnsi="Tahoma" w:cs="Tahoma"/>
          <w:sz w:val="20"/>
          <w:szCs w:val="20"/>
          <w:lang w:eastAsia="en-US"/>
        </w:rPr>
        <w:t xml:space="preserve"> Понуде послате препорученом пошиљком морају стићи до рока предвиђеног за пријем понуде.</w:t>
      </w:r>
    </w:p>
    <w:p w:rsidR="0059578F" w:rsidRPr="000460A2"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p>
    <w:p w:rsidR="0059578F" w:rsidRDefault="0059578F" w:rsidP="0059578F">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59578F" w:rsidRDefault="0059578F" w:rsidP="0059578F">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Pr="0059578F" w:rsidRDefault="0059578F" w:rsidP="0059578F">
      <w:pPr>
        <w:tabs>
          <w:tab w:val="left" w:pos="720"/>
        </w:tabs>
        <w:suppressAutoHyphens w:val="0"/>
        <w:autoSpaceDE w:val="0"/>
        <w:autoSpaceDN w:val="0"/>
        <w:adjustRightInd w:val="0"/>
        <w:rPr>
          <w:rFonts w:ascii="Tahoma" w:eastAsia="Calibri" w:hAnsi="Tahoma" w:cs="Tahoma"/>
          <w:b/>
          <w:bCs/>
          <w:sz w:val="20"/>
          <w:szCs w:val="20"/>
          <w:lang w:eastAsia="en-US"/>
        </w:rPr>
      </w:pPr>
    </w:p>
    <w:p w:rsidR="0059578F" w:rsidRDefault="0059578F" w:rsidP="0059578F">
      <w:pPr>
        <w:tabs>
          <w:tab w:val="left" w:pos="720"/>
        </w:tabs>
        <w:suppressAutoHyphens w:val="0"/>
        <w:autoSpaceDE w:val="0"/>
        <w:autoSpaceDN w:val="0"/>
        <w:adjustRightInd w:val="0"/>
        <w:jc w:val="center"/>
        <w:rPr>
          <w:rStyle w:val="Heading3Char"/>
          <w:rFonts w:ascii="Tahoma" w:eastAsia="Calibri" w:hAnsi="Tahoma" w:cs="Tahoma"/>
          <w:sz w:val="20"/>
          <w:szCs w:val="20"/>
          <w:lang w:val="sr-Cyrl-CS"/>
        </w:rPr>
      </w:pPr>
      <w:r>
        <w:rPr>
          <w:rFonts w:ascii="Tahoma" w:eastAsia="Calibri" w:hAnsi="Tahoma" w:cs="Tahoma"/>
          <w:b/>
          <w:bCs/>
          <w:sz w:val="20"/>
          <w:szCs w:val="20"/>
          <w:lang w:val="sr-Cyrl-CS" w:eastAsia="en-US"/>
        </w:rPr>
        <w:t xml:space="preserve">7. </w:t>
      </w:r>
      <w:r>
        <w:rPr>
          <w:rStyle w:val="Heading3Char"/>
          <w:rFonts w:ascii="Tahoma" w:eastAsia="Calibri" w:hAnsi="Tahoma" w:cs="Tahoma"/>
          <w:sz w:val="20"/>
          <w:szCs w:val="20"/>
        </w:rPr>
        <w:t>Отварање понуда</w:t>
      </w:r>
    </w:p>
    <w:p w:rsidR="000460A2" w:rsidRPr="000460A2" w:rsidRDefault="000460A2" w:rsidP="0059578F">
      <w:pPr>
        <w:tabs>
          <w:tab w:val="left" w:pos="720"/>
        </w:tabs>
        <w:suppressAutoHyphens w:val="0"/>
        <w:autoSpaceDE w:val="0"/>
        <w:autoSpaceDN w:val="0"/>
        <w:adjustRightInd w:val="0"/>
        <w:jc w:val="center"/>
        <w:rPr>
          <w:rFonts w:ascii="Tahoma" w:eastAsia="Calibri" w:hAnsi="Tahoma"/>
          <w:b/>
          <w:bCs/>
          <w:sz w:val="20"/>
          <w:szCs w:val="20"/>
          <w:lang w:val="sr-Cyrl-CS"/>
        </w:rPr>
      </w:pPr>
    </w:p>
    <w:p w:rsidR="00480656" w:rsidRPr="00480656" w:rsidRDefault="0059578F" w:rsidP="00480656">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0460A2">
        <w:rPr>
          <w:rFonts w:ascii="Tahoma" w:eastAsia="Calibri" w:hAnsi="Tahoma" w:cs="Tahoma"/>
          <w:b/>
          <w:sz w:val="20"/>
          <w:szCs w:val="20"/>
          <w:lang w:val="sr-Cyrl-RS" w:eastAsia="en-US"/>
        </w:rPr>
        <w:t>17</w:t>
      </w:r>
      <w:r w:rsidR="00770F8D">
        <w:rPr>
          <w:rFonts w:ascii="Tahoma" w:eastAsia="Calibri" w:hAnsi="Tahoma" w:cs="Tahoma"/>
          <w:b/>
          <w:sz w:val="20"/>
          <w:szCs w:val="20"/>
          <w:lang w:eastAsia="en-US"/>
        </w:rPr>
        <w:t>.0</w:t>
      </w:r>
      <w:r w:rsidR="000460A2">
        <w:rPr>
          <w:rFonts w:ascii="Tahoma" w:eastAsia="Calibri" w:hAnsi="Tahoma" w:cs="Tahoma"/>
          <w:b/>
          <w:sz w:val="20"/>
          <w:szCs w:val="20"/>
          <w:lang w:val="sr-Cyrl-RS" w:eastAsia="en-US"/>
        </w:rPr>
        <w:t>7</w:t>
      </w:r>
      <w:r w:rsidR="006E466E">
        <w:rPr>
          <w:rFonts w:ascii="Tahoma" w:eastAsia="Calibri" w:hAnsi="Tahoma" w:cs="Tahoma"/>
          <w:b/>
          <w:sz w:val="20"/>
          <w:szCs w:val="20"/>
          <w:lang w:eastAsia="en-US"/>
        </w:rPr>
        <w:t>.201</w:t>
      </w:r>
      <w:r w:rsidR="000460A2">
        <w:rPr>
          <w:rFonts w:ascii="Tahoma" w:eastAsia="Calibri" w:hAnsi="Tahoma" w:cs="Tahoma"/>
          <w:b/>
          <w:sz w:val="20"/>
          <w:szCs w:val="20"/>
          <w:lang w:val="sr-Cyrl-RS" w:eastAsia="en-US"/>
        </w:rPr>
        <w:t>9</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6E466E">
        <w:rPr>
          <w:rFonts w:ascii="Tahoma" w:eastAsia="Calibri" w:hAnsi="Tahoma" w:cs="Tahoma"/>
          <w:b/>
          <w:sz w:val="20"/>
          <w:szCs w:val="20"/>
          <w:lang w:val="sr-Cyrl-CS" w:eastAsia="en-US"/>
        </w:rPr>
        <w:t>10</w:t>
      </w:r>
      <w:r w:rsidR="00770F8D">
        <w:rPr>
          <w:rFonts w:ascii="Tahoma" w:eastAsia="Calibri" w:hAnsi="Tahoma" w:cs="Tahoma"/>
          <w:b/>
          <w:sz w:val="20"/>
          <w:szCs w:val="20"/>
          <w:lang w:val="sr-Cyrl-CS" w:eastAsia="en-US"/>
        </w:rPr>
        <w:t>:00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w:t>
      </w:r>
      <w:r w:rsidR="00480656">
        <w:rPr>
          <w:rFonts w:ascii="Tahoma" w:eastAsia="Calibri" w:hAnsi="Tahoma" w:cs="Tahoma"/>
          <w:sz w:val="20"/>
          <w:szCs w:val="20"/>
          <w:lang w:eastAsia="en-US"/>
        </w:rPr>
        <w:t>бб (</w:t>
      </w:r>
      <w:r w:rsidR="00480656" w:rsidRPr="00480656">
        <w:rPr>
          <w:rFonts w:ascii="Tahoma" w:eastAsia="Calibri" w:hAnsi="Tahoma" w:cs="Tahoma"/>
          <w:sz w:val="20"/>
          <w:szCs w:val="20"/>
          <w:lang w:eastAsia="en-US"/>
        </w:rPr>
        <w:t>Отварање понуда ће се обавити у просторијама наручиоца, Клиничко болнички центар "Бежанијска коса", Београд, Бежанијска коса бб, јавне набавке, зграда старе поликлинике</w:t>
      </w:r>
    </w:p>
    <w:p w:rsidR="0059578F" w:rsidRDefault="00480656" w:rsidP="00480656">
      <w:pPr>
        <w:tabs>
          <w:tab w:val="left" w:pos="720"/>
        </w:tabs>
        <w:suppressAutoHyphens w:val="0"/>
        <w:autoSpaceDE w:val="0"/>
        <w:autoSpaceDN w:val="0"/>
        <w:adjustRightInd w:val="0"/>
        <w:rPr>
          <w:rFonts w:ascii="Tahoma" w:eastAsia="Calibri" w:hAnsi="Tahoma" w:cs="Tahoma"/>
          <w:sz w:val="20"/>
          <w:szCs w:val="20"/>
          <w:lang w:eastAsia="en-US"/>
        </w:rPr>
      </w:pPr>
      <w:r w:rsidRPr="00480656">
        <w:rPr>
          <w:rFonts w:ascii="Tahoma" w:eastAsia="Calibri" w:hAnsi="Tahoma" w:cs="Tahoma"/>
          <w:sz w:val="20"/>
          <w:szCs w:val="20"/>
          <w:lang w:eastAsia="en-US"/>
        </w:rPr>
        <w:t>Отварању понуда могу присуствовати сва заинтересована лица.</w:t>
      </w:r>
      <w:r w:rsidR="0059578F">
        <w:rPr>
          <w:rFonts w:ascii="Tahoma" w:eastAsia="Calibri" w:hAnsi="Tahoma" w:cs="Tahoma"/>
          <w:sz w:val="20"/>
          <w:szCs w:val="20"/>
          <w:lang w:eastAsia="en-US"/>
        </w:rPr>
        <w:t>)</w:t>
      </w:r>
    </w:p>
    <w:p w:rsidR="0059578F" w:rsidRDefault="0059578F" w:rsidP="0059578F">
      <w:pPr>
        <w:tabs>
          <w:tab w:val="left" w:pos="720"/>
        </w:tabs>
        <w:suppressAutoHyphens w:val="0"/>
        <w:autoSpaceDE w:val="0"/>
        <w:autoSpaceDN w:val="0"/>
        <w:adjustRightInd w:val="0"/>
        <w:rPr>
          <w:rFonts w:ascii="Tahoma" w:eastAsia="Calibri" w:hAnsi="Tahoma" w:cs="Tahoma"/>
          <w:sz w:val="20"/>
          <w:szCs w:val="20"/>
          <w:lang w:eastAsia="en-US"/>
        </w:rPr>
      </w:pPr>
    </w:p>
    <w:p w:rsidR="0059578F" w:rsidRDefault="0059578F" w:rsidP="0059578F">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59578F" w:rsidRDefault="0059578F" w:rsidP="0059578F">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59578F" w:rsidRPr="00DF20C1" w:rsidRDefault="0059578F" w:rsidP="0059578F">
      <w:pPr>
        <w:tabs>
          <w:tab w:val="clear" w:pos="1440"/>
        </w:tabs>
        <w:suppressAutoHyphens w:val="0"/>
        <w:jc w:val="left"/>
        <w:rPr>
          <w:rFonts w:ascii="Tahoma" w:hAnsi="Tahoma" w:cs="Tahoma"/>
          <w:iCs/>
          <w:sz w:val="20"/>
          <w:szCs w:val="20"/>
        </w:rPr>
      </w:pPr>
      <w:r>
        <w:rPr>
          <w:rFonts w:ascii="Tahoma" w:hAnsi="Tahoma" w:cs="Tahoma"/>
          <w:iCs/>
          <w:sz w:val="20"/>
          <w:szCs w:val="20"/>
        </w:rPr>
        <w:br w:type="page"/>
      </w:r>
    </w:p>
    <w:p w:rsidR="003A3918" w:rsidRPr="004F3135" w:rsidRDefault="00A961BA" w:rsidP="003A3918">
      <w:pPr>
        <w:keepNext/>
        <w:spacing w:before="240" w:after="60"/>
        <w:jc w:val="center"/>
        <w:outlineLvl w:val="0"/>
        <w:rPr>
          <w:rFonts w:ascii="Tahoma" w:hAnsi="Tahoma" w:cs="Tahoma"/>
          <w:b/>
          <w:bCs/>
          <w:kern w:val="32"/>
          <w:sz w:val="20"/>
          <w:szCs w:val="20"/>
          <w:lang w:val="sr-Cyrl-CS"/>
        </w:rPr>
      </w:pPr>
      <w:r w:rsidRPr="004F3135">
        <w:rPr>
          <w:rFonts w:ascii="Tahoma" w:hAnsi="Tahoma" w:cs="Tahoma"/>
          <w:b/>
          <w:bCs/>
          <w:kern w:val="32"/>
          <w:sz w:val="20"/>
          <w:szCs w:val="20"/>
          <w:lang w:val="sr-Cyrl-CS"/>
        </w:rPr>
        <w:t>УПУТСТВО ПОНУЂАЧИМА КАКО ДА САЧИНЕ ПОНУДУ</w:t>
      </w:r>
      <w:bookmarkEnd w:id="27"/>
      <w:bookmarkEnd w:id="28"/>
    </w:p>
    <w:p w:rsidR="00A961BA" w:rsidRPr="004F3135" w:rsidRDefault="00A961BA" w:rsidP="00A961BA">
      <w:pPr>
        <w:spacing w:before="120"/>
        <w:rPr>
          <w:rFonts w:ascii="Tahoma" w:hAnsi="Tahoma" w:cs="Tahoma"/>
          <w:sz w:val="20"/>
          <w:szCs w:val="20"/>
          <w:lang w:val="sr-Cyrl-CS"/>
        </w:rPr>
      </w:pPr>
      <w:r w:rsidRPr="004F3135">
        <w:rPr>
          <w:rFonts w:ascii="Tahoma" w:hAnsi="Tahoma" w:cs="Tahoma"/>
          <w:sz w:val="20"/>
          <w:szCs w:val="20"/>
        </w:rPr>
        <w:t>1.</w:t>
      </w:r>
      <w:r w:rsidRPr="004F3135">
        <w:rPr>
          <w:rFonts w:ascii="Tahoma" w:hAnsi="Tahoma" w:cs="Tahoma"/>
          <w:b/>
          <w:sz w:val="20"/>
          <w:szCs w:val="20"/>
          <w:lang w:val="sr-Cyrl-CS"/>
        </w:rPr>
        <w:t xml:space="preserve">Понуда мора бити </w:t>
      </w:r>
      <w:r w:rsidRPr="004F3135">
        <w:rPr>
          <w:rFonts w:ascii="Tahoma" w:hAnsi="Tahoma" w:cs="Tahoma"/>
          <w:b/>
          <w:sz w:val="20"/>
          <w:szCs w:val="20"/>
          <w:lang w:val="sr-Latn-CS"/>
        </w:rPr>
        <w:t>састављена на српском језику</w:t>
      </w:r>
      <w:r w:rsidRPr="004F3135">
        <w:rPr>
          <w:rFonts w:ascii="Tahoma" w:hAnsi="Tahoma" w:cs="Tahoma"/>
          <w:sz w:val="20"/>
          <w:szCs w:val="20"/>
          <w:lang w:val="sr-Latn-CS"/>
        </w:rPr>
        <w:t>.</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Понуђач може, </w:t>
      </w:r>
      <w:r w:rsidRPr="004F3135">
        <w:rPr>
          <w:rFonts w:ascii="Tahoma" w:hAnsi="Tahoma" w:cs="Tahoma"/>
          <w:sz w:val="20"/>
          <w:szCs w:val="20"/>
        </w:rPr>
        <w:t>у делу који се односи на техничке карактеристике, квалитет и техничку документацију</w:t>
      </w:r>
      <w:r w:rsidRPr="004F3135">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У случају да н</w:t>
      </w:r>
      <w:r w:rsidRPr="004F3135">
        <w:rPr>
          <w:rFonts w:ascii="Tahoma" w:hAnsi="Tahoma" w:cs="Tahoma"/>
          <w:sz w:val="20"/>
          <w:szCs w:val="20"/>
        </w:rPr>
        <w:t xml:space="preserve">аручилац у поступку прегледа и оцене понуда утврди да би део понуде </w:t>
      </w:r>
      <w:r w:rsidRPr="004F3135">
        <w:rPr>
          <w:rFonts w:ascii="Tahoma" w:hAnsi="Tahoma" w:cs="Tahoma"/>
          <w:sz w:val="20"/>
          <w:szCs w:val="20"/>
          <w:lang w:val="sr-Cyrl-CS"/>
        </w:rPr>
        <w:t xml:space="preserve">који је достављен на страном језику </w:t>
      </w:r>
      <w:r w:rsidRPr="004F3135">
        <w:rPr>
          <w:rFonts w:ascii="Tahoma" w:hAnsi="Tahoma" w:cs="Tahoma"/>
          <w:sz w:val="20"/>
          <w:szCs w:val="20"/>
        </w:rPr>
        <w:t>требало да буде пр</w:t>
      </w:r>
      <w:r w:rsidR="000A3253">
        <w:rPr>
          <w:rFonts w:ascii="Tahoma" w:hAnsi="Tahoma" w:cs="Tahoma"/>
          <w:sz w:val="20"/>
          <w:szCs w:val="20"/>
        </w:rPr>
        <w:t>еведен на српски језик, понуђач</w:t>
      </w:r>
      <w:r w:rsidRPr="004F3135">
        <w:rPr>
          <w:rFonts w:ascii="Tahoma" w:hAnsi="Tahoma" w:cs="Tahoma"/>
          <w:sz w:val="20"/>
          <w:szCs w:val="20"/>
        </w:rPr>
        <w:t xml:space="preserve"> </w:t>
      </w:r>
      <w:r w:rsidRPr="004F3135">
        <w:rPr>
          <w:rFonts w:ascii="Tahoma" w:hAnsi="Tahoma" w:cs="Tahoma"/>
          <w:sz w:val="20"/>
          <w:szCs w:val="20"/>
          <w:lang w:val="sr-Cyrl-CS"/>
        </w:rPr>
        <w:t>има рок од 3 дана у</w:t>
      </w:r>
      <w:r w:rsidRPr="004F3135">
        <w:rPr>
          <w:rFonts w:ascii="Tahoma" w:hAnsi="Tahoma" w:cs="Tahoma"/>
          <w:sz w:val="20"/>
          <w:szCs w:val="20"/>
        </w:rPr>
        <w:t xml:space="preserve"> којем је дужан да изврши превод тог дела понуде</w:t>
      </w:r>
      <w:r w:rsidRPr="004F3135">
        <w:rPr>
          <w:rFonts w:ascii="Tahoma" w:hAnsi="Tahoma" w:cs="Tahoma"/>
          <w:sz w:val="20"/>
          <w:szCs w:val="20"/>
          <w:lang w:val="sr-Cyrl-CS"/>
        </w:rPr>
        <w:t xml:space="preserve"> и достави га наручиоцу</w:t>
      </w:r>
      <w:r w:rsidRPr="004F3135">
        <w:rPr>
          <w:rFonts w:ascii="Tahoma" w:hAnsi="Tahoma" w:cs="Tahoma"/>
          <w:sz w:val="20"/>
          <w:szCs w:val="20"/>
        </w:rPr>
        <w:t>.</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4F3135" w:rsidRDefault="00A961BA" w:rsidP="00A961BA">
      <w:pPr>
        <w:rPr>
          <w:rFonts w:ascii="Tahoma" w:hAnsi="Tahoma" w:cs="Tahoma"/>
          <w:b/>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Latn-CS"/>
        </w:rPr>
        <w:t>2.</w:t>
      </w:r>
      <w:r w:rsidRPr="004F3135">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w:t>
      </w:r>
      <w:r w:rsidR="00216860">
        <w:rPr>
          <w:rFonts w:ascii="Tahoma" w:hAnsi="Tahoma" w:cs="Tahoma"/>
          <w:b/>
          <w:sz w:val="20"/>
          <w:szCs w:val="20"/>
          <w:lang w:val="sr-Cyrl-CS"/>
        </w:rPr>
        <w:t>ој документацији</w:t>
      </w:r>
      <w:r w:rsidR="00216860">
        <w:rPr>
          <w:rFonts w:ascii="Tahoma" w:hAnsi="Tahoma" w:cs="Tahoma"/>
          <w:b/>
          <w:sz w:val="20"/>
          <w:szCs w:val="20"/>
          <w:lang w:val="sr-Latn-CS"/>
        </w:rPr>
        <w:t xml:space="preserve"> </w:t>
      </w:r>
      <w:r w:rsidR="00216860">
        <w:rPr>
          <w:rFonts w:ascii="Tahoma" w:hAnsi="Tahoma" w:cs="Tahoma"/>
          <w:b/>
          <w:sz w:val="20"/>
          <w:szCs w:val="20"/>
          <w:lang w:val="sr-Cyrl-CS"/>
        </w:rPr>
        <w:t>(</w:t>
      </w:r>
      <w:r w:rsidRPr="004F3135">
        <w:rPr>
          <w:rFonts w:ascii="Tahoma" w:hAnsi="Tahoma" w:cs="Tahoma"/>
          <w:b/>
          <w:sz w:val="20"/>
          <w:szCs w:val="20"/>
          <w:lang w:val="sr-Cyrl-CS"/>
        </w:rPr>
        <w:t>попуњавању података који су саставни део образаца)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 случају да понуду подноси група понуђача, све обрас</w:t>
      </w:r>
      <w:r w:rsidR="000F34EA">
        <w:rPr>
          <w:rFonts w:ascii="Tahoma" w:hAnsi="Tahoma" w:cs="Tahoma"/>
          <w:sz w:val="20"/>
          <w:szCs w:val="20"/>
          <w:lang w:val="sr-Cyrl-CS"/>
        </w:rPr>
        <w:t>це попуњава и потписује</w:t>
      </w:r>
      <w:r w:rsidRPr="004F3135">
        <w:rPr>
          <w:rFonts w:ascii="Tahoma" w:hAnsi="Tahoma" w:cs="Tahoma"/>
          <w:sz w:val="20"/>
          <w:szCs w:val="20"/>
          <w:lang w:val="sr-Cyrl-CS"/>
        </w:rPr>
        <w:t xml:space="preserve"> понуђач који је посебним актом сачињеним између чланова који чине групу понуђача одређен као носилац посла.</w:t>
      </w:r>
    </w:p>
    <w:p w:rsidR="00A961BA" w:rsidRPr="004F3135" w:rsidRDefault="00A961BA" w:rsidP="003F6026">
      <w:pPr>
        <w:spacing w:before="120"/>
        <w:jc w:val="left"/>
        <w:rPr>
          <w:rFonts w:ascii="Tahoma" w:hAnsi="Tahoma" w:cs="Tahoma"/>
          <w:sz w:val="20"/>
          <w:szCs w:val="20"/>
          <w:lang w:val="sr-Cyrl-CS"/>
        </w:rPr>
      </w:pPr>
      <w:r w:rsidRPr="004F3135">
        <w:rPr>
          <w:rFonts w:ascii="Tahoma" w:hAnsi="Tahoma" w:cs="Tahoma"/>
          <w:sz w:val="20"/>
          <w:szCs w:val="20"/>
          <w:lang w:val="sr-Cyrl-CS"/>
        </w:rPr>
        <w:t>2.1. Делови имају називе: Део 1 и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2.1.1. Део 1</w:t>
      </w:r>
    </w:p>
    <w:p w:rsidR="00A961BA" w:rsidRPr="004F3135" w:rsidRDefault="00A961BA" w:rsidP="00A961BA">
      <w:pPr>
        <w:spacing w:before="120" w:after="120"/>
        <w:jc w:val="left"/>
        <w:rPr>
          <w:rFonts w:ascii="Tahoma" w:hAnsi="Tahoma" w:cs="Tahoma"/>
          <w:sz w:val="20"/>
          <w:szCs w:val="20"/>
        </w:rPr>
      </w:pPr>
      <w:r w:rsidRPr="004F313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00434F3B">
        <w:rPr>
          <w:rFonts w:ascii="Tahoma" w:hAnsi="Tahoma" w:cs="Tahoma"/>
          <w:sz w:val="20"/>
          <w:szCs w:val="20"/>
          <w:lang w:val="sr-Cyrl-CS"/>
        </w:rPr>
        <w:t xml:space="preserve"> </w:t>
      </w:r>
      <w:r w:rsidRPr="004F3135">
        <w:rPr>
          <w:rFonts w:ascii="Tahoma" w:hAnsi="Tahoma" w:cs="Tahoma"/>
          <w:sz w:val="20"/>
          <w:szCs w:val="20"/>
        </w:rPr>
        <w:t>на начин како је то наведено у конкурсној документацији.</w:t>
      </w:r>
    </w:p>
    <w:p w:rsidR="00A961BA" w:rsidRPr="004F3135" w:rsidRDefault="00A961BA" w:rsidP="00A961BA">
      <w:pPr>
        <w:tabs>
          <w:tab w:val="left" w:pos="720"/>
        </w:tabs>
        <w:spacing w:before="120" w:after="120"/>
        <w:rPr>
          <w:rFonts w:ascii="Tahoma" w:hAnsi="Tahoma" w:cs="Tahoma"/>
          <w:sz w:val="20"/>
          <w:szCs w:val="20"/>
          <w:lang w:val="sr-Cyrl-CS"/>
        </w:rPr>
      </w:pPr>
      <w:r w:rsidRPr="004F3135">
        <w:rPr>
          <w:rFonts w:ascii="Tahoma" w:hAnsi="Tahoma" w:cs="Tahoma"/>
          <w:sz w:val="20"/>
          <w:szCs w:val="20"/>
          <w:lang w:val="sr-Cyrl-CS"/>
        </w:rPr>
        <w:t>2.1.2.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Садржај</w:t>
      </w:r>
      <w:r w:rsidR="00434F3B">
        <w:rPr>
          <w:rFonts w:ascii="Tahoma" w:hAnsi="Tahoma" w:cs="Tahoma"/>
          <w:sz w:val="20"/>
          <w:szCs w:val="20"/>
          <w:lang w:val="sr-Cyrl-CS"/>
        </w:rPr>
        <w:t xml:space="preserve"> </w:t>
      </w:r>
      <w:r w:rsidRPr="004F3135">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4F3135">
        <w:rPr>
          <w:rFonts w:ascii="Tahoma" w:hAnsi="Tahoma" w:cs="Tahoma"/>
          <w:sz w:val="20"/>
          <w:szCs w:val="20"/>
        </w:rPr>
        <w:t>како је то наведено у конкурсној документацији</w:t>
      </w:r>
      <w:r w:rsidRPr="004F3135">
        <w:rPr>
          <w:rFonts w:ascii="Tahoma" w:hAnsi="Tahoma" w:cs="Tahoma"/>
          <w:sz w:val="20"/>
          <w:szCs w:val="20"/>
          <w:lang w:val="sr-Cyrl-CS"/>
        </w:rPr>
        <w:t>.</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 xml:space="preserve">Ако понуђач </w:t>
      </w:r>
      <w:r w:rsidRPr="004F3135">
        <w:rPr>
          <w:rFonts w:ascii="Tahoma" w:hAnsi="Tahoma" w:cs="Tahoma"/>
          <w:sz w:val="20"/>
          <w:szCs w:val="20"/>
          <w:lang w:val="sr-Cyrl-CS"/>
        </w:rPr>
        <w:t xml:space="preserve">чија је понуда оцењена као најповољнија </w:t>
      </w:r>
      <w:r w:rsidRPr="004F3135">
        <w:rPr>
          <w:rFonts w:ascii="Tahoma" w:hAnsi="Tahoma" w:cs="Tahoma"/>
          <w:sz w:val="20"/>
          <w:szCs w:val="20"/>
        </w:rPr>
        <w:t>у року од пет дана</w:t>
      </w:r>
      <w:r w:rsidRPr="004F3135">
        <w:rPr>
          <w:rFonts w:ascii="Tahoma" w:hAnsi="Tahoma" w:cs="Tahoma"/>
          <w:sz w:val="20"/>
          <w:szCs w:val="20"/>
          <w:lang w:val="sr-Cyrl-CS"/>
        </w:rPr>
        <w:t xml:space="preserve"> од дана упућивања позива </w:t>
      </w:r>
      <w:r w:rsidRPr="004F3135">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П</w:t>
      </w:r>
      <w:r w:rsidRPr="004F3135">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Наручилац не</w:t>
      </w:r>
      <w:r w:rsidRPr="004F3135">
        <w:rPr>
          <w:rFonts w:ascii="Tahoma" w:hAnsi="Tahoma" w:cs="Tahoma"/>
          <w:sz w:val="20"/>
          <w:szCs w:val="20"/>
          <w:lang w:val="sr-Cyrl-CS"/>
        </w:rPr>
        <w:t>ће</w:t>
      </w:r>
      <w:r w:rsidRPr="004F3135">
        <w:rPr>
          <w:rFonts w:ascii="Tahoma" w:hAnsi="Tahoma" w:cs="Tahoma"/>
          <w:sz w:val="20"/>
          <w:szCs w:val="20"/>
        </w:rPr>
        <w:t xml:space="preserve"> одбити као неприхватљиву понуду зато што не садржи доказ одређен </w:t>
      </w:r>
      <w:r w:rsidRPr="004F3135">
        <w:rPr>
          <w:rFonts w:ascii="Tahoma" w:hAnsi="Tahoma" w:cs="Tahoma"/>
          <w:sz w:val="20"/>
          <w:szCs w:val="20"/>
          <w:lang w:val="sr-Cyrl-CS"/>
        </w:rPr>
        <w:t>ЗЈН</w:t>
      </w:r>
      <w:r w:rsidRPr="004F3135">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Default="00A961BA" w:rsidP="00A961BA">
      <w:pPr>
        <w:tabs>
          <w:tab w:val="clear" w:pos="1440"/>
          <w:tab w:val="left" w:pos="720"/>
        </w:tabs>
        <w:rPr>
          <w:rFonts w:ascii="Tahoma" w:hAnsi="Tahoma" w:cs="Tahoma"/>
          <w:sz w:val="20"/>
          <w:szCs w:val="20"/>
          <w:lang w:val="sr-Cyrl-RS"/>
        </w:rPr>
      </w:pPr>
      <w:r w:rsidRPr="004F313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70F8D" w:rsidRPr="00770F8D" w:rsidRDefault="00770F8D" w:rsidP="00A961BA">
      <w:pPr>
        <w:tabs>
          <w:tab w:val="clear" w:pos="1440"/>
          <w:tab w:val="left" w:pos="720"/>
        </w:tabs>
        <w:rPr>
          <w:rFonts w:ascii="Tahoma" w:hAnsi="Tahoma" w:cs="Tahoma"/>
          <w:sz w:val="20"/>
          <w:szCs w:val="20"/>
          <w:lang w:val="sr-Cyrl-RS"/>
        </w:rPr>
      </w:pPr>
    </w:p>
    <w:p w:rsidR="00813299" w:rsidRPr="00770F8D" w:rsidRDefault="00770F8D" w:rsidP="00813299">
      <w:pPr>
        <w:rPr>
          <w:rFonts w:ascii="Tahoma" w:eastAsia="TimesNewRomanPSMT" w:hAnsi="Tahoma" w:cs="Tahoma"/>
          <w:bCs/>
          <w:noProof/>
          <w:sz w:val="20"/>
          <w:szCs w:val="20"/>
          <w:u w:val="single"/>
          <w:lang w:val="sr-Cyrl-CS"/>
        </w:rPr>
      </w:pPr>
      <w:r w:rsidRPr="00770F8D">
        <w:rPr>
          <w:rFonts w:ascii="Tahoma" w:eastAsia="TimesNewRomanPSMT" w:hAnsi="Tahoma" w:cs="Tahoma"/>
          <w:bCs/>
          <w:noProof/>
          <w:sz w:val="20"/>
          <w:szCs w:val="20"/>
          <w:u w:val="single"/>
          <w:lang w:val="sr-Cyrl-CS"/>
        </w:rPr>
        <w:t>Да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би</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Понуда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била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прихватљива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мора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да</w:t>
      </w:r>
      <w:r w:rsidR="00813299" w:rsidRPr="00770F8D">
        <w:rPr>
          <w:rFonts w:ascii="Tahoma" w:eastAsia="TimesNewRomanPSMT" w:hAnsi="Tahoma" w:cs="Tahoma"/>
          <w:bCs/>
          <w:noProof/>
          <w:sz w:val="20"/>
          <w:szCs w:val="20"/>
          <w:u w:val="single"/>
          <w:lang w:val="sr-Cyrl-CS"/>
        </w:rPr>
        <w:t xml:space="preserve"> </w:t>
      </w:r>
      <w:r w:rsidRPr="00770F8D">
        <w:rPr>
          <w:rFonts w:ascii="Tahoma" w:eastAsia="TimesNewRomanPSMT" w:hAnsi="Tahoma" w:cs="Tahoma"/>
          <w:bCs/>
          <w:noProof/>
          <w:sz w:val="20"/>
          <w:szCs w:val="20"/>
          <w:u w:val="single"/>
          <w:lang w:val="sr-Cyrl-CS"/>
        </w:rPr>
        <w:t>садржи</w:t>
      </w:r>
      <w:r w:rsidR="00813299" w:rsidRPr="00770F8D">
        <w:rPr>
          <w:rFonts w:ascii="Tahoma" w:eastAsia="TimesNewRomanPSMT" w:hAnsi="Tahoma" w:cs="Tahoma"/>
          <w:bCs/>
          <w:noProof/>
          <w:sz w:val="20"/>
          <w:szCs w:val="20"/>
          <w:u w:val="single"/>
          <w:lang w:val="sr-Cyrl-CS"/>
        </w:rPr>
        <w:t>:</w:t>
      </w:r>
    </w:p>
    <w:p w:rsidR="00813299" w:rsidRPr="00770F8D" w:rsidRDefault="00770F8D" w:rsidP="00813299">
      <w:pPr>
        <w:pStyle w:val="ListParagraph"/>
        <w:numPr>
          <w:ilvl w:val="0"/>
          <w:numId w:val="45"/>
        </w:numPr>
        <w:tabs>
          <w:tab w:val="clear" w:pos="1080"/>
        </w:tabs>
        <w:spacing w:after="0" w:line="100" w:lineRule="atLeast"/>
        <w:ind w:left="284"/>
        <w:rPr>
          <w:rFonts w:ascii="Tahoma" w:eastAsia="Arial Unicode MS" w:hAnsi="Tahoma" w:cs="Tahoma"/>
          <w:b/>
          <w:bCs/>
          <w:i/>
          <w:iCs/>
          <w:noProof/>
          <w:sz w:val="20"/>
        </w:rPr>
      </w:pP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понуђача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испуњености</w:t>
      </w:r>
      <w:r w:rsidR="00813299" w:rsidRPr="00770F8D">
        <w:rPr>
          <w:rFonts w:ascii="Tahoma" w:hAnsi="Tahoma" w:cs="Tahoma"/>
          <w:noProof/>
          <w:sz w:val="20"/>
        </w:rPr>
        <w:t xml:space="preserve"> </w:t>
      </w:r>
      <w:r w:rsidRPr="00770F8D">
        <w:rPr>
          <w:rFonts w:ascii="Tahoma" w:hAnsi="Tahoma" w:cs="Tahoma"/>
          <w:noProof/>
          <w:sz w:val="20"/>
        </w:rPr>
        <w:t>обавезних</w:t>
      </w:r>
      <w:r w:rsidR="00813299" w:rsidRPr="00770F8D">
        <w:rPr>
          <w:rFonts w:ascii="Tahoma" w:hAnsi="Tahoma" w:cs="Tahoma"/>
          <w:noProof/>
          <w:sz w:val="20"/>
        </w:rPr>
        <w:t xml:space="preserve"> </w:t>
      </w:r>
      <w:r w:rsidRPr="00770F8D">
        <w:rPr>
          <w:rFonts w:ascii="Tahoma" w:hAnsi="Tahoma" w:cs="Tahoma"/>
          <w:noProof/>
          <w:sz w:val="20"/>
        </w:rPr>
        <w:t>услова</w:t>
      </w:r>
      <w:r w:rsidR="00813299" w:rsidRPr="00770F8D">
        <w:rPr>
          <w:rFonts w:ascii="Tahoma" w:hAnsi="Tahoma" w:cs="Tahoma"/>
          <w:noProof/>
          <w:sz w:val="20"/>
        </w:rPr>
        <w:t xml:space="preserve"> </w:t>
      </w:r>
      <w:r w:rsidRPr="00770F8D">
        <w:rPr>
          <w:rFonts w:ascii="Tahoma" w:hAnsi="Tahoma" w:cs="Tahoma"/>
          <w:noProof/>
          <w:sz w:val="20"/>
        </w:rPr>
        <w:t>из</w:t>
      </w:r>
      <w:r w:rsidR="00813299" w:rsidRPr="00770F8D">
        <w:rPr>
          <w:rFonts w:ascii="Tahoma" w:hAnsi="Tahoma" w:cs="Tahoma"/>
          <w:noProof/>
          <w:sz w:val="20"/>
        </w:rPr>
        <w:t xml:space="preserve"> </w:t>
      </w:r>
      <w:r w:rsidRPr="00770F8D">
        <w:rPr>
          <w:rFonts w:ascii="Tahoma" w:hAnsi="Tahoma" w:cs="Tahoma"/>
          <w:noProof/>
          <w:sz w:val="20"/>
        </w:rPr>
        <w:t>члана</w:t>
      </w:r>
      <w:r w:rsidR="00813299" w:rsidRPr="00770F8D">
        <w:rPr>
          <w:rFonts w:ascii="Tahoma" w:hAnsi="Tahoma" w:cs="Tahoma"/>
          <w:noProof/>
          <w:sz w:val="20"/>
        </w:rPr>
        <w:t xml:space="preserve"> 75. </w:t>
      </w:r>
      <w:r w:rsidRPr="00770F8D">
        <w:rPr>
          <w:rFonts w:ascii="Tahoma" w:hAnsi="Tahoma" w:cs="Tahoma"/>
          <w:noProof/>
          <w:sz w:val="20"/>
        </w:rPr>
        <w:t>став</w:t>
      </w:r>
      <w:r w:rsidR="00813299" w:rsidRPr="00770F8D">
        <w:rPr>
          <w:rFonts w:ascii="Tahoma" w:hAnsi="Tahoma" w:cs="Tahoma"/>
          <w:noProof/>
          <w:sz w:val="20"/>
        </w:rPr>
        <w:t xml:space="preserve"> 1. </w:t>
      </w:r>
      <w:r w:rsidRPr="00770F8D">
        <w:rPr>
          <w:rFonts w:ascii="Tahoma" w:hAnsi="Tahoma" w:cs="Tahoma"/>
          <w:noProof/>
          <w:sz w:val="20"/>
        </w:rPr>
        <w:t>тачке</w:t>
      </w:r>
      <w:r w:rsidR="00813299" w:rsidRPr="00770F8D">
        <w:rPr>
          <w:rFonts w:ascii="Tahoma" w:hAnsi="Tahoma" w:cs="Tahoma"/>
          <w:noProof/>
          <w:sz w:val="20"/>
        </w:rPr>
        <w:t xml:space="preserve"> 1-4 </w:t>
      </w:r>
      <w:r w:rsidRPr="00770F8D">
        <w:rPr>
          <w:rFonts w:ascii="Tahoma" w:hAnsi="Tahoma" w:cs="Tahoma"/>
          <w:noProof/>
          <w:sz w:val="20"/>
        </w:rPr>
        <w:t>Закона</w:t>
      </w:r>
      <w:r w:rsidR="00813299" w:rsidRPr="00770F8D">
        <w:rPr>
          <w:rFonts w:ascii="Tahoma" w:hAnsi="Tahoma" w:cs="Tahoma"/>
          <w:b/>
          <w:bCs/>
          <w:i/>
          <w:iCs/>
          <w:noProof/>
          <w:sz w:val="20"/>
        </w:rPr>
        <w:t xml:space="preserve"> </w:t>
      </w:r>
      <w:r w:rsidRPr="00770F8D">
        <w:rPr>
          <w:rFonts w:ascii="Tahoma" w:hAnsi="Tahoma" w:cs="Tahoma"/>
          <w:bCs/>
          <w:iCs/>
          <w:noProof/>
          <w:sz w:val="20"/>
        </w:rPr>
        <w:t>или</w:t>
      </w:r>
      <w:r w:rsidR="00813299" w:rsidRPr="00770F8D">
        <w:rPr>
          <w:rFonts w:ascii="Tahoma" w:hAnsi="Tahoma" w:cs="Tahoma"/>
          <w:bCs/>
          <w:iCs/>
          <w:noProof/>
          <w:sz w:val="20"/>
        </w:rPr>
        <w:t xml:space="preserve"> </w:t>
      </w:r>
      <w:r w:rsidRPr="00770F8D">
        <w:rPr>
          <w:rFonts w:ascii="Tahoma" w:hAnsi="Tahoma" w:cs="Tahoma"/>
          <w:bCs/>
          <w:iCs/>
          <w:noProof/>
          <w:sz w:val="20"/>
        </w:rPr>
        <w:t>доказе</w:t>
      </w:r>
      <w:r w:rsidR="00813299" w:rsidRPr="00770F8D">
        <w:rPr>
          <w:rFonts w:ascii="Tahoma" w:hAnsi="Tahoma" w:cs="Tahoma"/>
          <w:bCs/>
          <w:iCs/>
          <w:noProof/>
          <w:sz w:val="20"/>
        </w:rPr>
        <w:t xml:space="preserve"> </w:t>
      </w:r>
      <w:r w:rsidRPr="00770F8D">
        <w:rPr>
          <w:rFonts w:ascii="Tahoma" w:hAnsi="Tahoma" w:cs="Tahoma"/>
          <w:bCs/>
          <w:iCs/>
          <w:noProof/>
          <w:sz w:val="20"/>
        </w:rPr>
        <w:t>о</w:t>
      </w:r>
      <w:r w:rsidR="00813299" w:rsidRPr="00770F8D">
        <w:rPr>
          <w:rFonts w:ascii="Tahoma" w:hAnsi="Tahoma" w:cs="Tahoma"/>
          <w:bCs/>
          <w:iCs/>
          <w:noProof/>
          <w:sz w:val="20"/>
        </w:rPr>
        <w:t xml:space="preserve"> </w:t>
      </w:r>
      <w:r w:rsidRPr="00770F8D">
        <w:rPr>
          <w:rFonts w:ascii="Tahoma" w:hAnsi="Tahoma" w:cs="Tahoma"/>
          <w:bCs/>
          <w:iCs/>
          <w:noProof/>
          <w:sz w:val="20"/>
        </w:rPr>
        <w:t>испуњености</w:t>
      </w:r>
      <w:r w:rsidR="00813299" w:rsidRPr="00770F8D">
        <w:rPr>
          <w:rFonts w:ascii="Tahoma" w:hAnsi="Tahoma" w:cs="Tahoma"/>
          <w:bCs/>
          <w:iCs/>
          <w:noProof/>
          <w:sz w:val="20"/>
        </w:rPr>
        <w:t xml:space="preserve"> </w:t>
      </w:r>
      <w:r w:rsidRPr="00770F8D">
        <w:rPr>
          <w:rFonts w:ascii="Tahoma" w:hAnsi="Tahoma" w:cs="Tahoma"/>
          <w:bCs/>
          <w:iCs/>
          <w:noProof/>
          <w:sz w:val="20"/>
        </w:rPr>
        <w:t>обавезних</w:t>
      </w:r>
      <w:r w:rsidR="00813299" w:rsidRPr="00770F8D">
        <w:rPr>
          <w:rFonts w:ascii="Tahoma" w:hAnsi="Tahoma" w:cs="Tahoma"/>
          <w:bCs/>
          <w:iCs/>
          <w:noProof/>
          <w:sz w:val="20"/>
        </w:rPr>
        <w:t xml:space="preserve"> </w:t>
      </w:r>
      <w:r w:rsidRPr="00770F8D">
        <w:rPr>
          <w:rFonts w:ascii="Tahoma" w:hAnsi="Tahoma" w:cs="Tahoma"/>
          <w:bCs/>
          <w:iCs/>
          <w:noProof/>
          <w:sz w:val="20"/>
        </w:rPr>
        <w:t>услова</w:t>
      </w:r>
      <w:r w:rsidR="00813299" w:rsidRPr="00770F8D">
        <w:rPr>
          <w:rFonts w:ascii="Tahoma" w:hAnsi="Tahoma" w:cs="Tahoma"/>
          <w:bCs/>
          <w:iCs/>
          <w:noProof/>
          <w:sz w:val="20"/>
        </w:rPr>
        <w:t xml:space="preserve"> </w:t>
      </w:r>
      <w:r w:rsidRPr="00770F8D">
        <w:rPr>
          <w:rFonts w:ascii="Tahoma" w:hAnsi="Tahoma" w:cs="Tahoma"/>
          <w:bCs/>
          <w:iCs/>
          <w:noProof/>
          <w:sz w:val="20"/>
        </w:rPr>
        <w:t>из</w:t>
      </w:r>
      <w:r w:rsidR="00813299" w:rsidRPr="00770F8D">
        <w:rPr>
          <w:rFonts w:ascii="Tahoma" w:hAnsi="Tahoma" w:cs="Tahoma"/>
          <w:bCs/>
          <w:iCs/>
          <w:noProof/>
          <w:sz w:val="20"/>
        </w:rPr>
        <w:t xml:space="preserve"> </w:t>
      </w:r>
      <w:r w:rsidRPr="00770F8D">
        <w:rPr>
          <w:rFonts w:ascii="Tahoma" w:hAnsi="Tahoma" w:cs="Tahoma"/>
          <w:bCs/>
          <w:iCs/>
          <w:noProof/>
          <w:sz w:val="20"/>
        </w:rPr>
        <w:t>наведеног</w:t>
      </w:r>
      <w:r w:rsidR="00813299" w:rsidRPr="00770F8D">
        <w:rPr>
          <w:rFonts w:ascii="Tahoma" w:hAnsi="Tahoma" w:cs="Tahoma"/>
          <w:bCs/>
          <w:iCs/>
          <w:noProof/>
          <w:sz w:val="20"/>
        </w:rPr>
        <w:t xml:space="preserve"> </w:t>
      </w:r>
      <w:r w:rsidRPr="00770F8D">
        <w:rPr>
          <w:rFonts w:ascii="Tahoma" w:hAnsi="Tahoma" w:cs="Tahoma"/>
          <w:bCs/>
          <w:iCs/>
          <w:noProof/>
          <w:sz w:val="20"/>
        </w:rPr>
        <w:t>члана</w:t>
      </w:r>
      <w:r w:rsidR="00813299" w:rsidRPr="00770F8D">
        <w:rPr>
          <w:rFonts w:ascii="Tahoma" w:hAnsi="Tahoma" w:cs="Tahoma"/>
          <w:bCs/>
          <w:iCs/>
          <w:noProof/>
          <w:sz w:val="20"/>
        </w:rPr>
        <w:t xml:space="preserve"> </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да</w:t>
      </w:r>
      <w:r w:rsidR="00813299" w:rsidRPr="00770F8D">
        <w:rPr>
          <w:rFonts w:ascii="Tahoma" w:hAnsi="Tahoma" w:cs="Tahoma"/>
          <w:noProof/>
          <w:sz w:val="20"/>
        </w:rPr>
        <w:t xml:space="preserve"> </w:t>
      </w:r>
      <w:r w:rsidRPr="00770F8D">
        <w:rPr>
          <w:rFonts w:ascii="Tahoma" w:hAnsi="Tahoma" w:cs="Tahoma"/>
          <w:noProof/>
          <w:sz w:val="20"/>
        </w:rPr>
        <w:t>подизвођач</w:t>
      </w:r>
      <w:r w:rsidR="00813299" w:rsidRPr="00770F8D">
        <w:rPr>
          <w:rFonts w:ascii="Tahoma" w:hAnsi="Tahoma" w:cs="Tahoma"/>
          <w:noProof/>
          <w:sz w:val="20"/>
        </w:rPr>
        <w:t xml:space="preserve">, </w:t>
      </w:r>
      <w:r w:rsidRPr="00770F8D">
        <w:rPr>
          <w:rFonts w:ascii="Tahoma" w:hAnsi="Tahoma" w:cs="Tahoma"/>
          <w:noProof/>
          <w:sz w:val="20"/>
        </w:rPr>
        <w:t>уколико</w:t>
      </w:r>
      <w:r w:rsidR="00813299" w:rsidRPr="00770F8D">
        <w:rPr>
          <w:rFonts w:ascii="Tahoma" w:hAnsi="Tahoma" w:cs="Tahoma"/>
          <w:noProof/>
          <w:sz w:val="20"/>
        </w:rPr>
        <w:t xml:space="preserve"> </w:t>
      </w:r>
      <w:r w:rsidRPr="00770F8D">
        <w:rPr>
          <w:rFonts w:ascii="Tahoma" w:hAnsi="Tahoma" w:cs="Tahoma"/>
          <w:noProof/>
          <w:sz w:val="20"/>
        </w:rPr>
        <w:t>је</w:t>
      </w:r>
      <w:r w:rsidR="00813299" w:rsidRPr="00770F8D">
        <w:rPr>
          <w:rFonts w:ascii="Tahoma" w:hAnsi="Tahoma" w:cs="Tahoma"/>
          <w:noProof/>
          <w:sz w:val="20"/>
        </w:rPr>
        <w:t xml:space="preserve"> </w:t>
      </w:r>
      <w:r w:rsidRPr="00770F8D">
        <w:rPr>
          <w:rFonts w:ascii="Tahoma" w:hAnsi="Tahoma" w:cs="Tahoma"/>
          <w:noProof/>
          <w:sz w:val="20"/>
        </w:rPr>
        <w:t>понуда</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подизвођачем</w:t>
      </w:r>
      <w:r w:rsidR="00813299" w:rsidRPr="00770F8D">
        <w:rPr>
          <w:rFonts w:ascii="Tahoma" w:hAnsi="Tahoma" w:cs="Tahoma"/>
          <w:noProof/>
          <w:sz w:val="20"/>
        </w:rPr>
        <w:t xml:space="preserve">, </w:t>
      </w:r>
      <w:r w:rsidRPr="00770F8D">
        <w:rPr>
          <w:rFonts w:ascii="Tahoma" w:hAnsi="Tahoma" w:cs="Tahoma"/>
          <w:noProof/>
          <w:sz w:val="20"/>
        </w:rPr>
        <w:t>испуњава</w:t>
      </w:r>
      <w:r w:rsidR="00813299" w:rsidRPr="00770F8D">
        <w:rPr>
          <w:rFonts w:ascii="Tahoma" w:hAnsi="Tahoma" w:cs="Tahoma"/>
          <w:noProof/>
          <w:sz w:val="20"/>
        </w:rPr>
        <w:t xml:space="preserve"> </w:t>
      </w:r>
      <w:r w:rsidRPr="00770F8D">
        <w:rPr>
          <w:rFonts w:ascii="Tahoma" w:hAnsi="Tahoma" w:cs="Tahoma"/>
          <w:noProof/>
          <w:sz w:val="20"/>
        </w:rPr>
        <w:t>обавезе</w:t>
      </w:r>
      <w:r w:rsidR="00813299" w:rsidRPr="00770F8D">
        <w:rPr>
          <w:rFonts w:ascii="Tahoma" w:hAnsi="Tahoma" w:cs="Tahoma"/>
          <w:noProof/>
          <w:sz w:val="20"/>
        </w:rPr>
        <w:t xml:space="preserve"> </w:t>
      </w:r>
      <w:r w:rsidRPr="00770F8D">
        <w:rPr>
          <w:rFonts w:ascii="Tahoma" w:hAnsi="Tahoma" w:cs="Tahoma"/>
          <w:noProof/>
          <w:sz w:val="20"/>
        </w:rPr>
        <w:t>услове</w:t>
      </w:r>
      <w:r w:rsidR="00813299" w:rsidRPr="00770F8D">
        <w:rPr>
          <w:rFonts w:ascii="Tahoma" w:hAnsi="Tahoma" w:cs="Tahoma"/>
          <w:noProof/>
          <w:sz w:val="20"/>
        </w:rPr>
        <w:t xml:space="preserve"> </w:t>
      </w:r>
      <w:r w:rsidRPr="00770F8D">
        <w:rPr>
          <w:rFonts w:ascii="Tahoma" w:hAnsi="Tahoma" w:cs="Tahoma"/>
          <w:noProof/>
          <w:sz w:val="20"/>
        </w:rPr>
        <w:t>из</w:t>
      </w:r>
      <w:r w:rsidR="00813299" w:rsidRPr="00770F8D">
        <w:rPr>
          <w:rFonts w:ascii="Tahoma" w:hAnsi="Tahoma" w:cs="Tahoma"/>
          <w:noProof/>
          <w:sz w:val="20"/>
        </w:rPr>
        <w:t xml:space="preserve"> </w:t>
      </w:r>
      <w:r w:rsidRPr="00770F8D">
        <w:rPr>
          <w:rFonts w:ascii="Tahoma" w:hAnsi="Tahoma" w:cs="Tahoma"/>
          <w:noProof/>
          <w:sz w:val="20"/>
        </w:rPr>
        <w:t>члана</w:t>
      </w:r>
      <w:r w:rsidR="00813299" w:rsidRPr="00770F8D">
        <w:rPr>
          <w:rFonts w:ascii="Tahoma" w:hAnsi="Tahoma" w:cs="Tahoma"/>
          <w:noProof/>
          <w:sz w:val="20"/>
        </w:rPr>
        <w:t xml:space="preserve"> 75. </w:t>
      </w:r>
      <w:r w:rsidRPr="00770F8D">
        <w:rPr>
          <w:rFonts w:ascii="Tahoma" w:hAnsi="Tahoma" w:cs="Tahoma"/>
          <w:noProof/>
          <w:sz w:val="20"/>
        </w:rPr>
        <w:t>став</w:t>
      </w:r>
      <w:r w:rsidR="00813299" w:rsidRPr="00770F8D">
        <w:rPr>
          <w:rFonts w:ascii="Tahoma" w:hAnsi="Tahoma" w:cs="Tahoma"/>
          <w:noProof/>
          <w:sz w:val="20"/>
        </w:rPr>
        <w:t xml:space="preserve"> 1. </w:t>
      </w:r>
      <w:r w:rsidRPr="00770F8D">
        <w:rPr>
          <w:rFonts w:ascii="Tahoma" w:hAnsi="Tahoma" w:cs="Tahoma"/>
          <w:noProof/>
          <w:sz w:val="20"/>
        </w:rPr>
        <w:t>Закона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Регистровану</w:t>
      </w:r>
      <w:r w:rsidR="00813299" w:rsidRPr="00770F8D">
        <w:rPr>
          <w:rFonts w:ascii="Tahoma" w:hAnsi="Tahoma" w:cs="Tahoma"/>
          <w:noProof/>
          <w:sz w:val="20"/>
        </w:rPr>
        <w:t xml:space="preserve">, </w:t>
      </w:r>
      <w:r w:rsidRPr="00770F8D">
        <w:rPr>
          <w:rFonts w:ascii="Tahoma" w:hAnsi="Tahoma" w:cs="Tahoma"/>
          <w:noProof/>
          <w:sz w:val="20"/>
        </w:rPr>
        <w:t>бланко</w:t>
      </w:r>
      <w:r w:rsidR="00813299" w:rsidRPr="00770F8D">
        <w:rPr>
          <w:rFonts w:ascii="Tahoma" w:hAnsi="Tahoma" w:cs="Tahoma"/>
          <w:noProof/>
          <w:sz w:val="20"/>
        </w:rPr>
        <w:t xml:space="preserve"> </w:t>
      </w:r>
      <w:r w:rsidRPr="00770F8D">
        <w:rPr>
          <w:rFonts w:ascii="Tahoma" w:hAnsi="Tahoma" w:cs="Tahoma"/>
          <w:noProof/>
          <w:sz w:val="20"/>
        </w:rPr>
        <w:t>Меницу</w:t>
      </w:r>
      <w:r w:rsidR="00813299" w:rsidRPr="00770F8D">
        <w:rPr>
          <w:rFonts w:ascii="Tahoma" w:hAnsi="Tahoma" w:cs="Tahoma"/>
          <w:noProof/>
          <w:sz w:val="20"/>
        </w:rPr>
        <w:t xml:space="preserve"> </w:t>
      </w:r>
      <w:r w:rsidRPr="00770F8D">
        <w:rPr>
          <w:rFonts w:ascii="Tahoma" w:hAnsi="Tahoma" w:cs="Tahoma"/>
          <w:noProof/>
          <w:sz w:val="20"/>
        </w:rPr>
        <w:t>за</w:t>
      </w:r>
      <w:r w:rsidR="00813299" w:rsidRPr="00770F8D">
        <w:rPr>
          <w:rFonts w:ascii="Tahoma" w:hAnsi="Tahoma" w:cs="Tahoma"/>
          <w:noProof/>
          <w:sz w:val="20"/>
        </w:rPr>
        <w:t xml:space="preserve"> </w:t>
      </w:r>
      <w:r w:rsidRPr="00770F8D">
        <w:rPr>
          <w:rFonts w:ascii="Tahoma" w:hAnsi="Tahoma" w:cs="Tahoma"/>
          <w:noProof/>
          <w:sz w:val="20"/>
        </w:rPr>
        <w:t>озбиљност</w:t>
      </w:r>
      <w:r w:rsidR="00813299" w:rsidRPr="00770F8D">
        <w:rPr>
          <w:rFonts w:ascii="Tahoma" w:hAnsi="Tahoma" w:cs="Tahoma"/>
          <w:noProof/>
          <w:sz w:val="20"/>
        </w:rPr>
        <w:t xml:space="preserve"> </w:t>
      </w:r>
      <w:r w:rsidRPr="00770F8D">
        <w:rPr>
          <w:rFonts w:ascii="Tahoma" w:hAnsi="Tahoma" w:cs="Tahoma"/>
          <w:noProof/>
          <w:sz w:val="20"/>
        </w:rPr>
        <w:t>понуде</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Меничним</w:t>
      </w:r>
      <w:r w:rsidR="00813299" w:rsidRPr="00770F8D">
        <w:rPr>
          <w:rFonts w:ascii="Tahoma" w:hAnsi="Tahoma" w:cs="Tahoma"/>
          <w:noProof/>
          <w:sz w:val="20"/>
        </w:rPr>
        <w:t xml:space="preserve"> </w:t>
      </w:r>
      <w:r w:rsidRPr="00770F8D">
        <w:rPr>
          <w:rFonts w:ascii="Tahoma" w:hAnsi="Tahoma" w:cs="Tahoma"/>
          <w:noProof/>
          <w:sz w:val="20"/>
        </w:rPr>
        <w:t>овлашћењем</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картоном</w:t>
      </w:r>
      <w:r w:rsidR="00813299" w:rsidRPr="00770F8D">
        <w:rPr>
          <w:rFonts w:ascii="Tahoma" w:hAnsi="Tahoma" w:cs="Tahoma"/>
          <w:noProof/>
          <w:sz w:val="20"/>
        </w:rPr>
        <w:t xml:space="preserve"> </w:t>
      </w:r>
      <w:r w:rsidRPr="00770F8D">
        <w:rPr>
          <w:rFonts w:ascii="Tahoma" w:hAnsi="Tahoma" w:cs="Tahoma"/>
          <w:noProof/>
          <w:sz w:val="20"/>
        </w:rPr>
        <w:t>депонованих</w:t>
      </w:r>
      <w:r w:rsidR="00813299" w:rsidRPr="00770F8D">
        <w:rPr>
          <w:rFonts w:ascii="Tahoma" w:hAnsi="Tahoma" w:cs="Tahoma"/>
          <w:noProof/>
          <w:sz w:val="20"/>
        </w:rPr>
        <w:t xml:space="preserve"> </w:t>
      </w:r>
      <w:r w:rsidRPr="00770F8D">
        <w:rPr>
          <w:rFonts w:ascii="Tahoma" w:hAnsi="Tahoma" w:cs="Tahoma"/>
          <w:noProof/>
          <w:sz w:val="20"/>
        </w:rPr>
        <w:t>потписа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понуду</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обрасцем</w:t>
      </w:r>
      <w:r w:rsidR="00813299" w:rsidRPr="00770F8D">
        <w:rPr>
          <w:rFonts w:ascii="Tahoma" w:hAnsi="Tahoma" w:cs="Tahoma"/>
          <w:noProof/>
          <w:sz w:val="20"/>
        </w:rPr>
        <w:t xml:space="preserve"> </w:t>
      </w:r>
      <w:r w:rsidRPr="00770F8D">
        <w:rPr>
          <w:rFonts w:ascii="Tahoma" w:hAnsi="Tahoma" w:cs="Tahoma"/>
          <w:noProof/>
          <w:sz w:val="20"/>
        </w:rPr>
        <w:t>структуре</w:t>
      </w:r>
      <w:r w:rsidR="00813299" w:rsidRPr="00770F8D">
        <w:rPr>
          <w:rFonts w:ascii="Tahoma" w:hAnsi="Tahoma" w:cs="Tahoma"/>
          <w:noProof/>
          <w:sz w:val="20"/>
        </w:rPr>
        <w:t xml:space="preserve"> </w:t>
      </w:r>
      <w:r w:rsidRPr="00770F8D">
        <w:rPr>
          <w:rFonts w:ascii="Tahoma" w:hAnsi="Tahoma" w:cs="Tahoma"/>
          <w:noProof/>
          <w:sz w:val="20"/>
        </w:rPr>
        <w:t>цена</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свим</w:t>
      </w:r>
      <w:r w:rsidR="00813299" w:rsidRPr="00770F8D">
        <w:rPr>
          <w:rFonts w:ascii="Tahoma" w:hAnsi="Tahoma" w:cs="Tahoma"/>
          <w:noProof/>
          <w:sz w:val="20"/>
        </w:rPr>
        <w:t xml:space="preserve"> </w:t>
      </w:r>
      <w:r w:rsidRPr="00770F8D">
        <w:rPr>
          <w:rFonts w:ascii="Tahoma" w:hAnsi="Tahoma" w:cs="Tahoma"/>
          <w:noProof/>
          <w:sz w:val="20"/>
        </w:rPr>
        <w:t>прилозима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образац</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подацима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понуђачу</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образац</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подацима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подизвођачу</w:t>
      </w:r>
      <w:r w:rsidR="00813299" w:rsidRPr="00770F8D">
        <w:rPr>
          <w:rFonts w:ascii="Tahoma" w:hAnsi="Tahoma" w:cs="Tahoma"/>
          <w:noProof/>
          <w:sz w:val="20"/>
        </w:rPr>
        <w:t xml:space="preserve">, </w:t>
      </w:r>
      <w:r w:rsidRPr="00770F8D">
        <w:rPr>
          <w:rFonts w:ascii="Tahoma" w:hAnsi="Tahoma" w:cs="Tahoma"/>
          <w:noProof/>
          <w:sz w:val="20"/>
        </w:rPr>
        <w:t>уколико</w:t>
      </w:r>
      <w:r w:rsidR="00813299" w:rsidRPr="00770F8D">
        <w:rPr>
          <w:rFonts w:ascii="Tahoma" w:hAnsi="Tahoma" w:cs="Tahoma"/>
          <w:noProof/>
          <w:sz w:val="20"/>
        </w:rPr>
        <w:t xml:space="preserve"> </w:t>
      </w:r>
      <w:r w:rsidRPr="00770F8D">
        <w:rPr>
          <w:rFonts w:ascii="Tahoma" w:hAnsi="Tahoma" w:cs="Tahoma"/>
          <w:noProof/>
          <w:sz w:val="20"/>
        </w:rPr>
        <w:t>је</w:t>
      </w:r>
      <w:r w:rsidR="00813299" w:rsidRPr="00770F8D">
        <w:rPr>
          <w:rFonts w:ascii="Tahoma" w:hAnsi="Tahoma" w:cs="Tahoma"/>
          <w:noProof/>
          <w:sz w:val="20"/>
        </w:rPr>
        <w:t xml:space="preserve"> </w:t>
      </w:r>
      <w:r w:rsidRPr="00770F8D">
        <w:rPr>
          <w:rFonts w:ascii="Tahoma" w:hAnsi="Tahoma" w:cs="Tahoma"/>
          <w:noProof/>
          <w:sz w:val="20"/>
        </w:rPr>
        <w:t>понуда</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подизвођачем</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образац</w:t>
      </w:r>
      <w:r w:rsidR="00813299" w:rsidRPr="00770F8D">
        <w:rPr>
          <w:rFonts w:ascii="Tahoma" w:hAnsi="Tahoma" w:cs="Tahoma"/>
          <w:noProof/>
          <w:sz w:val="20"/>
        </w:rPr>
        <w:t xml:space="preserve"> </w:t>
      </w:r>
      <w:r w:rsidRPr="00770F8D">
        <w:rPr>
          <w:rFonts w:ascii="Tahoma" w:hAnsi="Tahoma" w:cs="Tahoma"/>
          <w:noProof/>
          <w:sz w:val="20"/>
        </w:rPr>
        <w:t>са</w:t>
      </w:r>
      <w:r w:rsidR="00813299" w:rsidRPr="00770F8D">
        <w:rPr>
          <w:rFonts w:ascii="Tahoma" w:hAnsi="Tahoma" w:cs="Tahoma"/>
          <w:noProof/>
          <w:sz w:val="20"/>
        </w:rPr>
        <w:t xml:space="preserve"> </w:t>
      </w:r>
      <w:r w:rsidRPr="00770F8D">
        <w:rPr>
          <w:rFonts w:ascii="Tahoma" w:hAnsi="Tahoma" w:cs="Tahoma"/>
          <w:noProof/>
          <w:sz w:val="20"/>
        </w:rPr>
        <w:t>подацима</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учеснику</w:t>
      </w:r>
      <w:r w:rsidR="00813299" w:rsidRPr="00770F8D">
        <w:rPr>
          <w:rFonts w:ascii="Tahoma" w:hAnsi="Tahoma" w:cs="Tahoma"/>
          <w:noProof/>
          <w:sz w:val="20"/>
        </w:rPr>
        <w:t xml:space="preserve"> </w:t>
      </w:r>
      <w:r w:rsidRPr="00770F8D">
        <w:rPr>
          <w:rFonts w:ascii="Tahoma" w:hAnsi="Tahoma" w:cs="Tahoma"/>
          <w:noProof/>
          <w:sz w:val="20"/>
        </w:rPr>
        <w:t>у</w:t>
      </w:r>
      <w:r w:rsidR="00813299" w:rsidRPr="00770F8D">
        <w:rPr>
          <w:rFonts w:ascii="Tahoma" w:hAnsi="Tahoma" w:cs="Tahoma"/>
          <w:noProof/>
          <w:sz w:val="20"/>
        </w:rPr>
        <w:t xml:space="preserve"> </w:t>
      </w:r>
      <w:r w:rsidRPr="00770F8D">
        <w:rPr>
          <w:rFonts w:ascii="Tahoma" w:hAnsi="Tahoma" w:cs="Tahoma"/>
          <w:noProof/>
          <w:sz w:val="20"/>
        </w:rPr>
        <w:t>заједничкој</w:t>
      </w:r>
      <w:r w:rsidR="00813299" w:rsidRPr="00770F8D">
        <w:rPr>
          <w:rFonts w:ascii="Tahoma" w:hAnsi="Tahoma" w:cs="Tahoma"/>
          <w:noProof/>
          <w:sz w:val="20"/>
        </w:rPr>
        <w:t xml:space="preserve"> </w:t>
      </w:r>
      <w:r w:rsidRPr="00770F8D">
        <w:rPr>
          <w:rFonts w:ascii="Tahoma" w:hAnsi="Tahoma" w:cs="Tahoma"/>
          <w:noProof/>
          <w:sz w:val="20"/>
        </w:rPr>
        <w:t>понуди</w:t>
      </w:r>
      <w:r w:rsidR="00813299" w:rsidRPr="00770F8D">
        <w:rPr>
          <w:rFonts w:ascii="Tahoma" w:hAnsi="Tahoma" w:cs="Tahoma"/>
          <w:noProof/>
          <w:sz w:val="20"/>
        </w:rPr>
        <w:t xml:space="preserve">, </w:t>
      </w:r>
      <w:r w:rsidRPr="00770F8D">
        <w:rPr>
          <w:rFonts w:ascii="Tahoma" w:hAnsi="Tahoma" w:cs="Tahoma"/>
          <w:noProof/>
          <w:sz w:val="20"/>
        </w:rPr>
        <w:t>уклико</w:t>
      </w:r>
      <w:r w:rsidR="00813299" w:rsidRPr="00770F8D">
        <w:rPr>
          <w:rFonts w:ascii="Tahoma" w:hAnsi="Tahoma" w:cs="Tahoma"/>
          <w:noProof/>
          <w:sz w:val="20"/>
        </w:rPr>
        <w:t xml:space="preserve"> </w:t>
      </w:r>
      <w:r w:rsidRPr="00770F8D">
        <w:rPr>
          <w:rFonts w:ascii="Tahoma" w:hAnsi="Tahoma" w:cs="Tahoma"/>
          <w:noProof/>
          <w:sz w:val="20"/>
        </w:rPr>
        <w:t>је</w:t>
      </w:r>
      <w:r w:rsidR="00813299" w:rsidRPr="00770F8D">
        <w:rPr>
          <w:rFonts w:ascii="Tahoma" w:hAnsi="Tahoma" w:cs="Tahoma"/>
          <w:noProof/>
          <w:sz w:val="20"/>
        </w:rPr>
        <w:t xml:space="preserve"> </w:t>
      </w:r>
      <w:r w:rsidRPr="00770F8D">
        <w:rPr>
          <w:rFonts w:ascii="Tahoma" w:hAnsi="Tahoma" w:cs="Tahoma"/>
          <w:noProof/>
          <w:sz w:val="20"/>
        </w:rPr>
        <w:t>понуда</w:t>
      </w:r>
      <w:r w:rsidR="00813299" w:rsidRPr="00770F8D">
        <w:rPr>
          <w:rFonts w:ascii="Tahoma" w:hAnsi="Tahoma" w:cs="Tahoma"/>
          <w:noProof/>
          <w:sz w:val="20"/>
        </w:rPr>
        <w:t xml:space="preserve"> </w:t>
      </w:r>
      <w:r w:rsidRPr="00770F8D">
        <w:rPr>
          <w:rFonts w:ascii="Tahoma" w:hAnsi="Tahoma" w:cs="Tahoma"/>
          <w:noProof/>
          <w:sz w:val="20"/>
        </w:rPr>
        <w:t>заједничка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w:t>
      </w:r>
      <w:r w:rsidR="00813299" w:rsidRPr="00770F8D">
        <w:rPr>
          <w:rFonts w:ascii="Tahoma" w:hAnsi="Tahoma" w:cs="Tahoma"/>
          <w:noProof/>
          <w:sz w:val="20"/>
        </w:rPr>
        <w:t xml:space="preserve"> </w:t>
      </w:r>
      <w:r w:rsidRPr="00770F8D">
        <w:rPr>
          <w:rFonts w:ascii="Tahoma" w:hAnsi="Tahoma" w:cs="Tahoma"/>
          <w:noProof/>
          <w:sz w:val="20"/>
        </w:rPr>
        <w:t>Модел</w:t>
      </w:r>
      <w:r w:rsidR="00813299" w:rsidRPr="00770F8D">
        <w:rPr>
          <w:rFonts w:ascii="Tahoma" w:hAnsi="Tahoma" w:cs="Tahoma"/>
          <w:noProof/>
          <w:sz w:val="20"/>
        </w:rPr>
        <w:t xml:space="preserve"> </w:t>
      </w:r>
      <w:r w:rsidRPr="00770F8D">
        <w:rPr>
          <w:rFonts w:ascii="Tahoma" w:hAnsi="Tahoma" w:cs="Tahoma"/>
          <w:noProof/>
          <w:sz w:val="20"/>
        </w:rPr>
        <w:t>уговора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независној</w:t>
      </w:r>
      <w:r w:rsidR="00813299" w:rsidRPr="00770F8D">
        <w:rPr>
          <w:rFonts w:ascii="Tahoma" w:hAnsi="Tahoma" w:cs="Tahoma"/>
          <w:noProof/>
          <w:sz w:val="20"/>
        </w:rPr>
        <w:t xml:space="preserve"> </w:t>
      </w:r>
      <w:r w:rsidRPr="00770F8D">
        <w:rPr>
          <w:rFonts w:ascii="Tahoma" w:hAnsi="Tahoma" w:cs="Tahoma"/>
          <w:noProof/>
          <w:sz w:val="20"/>
        </w:rPr>
        <w:t>понуди</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Попуњену</w:t>
      </w:r>
      <w:r w:rsidR="00813299" w:rsidRPr="00770F8D">
        <w:rPr>
          <w:rFonts w:ascii="Tahoma" w:hAnsi="Tahoma" w:cs="Tahoma"/>
          <w:noProof/>
          <w:sz w:val="20"/>
        </w:rPr>
        <w:t xml:space="preserve">, </w:t>
      </w:r>
      <w:r w:rsidRPr="00770F8D">
        <w:rPr>
          <w:rFonts w:ascii="Tahoma" w:hAnsi="Tahoma" w:cs="Tahoma"/>
          <w:noProof/>
          <w:sz w:val="20"/>
        </w:rPr>
        <w:t>печатом</w:t>
      </w:r>
      <w:r w:rsidR="00813299" w:rsidRPr="00770F8D">
        <w:rPr>
          <w:rFonts w:ascii="Tahoma" w:hAnsi="Tahoma" w:cs="Tahoma"/>
          <w:noProof/>
          <w:sz w:val="20"/>
        </w:rPr>
        <w:t xml:space="preserve"> </w:t>
      </w:r>
      <w:r w:rsidRPr="00770F8D">
        <w:rPr>
          <w:rFonts w:ascii="Tahoma" w:hAnsi="Tahoma" w:cs="Tahoma"/>
          <w:noProof/>
          <w:sz w:val="20"/>
        </w:rPr>
        <w:t>оверену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потписану</w:t>
      </w:r>
      <w:r w:rsidR="00813299" w:rsidRPr="00770F8D">
        <w:rPr>
          <w:rFonts w:ascii="Tahoma" w:hAnsi="Tahoma" w:cs="Tahoma"/>
          <w:noProof/>
          <w:sz w:val="20"/>
        </w:rPr>
        <w:t xml:space="preserve"> </w:t>
      </w:r>
      <w:r w:rsidRPr="00770F8D">
        <w:rPr>
          <w:rFonts w:ascii="Tahoma" w:hAnsi="Tahoma" w:cs="Tahoma"/>
          <w:noProof/>
          <w:sz w:val="20"/>
        </w:rPr>
        <w:t>Изјаву</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испуњености</w:t>
      </w:r>
      <w:r w:rsidR="00813299" w:rsidRPr="00770F8D">
        <w:rPr>
          <w:rFonts w:ascii="Tahoma" w:hAnsi="Tahoma" w:cs="Tahoma"/>
          <w:noProof/>
          <w:sz w:val="20"/>
        </w:rPr>
        <w:t xml:space="preserve"> </w:t>
      </w:r>
      <w:r w:rsidRPr="00770F8D">
        <w:rPr>
          <w:rFonts w:ascii="Tahoma" w:hAnsi="Tahoma" w:cs="Tahoma"/>
          <w:noProof/>
          <w:sz w:val="20"/>
        </w:rPr>
        <w:t>услова</w:t>
      </w:r>
      <w:r w:rsidR="00813299" w:rsidRPr="00770F8D">
        <w:rPr>
          <w:rFonts w:ascii="Tahoma" w:hAnsi="Tahoma" w:cs="Tahoma"/>
          <w:noProof/>
          <w:sz w:val="20"/>
        </w:rPr>
        <w:t xml:space="preserve"> </w:t>
      </w:r>
      <w:r w:rsidRPr="00770F8D">
        <w:rPr>
          <w:rFonts w:ascii="Tahoma" w:hAnsi="Tahoma" w:cs="Tahoma"/>
          <w:noProof/>
          <w:sz w:val="20"/>
        </w:rPr>
        <w:t>из</w:t>
      </w:r>
      <w:r w:rsidR="00813299" w:rsidRPr="00770F8D">
        <w:rPr>
          <w:rFonts w:ascii="Tahoma" w:hAnsi="Tahoma" w:cs="Tahoma"/>
          <w:noProof/>
          <w:sz w:val="20"/>
        </w:rPr>
        <w:t xml:space="preserve"> </w:t>
      </w:r>
      <w:r w:rsidRPr="00770F8D">
        <w:rPr>
          <w:rFonts w:ascii="Tahoma" w:hAnsi="Tahoma" w:cs="Tahoma"/>
          <w:noProof/>
          <w:sz w:val="20"/>
        </w:rPr>
        <w:t>члана</w:t>
      </w:r>
      <w:r w:rsidR="00813299" w:rsidRPr="00770F8D">
        <w:rPr>
          <w:rFonts w:ascii="Tahoma" w:hAnsi="Tahoma" w:cs="Tahoma"/>
          <w:noProof/>
          <w:sz w:val="20"/>
        </w:rPr>
        <w:t xml:space="preserve"> 75.</w:t>
      </w:r>
      <w:r w:rsidRPr="00770F8D">
        <w:rPr>
          <w:rFonts w:ascii="Tahoma" w:hAnsi="Tahoma" w:cs="Tahoma"/>
          <w:noProof/>
          <w:sz w:val="20"/>
        </w:rPr>
        <w:t>став</w:t>
      </w:r>
      <w:r w:rsidR="00813299" w:rsidRPr="00770F8D">
        <w:rPr>
          <w:rFonts w:ascii="Tahoma" w:hAnsi="Tahoma" w:cs="Tahoma"/>
          <w:noProof/>
          <w:sz w:val="20"/>
        </w:rPr>
        <w:t xml:space="preserve"> 2. </w:t>
      </w:r>
      <w:r w:rsidRPr="00770F8D">
        <w:rPr>
          <w:rFonts w:ascii="Tahoma" w:hAnsi="Tahoma" w:cs="Tahoma"/>
          <w:noProof/>
          <w:sz w:val="20"/>
        </w:rPr>
        <w:t>Закона</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noProof/>
          <w:sz w:val="20"/>
        </w:rPr>
      </w:pPr>
      <w:r w:rsidRPr="00770F8D">
        <w:rPr>
          <w:rFonts w:ascii="Tahoma" w:hAnsi="Tahoma" w:cs="Tahoma"/>
          <w:noProof/>
          <w:sz w:val="20"/>
        </w:rPr>
        <w:t>Дозволу</w:t>
      </w:r>
      <w:r w:rsidR="00813299" w:rsidRPr="00770F8D">
        <w:rPr>
          <w:rFonts w:ascii="Tahoma" w:hAnsi="Tahoma" w:cs="Tahoma"/>
          <w:noProof/>
          <w:sz w:val="20"/>
        </w:rPr>
        <w:t xml:space="preserve"> </w:t>
      </w:r>
      <w:r w:rsidRPr="00770F8D">
        <w:rPr>
          <w:rFonts w:ascii="Tahoma" w:hAnsi="Tahoma" w:cs="Tahoma"/>
          <w:noProof/>
          <w:sz w:val="20"/>
        </w:rPr>
        <w:t>за</w:t>
      </w:r>
      <w:r w:rsidR="00813299" w:rsidRPr="00770F8D">
        <w:rPr>
          <w:rFonts w:ascii="Tahoma" w:hAnsi="Tahoma" w:cs="Tahoma"/>
          <w:noProof/>
          <w:sz w:val="20"/>
        </w:rPr>
        <w:t xml:space="preserve"> </w:t>
      </w:r>
      <w:r w:rsidRPr="00770F8D">
        <w:rPr>
          <w:rFonts w:ascii="Tahoma" w:hAnsi="Tahoma" w:cs="Tahoma"/>
          <w:noProof/>
          <w:sz w:val="20"/>
        </w:rPr>
        <w:t>обављање</w:t>
      </w:r>
      <w:r w:rsidR="00813299" w:rsidRPr="00770F8D">
        <w:rPr>
          <w:rFonts w:ascii="Tahoma" w:hAnsi="Tahoma" w:cs="Tahoma"/>
          <w:noProof/>
          <w:sz w:val="20"/>
        </w:rPr>
        <w:t xml:space="preserve"> </w:t>
      </w:r>
      <w:r w:rsidRPr="00770F8D">
        <w:rPr>
          <w:rFonts w:ascii="Tahoma" w:hAnsi="Tahoma" w:cs="Tahoma"/>
          <w:noProof/>
          <w:sz w:val="20"/>
        </w:rPr>
        <w:t>делатности</w:t>
      </w:r>
      <w:r w:rsidR="00813299" w:rsidRPr="00770F8D">
        <w:rPr>
          <w:rFonts w:ascii="Tahoma" w:hAnsi="Tahoma" w:cs="Tahoma"/>
          <w:noProof/>
          <w:sz w:val="20"/>
        </w:rPr>
        <w:t xml:space="preserve"> </w:t>
      </w:r>
      <w:r w:rsidRPr="00770F8D">
        <w:rPr>
          <w:rFonts w:ascii="Tahoma" w:hAnsi="Tahoma" w:cs="Tahoma"/>
          <w:noProof/>
          <w:sz w:val="20"/>
        </w:rPr>
        <w:t>издату</w:t>
      </w:r>
      <w:r w:rsidR="00813299" w:rsidRPr="00770F8D">
        <w:rPr>
          <w:rFonts w:ascii="Tahoma" w:hAnsi="Tahoma" w:cs="Tahoma"/>
          <w:noProof/>
          <w:sz w:val="20"/>
        </w:rPr>
        <w:t xml:space="preserve"> </w:t>
      </w:r>
      <w:r w:rsidRPr="00770F8D">
        <w:rPr>
          <w:rFonts w:ascii="Tahoma" w:hAnsi="Tahoma" w:cs="Tahoma"/>
          <w:noProof/>
          <w:sz w:val="20"/>
        </w:rPr>
        <w:t>од</w:t>
      </w:r>
      <w:r w:rsidR="00813299" w:rsidRPr="00770F8D">
        <w:rPr>
          <w:rFonts w:ascii="Tahoma" w:hAnsi="Tahoma" w:cs="Tahoma"/>
          <w:noProof/>
          <w:sz w:val="20"/>
        </w:rPr>
        <w:t xml:space="preserve"> </w:t>
      </w:r>
      <w:r w:rsidRPr="00770F8D">
        <w:rPr>
          <w:rFonts w:ascii="Tahoma" w:hAnsi="Tahoma" w:cs="Tahoma"/>
          <w:noProof/>
          <w:sz w:val="20"/>
        </w:rPr>
        <w:t>стране</w:t>
      </w:r>
      <w:r w:rsidR="00813299" w:rsidRPr="00770F8D">
        <w:rPr>
          <w:rFonts w:ascii="Tahoma" w:hAnsi="Tahoma" w:cs="Tahoma"/>
          <w:noProof/>
          <w:sz w:val="20"/>
        </w:rPr>
        <w:t xml:space="preserve"> </w:t>
      </w:r>
      <w:r w:rsidRPr="00770F8D">
        <w:rPr>
          <w:rFonts w:ascii="Tahoma" w:hAnsi="Tahoma" w:cs="Tahoma"/>
          <w:noProof/>
          <w:sz w:val="20"/>
        </w:rPr>
        <w:t>Министарства</w:t>
      </w:r>
      <w:r w:rsidR="00813299" w:rsidRPr="00770F8D">
        <w:rPr>
          <w:rFonts w:ascii="Tahoma" w:hAnsi="Tahoma" w:cs="Tahoma"/>
          <w:noProof/>
          <w:sz w:val="20"/>
        </w:rPr>
        <w:t xml:space="preserve"> </w:t>
      </w:r>
      <w:r w:rsidRPr="00770F8D">
        <w:rPr>
          <w:rFonts w:ascii="Tahoma" w:hAnsi="Tahoma" w:cs="Tahoma"/>
          <w:noProof/>
          <w:sz w:val="20"/>
        </w:rPr>
        <w:t>за</w:t>
      </w:r>
      <w:r w:rsidR="00813299" w:rsidRPr="00770F8D">
        <w:rPr>
          <w:rFonts w:ascii="Tahoma" w:hAnsi="Tahoma" w:cs="Tahoma"/>
          <w:noProof/>
          <w:sz w:val="20"/>
        </w:rPr>
        <w:t xml:space="preserve"> </w:t>
      </w:r>
      <w:r w:rsidRPr="00770F8D">
        <w:rPr>
          <w:rFonts w:ascii="Tahoma" w:hAnsi="Tahoma" w:cs="Tahoma"/>
          <w:noProof/>
          <w:sz w:val="20"/>
        </w:rPr>
        <w:t>пољопривреду</w:t>
      </w:r>
      <w:r w:rsidR="00813299" w:rsidRPr="00770F8D">
        <w:rPr>
          <w:rFonts w:ascii="Tahoma" w:hAnsi="Tahoma" w:cs="Tahoma"/>
          <w:noProof/>
          <w:sz w:val="20"/>
        </w:rPr>
        <w:t xml:space="preserve"> </w:t>
      </w:r>
      <w:r w:rsidRPr="00770F8D">
        <w:rPr>
          <w:rFonts w:ascii="Tahoma" w:hAnsi="Tahoma" w:cs="Tahoma"/>
          <w:noProof/>
          <w:sz w:val="20"/>
        </w:rPr>
        <w:t>и</w:t>
      </w:r>
      <w:r w:rsidR="00813299" w:rsidRPr="00770F8D">
        <w:rPr>
          <w:rFonts w:ascii="Tahoma" w:hAnsi="Tahoma" w:cs="Tahoma"/>
          <w:noProof/>
          <w:sz w:val="20"/>
        </w:rPr>
        <w:t xml:space="preserve"> </w:t>
      </w:r>
      <w:r w:rsidRPr="00770F8D">
        <w:rPr>
          <w:rFonts w:ascii="Tahoma" w:hAnsi="Tahoma" w:cs="Tahoma"/>
          <w:noProof/>
          <w:sz w:val="20"/>
        </w:rPr>
        <w:t>заштите</w:t>
      </w:r>
      <w:r w:rsidR="00813299" w:rsidRPr="00770F8D">
        <w:rPr>
          <w:rFonts w:ascii="Tahoma" w:hAnsi="Tahoma" w:cs="Tahoma"/>
          <w:noProof/>
          <w:sz w:val="20"/>
        </w:rPr>
        <w:t xml:space="preserve"> </w:t>
      </w:r>
      <w:r w:rsidRPr="00770F8D">
        <w:rPr>
          <w:rFonts w:ascii="Tahoma" w:hAnsi="Tahoma" w:cs="Tahoma"/>
          <w:noProof/>
          <w:sz w:val="20"/>
        </w:rPr>
        <w:t>животне</w:t>
      </w:r>
      <w:r w:rsidR="00813299" w:rsidRPr="00770F8D">
        <w:rPr>
          <w:rFonts w:ascii="Tahoma" w:hAnsi="Tahoma" w:cs="Tahoma"/>
          <w:noProof/>
          <w:sz w:val="20"/>
        </w:rPr>
        <w:t xml:space="preserve"> </w:t>
      </w:r>
      <w:r w:rsidRPr="00770F8D">
        <w:rPr>
          <w:rFonts w:ascii="Tahoma" w:hAnsi="Tahoma" w:cs="Tahoma"/>
          <w:noProof/>
          <w:sz w:val="20"/>
        </w:rPr>
        <w:t>средине</w:t>
      </w:r>
      <w:r w:rsidR="00813299" w:rsidRPr="00770F8D">
        <w:rPr>
          <w:rFonts w:ascii="Tahoma" w:hAnsi="Tahoma" w:cs="Tahoma"/>
          <w:noProof/>
          <w:sz w:val="20"/>
        </w:rPr>
        <w:t>.</w:t>
      </w:r>
    </w:p>
    <w:p w:rsidR="00813299" w:rsidRPr="00770F8D" w:rsidRDefault="00770F8D" w:rsidP="00813299">
      <w:pPr>
        <w:pStyle w:val="ListParagraph"/>
        <w:numPr>
          <w:ilvl w:val="0"/>
          <w:numId w:val="45"/>
        </w:numPr>
        <w:tabs>
          <w:tab w:val="clear" w:pos="1080"/>
        </w:tabs>
        <w:spacing w:after="0" w:line="100" w:lineRule="atLeast"/>
        <w:ind w:left="284"/>
        <w:rPr>
          <w:rFonts w:ascii="Tahoma" w:hAnsi="Tahoma" w:cs="Tahoma"/>
          <w:b/>
          <w:bCs/>
          <w:i/>
          <w:iCs/>
          <w:sz w:val="20"/>
        </w:rPr>
      </w:pPr>
      <w:r w:rsidRPr="00770F8D">
        <w:rPr>
          <w:rFonts w:ascii="Tahoma" w:hAnsi="Tahoma" w:cs="Tahoma"/>
          <w:noProof/>
          <w:sz w:val="20"/>
        </w:rPr>
        <w:t>Наведене</w:t>
      </w:r>
      <w:r w:rsidR="00813299" w:rsidRPr="00770F8D">
        <w:rPr>
          <w:rFonts w:ascii="Tahoma" w:hAnsi="Tahoma" w:cs="Tahoma"/>
          <w:noProof/>
          <w:sz w:val="20"/>
        </w:rPr>
        <w:t xml:space="preserve"> </w:t>
      </w:r>
      <w:r w:rsidRPr="00770F8D">
        <w:rPr>
          <w:rFonts w:ascii="Tahoma" w:hAnsi="Tahoma" w:cs="Tahoma"/>
          <w:noProof/>
          <w:sz w:val="20"/>
        </w:rPr>
        <w:t>доказе</w:t>
      </w:r>
      <w:r w:rsidR="00813299" w:rsidRPr="00770F8D">
        <w:rPr>
          <w:rFonts w:ascii="Tahoma" w:hAnsi="Tahoma" w:cs="Tahoma"/>
          <w:noProof/>
          <w:sz w:val="20"/>
        </w:rPr>
        <w:t xml:space="preserve"> </w:t>
      </w:r>
      <w:r w:rsidRPr="00770F8D">
        <w:rPr>
          <w:rFonts w:ascii="Tahoma" w:hAnsi="Tahoma" w:cs="Tahoma"/>
          <w:noProof/>
          <w:sz w:val="20"/>
        </w:rPr>
        <w:t>о</w:t>
      </w:r>
      <w:r w:rsidR="00813299" w:rsidRPr="00770F8D">
        <w:rPr>
          <w:rFonts w:ascii="Tahoma" w:hAnsi="Tahoma" w:cs="Tahoma"/>
          <w:noProof/>
          <w:sz w:val="20"/>
        </w:rPr>
        <w:t xml:space="preserve"> </w:t>
      </w:r>
      <w:r w:rsidRPr="00770F8D">
        <w:rPr>
          <w:rFonts w:ascii="Tahoma" w:hAnsi="Tahoma" w:cs="Tahoma"/>
          <w:noProof/>
          <w:sz w:val="20"/>
        </w:rPr>
        <w:t>испуњености</w:t>
      </w:r>
      <w:r w:rsidR="00813299" w:rsidRPr="00770F8D">
        <w:rPr>
          <w:rFonts w:ascii="Tahoma" w:hAnsi="Tahoma" w:cs="Tahoma"/>
          <w:noProof/>
          <w:sz w:val="20"/>
        </w:rPr>
        <w:t xml:space="preserve"> </w:t>
      </w:r>
      <w:r w:rsidRPr="00770F8D">
        <w:rPr>
          <w:rFonts w:ascii="Tahoma" w:hAnsi="Tahoma" w:cs="Tahoma"/>
          <w:noProof/>
          <w:sz w:val="20"/>
        </w:rPr>
        <w:t>додатних</w:t>
      </w:r>
      <w:r w:rsidR="00813299" w:rsidRPr="00770F8D">
        <w:rPr>
          <w:rFonts w:ascii="Tahoma" w:hAnsi="Tahoma" w:cs="Tahoma"/>
          <w:noProof/>
          <w:sz w:val="20"/>
        </w:rPr>
        <w:t xml:space="preserve"> </w:t>
      </w:r>
      <w:r w:rsidRPr="00770F8D">
        <w:rPr>
          <w:rFonts w:ascii="Tahoma" w:hAnsi="Tahoma" w:cs="Tahoma"/>
          <w:noProof/>
          <w:sz w:val="20"/>
        </w:rPr>
        <w:t>услова</w:t>
      </w:r>
      <w:r w:rsidR="00813299" w:rsidRPr="00770F8D">
        <w:rPr>
          <w:rFonts w:ascii="Tahoma" w:hAnsi="Tahoma" w:cs="Tahoma"/>
          <w:noProof/>
          <w:sz w:val="20"/>
        </w:rPr>
        <w:t xml:space="preserve"> </w:t>
      </w:r>
    </w:p>
    <w:p w:rsidR="00A961BA" w:rsidRPr="004F3135" w:rsidRDefault="00A961BA" w:rsidP="00A961BA">
      <w:pPr>
        <w:tabs>
          <w:tab w:val="clear" w:pos="1440"/>
          <w:tab w:val="left" w:pos="720"/>
        </w:tabs>
        <w:rPr>
          <w:rFonts w:ascii="Tahoma" w:hAnsi="Tahoma" w:cs="Tahoma"/>
          <w:color w:val="00B050"/>
          <w:sz w:val="20"/>
          <w:szCs w:val="20"/>
          <w:lang w:val="sr-Cyrl-CS"/>
        </w:rPr>
      </w:pP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2.1.4. </w:t>
      </w:r>
      <w:r w:rsidRPr="004F3135">
        <w:rPr>
          <w:rFonts w:ascii="Tahoma" w:hAnsi="Tahoma" w:cs="Tahoma"/>
          <w:sz w:val="20"/>
          <w:szCs w:val="20"/>
          <w:lang w:val="sr-Latn-CS"/>
        </w:rPr>
        <w:t xml:space="preserve">Упутство о начину </w:t>
      </w:r>
      <w:r w:rsidRPr="004F3135">
        <w:rPr>
          <w:rFonts w:ascii="Tahoma" w:hAnsi="Tahoma" w:cs="Tahoma"/>
          <w:sz w:val="20"/>
          <w:szCs w:val="20"/>
          <w:lang w:val="sr-Cyrl-CS"/>
        </w:rPr>
        <w:t xml:space="preserve">слања и </w:t>
      </w:r>
      <w:r w:rsidRPr="004F3135">
        <w:rPr>
          <w:rFonts w:ascii="Tahoma" w:hAnsi="Tahoma" w:cs="Tahoma"/>
          <w:sz w:val="20"/>
          <w:szCs w:val="20"/>
          <w:lang w:val="sr-Latn-CS"/>
        </w:rPr>
        <w:t>попуњавања образаца</w:t>
      </w:r>
    </w:p>
    <w:p w:rsidR="00A961BA" w:rsidRPr="004F3135" w:rsidRDefault="00A961BA" w:rsidP="00A961BA">
      <w:pPr>
        <w:ind w:left="-51"/>
        <w:rPr>
          <w:rFonts w:ascii="Tahoma" w:hAnsi="Tahoma" w:cs="Tahoma"/>
          <w:sz w:val="20"/>
          <w:szCs w:val="20"/>
          <w:lang w:val="sr-Cyrl-CS"/>
        </w:rPr>
      </w:pPr>
      <w:r w:rsidRPr="004F3135">
        <w:rPr>
          <w:rFonts w:ascii="Tahoma" w:hAnsi="Tahoma" w:cs="Tahoma"/>
          <w:sz w:val="20"/>
          <w:szCs w:val="20"/>
        </w:rPr>
        <w:t>У складу са чланом 20. ЗЈН, п</w:t>
      </w:r>
      <w:r w:rsidRPr="004F3135">
        <w:rPr>
          <w:rFonts w:ascii="Tahoma" w:hAnsi="Tahoma" w:cs="Tahoma"/>
          <w:sz w:val="20"/>
          <w:szCs w:val="20"/>
          <w:lang w:val="sr-Cyrl-CS"/>
        </w:rPr>
        <w:t>онуђачу се конкурсна документација доставља путем електронске поште, у WORD (</w:t>
      </w:r>
      <w:r w:rsidRPr="004F3135">
        <w:rPr>
          <w:rFonts w:ascii="Tahoma" w:hAnsi="Tahoma" w:cs="Tahoma"/>
          <w:sz w:val="20"/>
          <w:szCs w:val="20"/>
          <w:lang w:val="hr-HR"/>
        </w:rPr>
        <w:t>doc</w:t>
      </w:r>
      <w:r w:rsidRPr="004F3135">
        <w:rPr>
          <w:rFonts w:ascii="Tahoma" w:hAnsi="Tahoma" w:cs="Tahoma"/>
          <w:sz w:val="20"/>
          <w:szCs w:val="20"/>
          <w:lang w:val="sr-Cyrl-CS"/>
        </w:rPr>
        <w:t>.</w:t>
      </w:r>
      <w:r w:rsidRPr="004F3135">
        <w:rPr>
          <w:rFonts w:ascii="Tahoma" w:hAnsi="Tahoma" w:cs="Tahoma"/>
          <w:sz w:val="20"/>
          <w:szCs w:val="20"/>
          <w:lang w:val="hr-HR"/>
        </w:rPr>
        <w:t>)</w:t>
      </w:r>
      <w:r w:rsidRPr="004F3135">
        <w:rPr>
          <w:rFonts w:ascii="Tahoma" w:hAnsi="Tahoma" w:cs="Tahoma"/>
          <w:sz w:val="20"/>
          <w:szCs w:val="20"/>
          <w:lang w:val="sr-Cyrl-CS"/>
        </w:rPr>
        <w:t xml:space="preserve"> и/или </w:t>
      </w:r>
      <w:r w:rsidRPr="004F3135">
        <w:rPr>
          <w:rFonts w:ascii="Tahoma" w:hAnsi="Tahoma" w:cs="Tahoma"/>
          <w:sz w:val="20"/>
          <w:szCs w:val="20"/>
        </w:rPr>
        <w:t xml:space="preserve">EXCEL (xls.) </w:t>
      </w:r>
      <w:r w:rsidRPr="004F3135">
        <w:rPr>
          <w:rFonts w:ascii="Tahoma" w:hAnsi="Tahoma" w:cs="Tahoma"/>
          <w:sz w:val="20"/>
          <w:szCs w:val="20"/>
          <w:lang w:val="sr-Cyrl-CS"/>
        </w:rPr>
        <w:t>формату.</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 xml:space="preserve">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w:t>
      </w:r>
      <w:r w:rsidR="007F3B0A">
        <w:rPr>
          <w:rFonts w:ascii="Tahoma" w:hAnsi="Tahoma" w:cs="Tahoma"/>
          <w:sz w:val="20"/>
          <w:szCs w:val="20"/>
          <w:lang w:val="sr-Cyrl-CS"/>
        </w:rPr>
        <w:t xml:space="preserve">је </w:t>
      </w:r>
      <w:r w:rsidRPr="004F3135">
        <w:rPr>
          <w:rFonts w:ascii="Tahoma" w:hAnsi="Tahoma" w:cs="Tahoma"/>
          <w:sz w:val="20"/>
          <w:szCs w:val="20"/>
        </w:rPr>
        <w:t>да на исти начин, оном од кога је документ примио, потврди пријем тог документа.</w:t>
      </w:r>
    </w:p>
    <w:p w:rsidR="00A961BA"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3F6026" w:rsidRPr="004F3135" w:rsidRDefault="003F6026" w:rsidP="00A961BA">
      <w:pPr>
        <w:tabs>
          <w:tab w:val="clear" w:pos="1440"/>
          <w:tab w:val="left" w:pos="720"/>
        </w:tabs>
        <w:rPr>
          <w:rFonts w:ascii="Tahoma" w:hAnsi="Tahoma" w:cs="Tahoma"/>
          <w:sz w:val="20"/>
          <w:szCs w:val="20"/>
        </w:rPr>
      </w:pP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2.1.5. Након попуњавања и штампања образаца, ов</w:t>
      </w:r>
      <w:r w:rsidR="004B50C7">
        <w:rPr>
          <w:rFonts w:ascii="Tahoma" w:hAnsi="Tahoma" w:cs="Tahoma"/>
          <w:sz w:val="20"/>
          <w:szCs w:val="20"/>
          <w:lang w:val="sr-Cyrl-CS"/>
        </w:rPr>
        <w:t>лашћено лице понуђача потписује обрасце.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Образац понуде не може се попуњавати графитном оловком или фломастером.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w:t>
      </w:r>
      <w:r w:rsidRPr="004F3135">
        <w:rPr>
          <w:rFonts w:ascii="Tahoma" w:hAnsi="Tahoma" w:cs="Tahoma"/>
          <w:sz w:val="20"/>
          <w:szCs w:val="20"/>
        </w:rPr>
        <w:t>o</w:t>
      </w:r>
      <w:r w:rsidRPr="004F3135">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w:t>
      </w:r>
      <w:r w:rsidR="004B50C7">
        <w:rPr>
          <w:rFonts w:ascii="Tahoma" w:hAnsi="Tahoma" w:cs="Tahoma"/>
          <w:sz w:val="20"/>
          <w:szCs w:val="20"/>
          <w:lang w:val="sr-Cyrl-CS"/>
        </w:rPr>
        <w:t xml:space="preserve">курсној документацији потписују </w:t>
      </w:r>
      <w:r w:rsidRPr="004F3135">
        <w:rPr>
          <w:rFonts w:ascii="Tahoma" w:hAnsi="Tahoma" w:cs="Tahoma"/>
          <w:sz w:val="20"/>
          <w:szCs w:val="20"/>
          <w:lang w:val="sr-Cyrl-CS"/>
        </w:rPr>
        <w:t>сви понуђачи из групе понуђача или група понуђача може да одреди једног понуђача из групе ко</w:t>
      </w:r>
      <w:r w:rsidR="004B50C7">
        <w:rPr>
          <w:rFonts w:ascii="Tahoma" w:hAnsi="Tahoma" w:cs="Tahoma"/>
          <w:sz w:val="20"/>
          <w:szCs w:val="20"/>
          <w:lang w:val="sr-Cyrl-CS"/>
        </w:rPr>
        <w:t xml:space="preserve">ји ће попуњавати и потписивати </w:t>
      </w:r>
      <w:r w:rsidRPr="004F3135">
        <w:rPr>
          <w:rFonts w:ascii="Tahoma" w:hAnsi="Tahoma" w:cs="Tahoma"/>
          <w:sz w:val="20"/>
          <w:szCs w:val="20"/>
          <w:lang w:val="sr-Cyrl-CS"/>
        </w:rPr>
        <w:t>обрасце дате у конкурсној документацији.</w:t>
      </w:r>
    </w:p>
    <w:p w:rsidR="00A961BA" w:rsidRPr="004F3135" w:rsidRDefault="00A961BA" w:rsidP="00A961BA">
      <w:pPr>
        <w:rPr>
          <w:rFonts w:ascii="Tahoma" w:hAnsi="Tahoma" w:cs="Tahoma"/>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3. Могућност  подношења понуде за поједине партије  или за све партије</w:t>
      </w:r>
    </w:p>
    <w:p w:rsidR="00A961BA" w:rsidRPr="004F3135" w:rsidRDefault="007E4EDE" w:rsidP="00A961BA">
      <w:pPr>
        <w:rPr>
          <w:rFonts w:ascii="Tahoma" w:hAnsi="Tahoma" w:cs="Tahoma"/>
          <w:b/>
          <w:sz w:val="20"/>
          <w:szCs w:val="20"/>
          <w:lang w:val="sr-Cyrl-CS"/>
        </w:rPr>
      </w:pPr>
      <w:r w:rsidRPr="004F3135">
        <w:rPr>
          <w:rFonts w:ascii="Tahoma" w:hAnsi="Tahoma" w:cs="Tahoma"/>
          <w:sz w:val="20"/>
          <w:szCs w:val="20"/>
          <w:lang w:val="sr-Cyrl-CS"/>
        </w:rPr>
        <w:t>Јавна н</w:t>
      </w:r>
      <w:r w:rsidR="00A961BA" w:rsidRPr="004F3135">
        <w:rPr>
          <w:rFonts w:ascii="Tahoma" w:hAnsi="Tahoma" w:cs="Tahoma"/>
          <w:sz w:val="20"/>
          <w:szCs w:val="20"/>
          <w:lang w:val="sr-Cyrl-CS"/>
        </w:rPr>
        <w:t>абавка није обликована по партијама.</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lang w:val="sr-Cyrl-CS"/>
        </w:rPr>
        <w:tab/>
      </w: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4. Могућност  подношења понуде са варијантама</w:t>
      </w:r>
    </w:p>
    <w:p w:rsidR="00A961BA" w:rsidRPr="004F3135" w:rsidRDefault="00A961BA" w:rsidP="00A961BA">
      <w:pPr>
        <w:rPr>
          <w:rFonts w:ascii="Tahoma" w:hAnsi="Tahoma" w:cs="Tahoma"/>
          <w:sz w:val="20"/>
          <w:szCs w:val="20"/>
        </w:rPr>
      </w:pPr>
      <w:r w:rsidRPr="004F3135">
        <w:rPr>
          <w:rFonts w:ascii="Tahoma" w:hAnsi="Tahoma" w:cs="Tahoma"/>
          <w:sz w:val="20"/>
          <w:szCs w:val="20"/>
          <w:lang w:val="sr-Cyrl-CS"/>
        </w:rPr>
        <w:t xml:space="preserve">Није могуће поднети понуду са варијантама. </w:t>
      </w:r>
    </w:p>
    <w:p w:rsidR="00A961BA" w:rsidRPr="00A961BA" w:rsidRDefault="00A961BA" w:rsidP="00A961BA">
      <w:pPr>
        <w:rPr>
          <w:b/>
          <w:color w:val="00B050"/>
          <w:sz w:val="22"/>
          <w:szCs w:val="22"/>
          <w:lang w:val="sr-Cyrl-CS"/>
        </w:rPr>
      </w:pPr>
    </w:p>
    <w:p w:rsidR="00A961BA" w:rsidRPr="005B48AB" w:rsidRDefault="00A961BA" w:rsidP="00A961BA">
      <w:pPr>
        <w:rPr>
          <w:rFonts w:ascii="Tahoma" w:hAnsi="Tahoma" w:cs="Tahoma"/>
          <w:sz w:val="20"/>
          <w:szCs w:val="20"/>
          <w:lang w:val="sr-Cyrl-CS"/>
        </w:rPr>
      </w:pPr>
      <w:r w:rsidRPr="005B48AB">
        <w:rPr>
          <w:rFonts w:ascii="Tahoma" w:hAnsi="Tahoma" w:cs="Tahoma"/>
          <w:b/>
          <w:sz w:val="20"/>
          <w:szCs w:val="20"/>
          <w:lang w:val="sr-Cyrl-CS"/>
        </w:rPr>
        <w:t>5. Н</w:t>
      </w:r>
      <w:r w:rsidRPr="005B48AB">
        <w:rPr>
          <w:rFonts w:ascii="Tahoma" w:hAnsi="Tahoma" w:cs="Tahoma"/>
          <w:b/>
          <w:sz w:val="20"/>
          <w:szCs w:val="20"/>
        </w:rPr>
        <w:t>ачин измене, допуне и опозива понуде у смислу члана 87. став 6. З</w:t>
      </w:r>
      <w:r w:rsidRPr="005B48AB">
        <w:rPr>
          <w:rFonts w:ascii="Tahoma" w:hAnsi="Tahoma" w:cs="Tahoma"/>
          <w:b/>
          <w:sz w:val="20"/>
          <w:szCs w:val="20"/>
          <w:lang w:val="sr-Cyrl-CS"/>
        </w:rPr>
        <w:t>ЈН</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може да поднесе само једну понуду.</w:t>
      </w:r>
    </w:p>
    <w:p w:rsidR="00A961BA" w:rsidRPr="005B48AB" w:rsidRDefault="00A961BA" w:rsidP="00A961BA">
      <w:pPr>
        <w:rPr>
          <w:rFonts w:ascii="Tahoma" w:eastAsia="TimesNewRomanPSMT" w:hAnsi="Tahoma" w:cs="Tahoma"/>
          <w:bCs/>
          <w:iCs/>
          <w:sz w:val="20"/>
          <w:szCs w:val="20"/>
        </w:rPr>
      </w:pPr>
      <w:r w:rsidRPr="005B48AB">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„Измена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lang w:val="sr-Cyrl-CS"/>
        </w:rPr>
        <w:t xml:space="preserve"> Ј</w:t>
      </w:r>
      <w:r w:rsidRPr="005B48AB">
        <w:rPr>
          <w:rFonts w:ascii="Tahoma" w:hAnsi="Tahoma" w:cs="Tahoma"/>
          <w:sz w:val="20"/>
          <w:szCs w:val="20"/>
        </w:rPr>
        <w:t xml:space="preserve">Н </w:t>
      </w:r>
      <w:r w:rsidR="00417EB0" w:rsidRPr="005B48AB">
        <w:rPr>
          <w:rFonts w:ascii="Tahoma" w:hAnsi="Tahoma" w:cs="Tahoma"/>
          <w:sz w:val="20"/>
          <w:szCs w:val="20"/>
          <w:lang w:val="sr-Cyrl-CS"/>
        </w:rPr>
        <w:t>МВ</w:t>
      </w:r>
      <w:r w:rsidR="00B956D3">
        <w:rPr>
          <w:rFonts w:ascii="Tahoma" w:hAnsi="Tahoma" w:cs="Tahoma"/>
          <w:sz w:val="20"/>
          <w:szCs w:val="20"/>
          <w:lang w:val="sr-Cyrl-CS"/>
        </w:rPr>
        <w:t xml:space="preserve"> 13</w:t>
      </w:r>
      <w:r w:rsidRPr="005B48AB">
        <w:rPr>
          <w:rFonts w:ascii="Tahoma" w:hAnsi="Tahoma" w:cs="Tahoma"/>
          <w:sz w:val="20"/>
          <w:szCs w:val="20"/>
        </w:rPr>
        <w:t>У/1</w:t>
      </w:r>
      <w:r w:rsidR="00B956D3">
        <w:rPr>
          <w:rFonts w:ascii="Tahoma" w:hAnsi="Tahoma" w:cs="Tahoma"/>
          <w:sz w:val="20"/>
          <w:szCs w:val="20"/>
          <w:lang w:val="sr-Cyrl-CS"/>
        </w:rPr>
        <w:t>9</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„Допуна понуде</w:t>
      </w:r>
      <w:r w:rsidR="007F3B0A">
        <w:rPr>
          <w:rFonts w:ascii="Tahoma" w:eastAsia="TimesNewRomanPSMT" w:hAnsi="Tahoma" w:cs="Tahoma"/>
          <w:bCs/>
          <w:iCs/>
          <w:sz w:val="20"/>
          <w:szCs w:val="20"/>
          <w:lang w:val="sr-Cyrl-CS"/>
        </w:rPr>
        <w:t xml:space="preserve"> </w:t>
      </w:r>
      <w:r w:rsidRPr="005B48AB">
        <w:rPr>
          <w:rFonts w:ascii="Tahoma" w:eastAsia="TimesNewRomanPS-BoldMT" w:hAnsi="Tahoma" w:cs="Tahoma"/>
          <w:bCs/>
          <w:sz w:val="20"/>
          <w:szCs w:val="20"/>
        </w:rPr>
        <w:t>за јавну набавку</w:t>
      </w:r>
      <w:r w:rsidR="007F3B0A">
        <w:rPr>
          <w:rFonts w:ascii="Tahoma" w:eastAsia="TimesNewRomanPS-BoldMT" w:hAnsi="Tahoma" w:cs="Tahoma"/>
          <w:bCs/>
          <w:sz w:val="20"/>
          <w:szCs w:val="20"/>
          <w:lang w:val="sr-Cyrl-CS"/>
        </w:rPr>
        <w:t xml:space="preserve"> </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B956D3">
        <w:rPr>
          <w:rFonts w:ascii="Tahoma" w:hAnsi="Tahoma" w:cs="Tahoma"/>
          <w:sz w:val="20"/>
          <w:szCs w:val="20"/>
          <w:lang w:val="sr-Cyrl-CS"/>
        </w:rPr>
        <w:t>13</w:t>
      </w:r>
      <w:r w:rsidRPr="005B48AB">
        <w:rPr>
          <w:rFonts w:ascii="Tahoma" w:hAnsi="Tahoma" w:cs="Tahoma"/>
          <w:sz w:val="20"/>
          <w:szCs w:val="20"/>
          <w:lang w:val="sr-Cyrl-CS"/>
        </w:rPr>
        <w:t>У</w:t>
      </w:r>
      <w:r w:rsidRPr="005B48AB">
        <w:rPr>
          <w:rFonts w:ascii="Tahoma" w:hAnsi="Tahoma" w:cs="Tahoma"/>
          <w:sz w:val="20"/>
          <w:szCs w:val="20"/>
        </w:rPr>
        <w:t>/1</w:t>
      </w:r>
      <w:r w:rsidR="00B956D3">
        <w:rPr>
          <w:rFonts w:ascii="Tahoma" w:hAnsi="Tahoma" w:cs="Tahoma"/>
          <w:sz w:val="20"/>
          <w:szCs w:val="20"/>
          <w:lang w:val="sr-Cyrl-CS"/>
        </w:rPr>
        <w:t>9</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„Опозив понуде</w:t>
      </w:r>
      <w:r w:rsidR="007F3B0A">
        <w:rPr>
          <w:rFonts w:ascii="Tahoma" w:eastAsia="TimesNewRomanPSMT" w:hAnsi="Tahoma" w:cs="Tahoma"/>
          <w:bCs/>
          <w:iCs/>
          <w:sz w:val="20"/>
          <w:szCs w:val="20"/>
          <w:lang w:val="sr-Cyrl-CS"/>
        </w:rPr>
        <w:t xml:space="preserve"> </w:t>
      </w:r>
      <w:r w:rsidRPr="005B48AB">
        <w:rPr>
          <w:rFonts w:ascii="Tahoma" w:eastAsia="TimesNewRomanPS-BoldMT" w:hAnsi="Tahoma" w:cs="Tahoma"/>
          <w:bCs/>
          <w:sz w:val="20"/>
          <w:szCs w:val="20"/>
        </w:rPr>
        <w:t>за јавну набавку</w:t>
      </w:r>
      <w:r w:rsidR="007F3B0A">
        <w:rPr>
          <w:rFonts w:ascii="Tahoma" w:eastAsia="TimesNewRomanPS-BoldMT" w:hAnsi="Tahoma" w:cs="Tahoma"/>
          <w:bCs/>
          <w:sz w:val="20"/>
          <w:szCs w:val="20"/>
          <w:lang w:val="sr-Cyrl-CS"/>
        </w:rPr>
        <w:t xml:space="preserve"> </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B956D3">
        <w:rPr>
          <w:rFonts w:ascii="Tahoma" w:hAnsi="Tahoma" w:cs="Tahoma"/>
          <w:sz w:val="20"/>
          <w:szCs w:val="20"/>
          <w:lang w:val="sr-Cyrl-CS"/>
        </w:rPr>
        <w:t>13</w:t>
      </w:r>
      <w:r w:rsidRPr="005B48AB">
        <w:rPr>
          <w:rFonts w:ascii="Tahoma" w:hAnsi="Tahoma" w:cs="Tahoma"/>
          <w:sz w:val="20"/>
          <w:szCs w:val="20"/>
        </w:rPr>
        <w:t>У/1</w:t>
      </w:r>
      <w:r w:rsidR="00B956D3">
        <w:rPr>
          <w:rFonts w:ascii="Tahoma" w:hAnsi="Tahoma" w:cs="Tahoma"/>
          <w:sz w:val="20"/>
          <w:szCs w:val="20"/>
          <w:lang w:val="sr-Cyrl-CS"/>
        </w:rPr>
        <w:t>9</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  или</w:t>
      </w:r>
    </w:p>
    <w:p w:rsidR="00A961BA" w:rsidRPr="005B48AB" w:rsidRDefault="00A961BA" w:rsidP="00A961BA">
      <w:pPr>
        <w:ind w:left="1134"/>
        <w:rPr>
          <w:rFonts w:ascii="Tahoma" w:eastAsia="TimesNewRomanPSMT" w:hAnsi="Tahoma" w:cs="Tahoma"/>
          <w:bCs/>
          <w:sz w:val="20"/>
          <w:szCs w:val="20"/>
        </w:rPr>
      </w:pPr>
      <w:r w:rsidRPr="005B48AB">
        <w:rPr>
          <w:rFonts w:ascii="Tahoma" w:eastAsia="TimesNewRomanPSMT" w:hAnsi="Tahoma" w:cs="Tahoma"/>
          <w:bCs/>
          <w:iCs/>
          <w:sz w:val="20"/>
          <w:szCs w:val="20"/>
        </w:rPr>
        <w:t>„Измена и допуна понуде</w:t>
      </w:r>
      <w:r w:rsidRPr="005B48AB">
        <w:rPr>
          <w:rFonts w:ascii="Tahoma" w:eastAsia="TimesNewRomanPS-BoldMT" w:hAnsi="Tahoma" w:cs="Tahoma"/>
          <w:bCs/>
          <w:sz w:val="20"/>
          <w:szCs w:val="20"/>
        </w:rPr>
        <w:t xml:space="preserve"> за јавну набавку</w:t>
      </w:r>
      <w:r w:rsidR="007F3B0A">
        <w:rPr>
          <w:rFonts w:ascii="Tahoma" w:eastAsia="TimesNewRomanPS-BoldMT" w:hAnsi="Tahoma" w:cs="Tahoma"/>
          <w:bCs/>
          <w:sz w:val="20"/>
          <w:szCs w:val="20"/>
          <w:lang w:val="sr-Cyrl-CS"/>
        </w:rPr>
        <w:t xml:space="preserve"> </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B956D3">
        <w:rPr>
          <w:rFonts w:ascii="Tahoma" w:hAnsi="Tahoma" w:cs="Tahoma"/>
          <w:sz w:val="20"/>
          <w:szCs w:val="20"/>
          <w:lang w:val="sr-Cyrl-CS"/>
        </w:rPr>
        <w:t>13</w:t>
      </w:r>
      <w:r w:rsidRPr="005B48AB">
        <w:rPr>
          <w:rFonts w:ascii="Tahoma" w:hAnsi="Tahoma" w:cs="Tahoma"/>
          <w:sz w:val="20"/>
          <w:szCs w:val="20"/>
        </w:rPr>
        <w:t>У/1</w:t>
      </w:r>
      <w:r w:rsidR="00B956D3">
        <w:rPr>
          <w:rFonts w:ascii="Tahoma" w:hAnsi="Tahoma" w:cs="Tahoma"/>
          <w:sz w:val="20"/>
          <w:szCs w:val="20"/>
          <w:lang w:val="sr-Cyrl-CS"/>
        </w:rPr>
        <w:t>9</w:t>
      </w:r>
      <w:r w:rsidR="007F3B0A">
        <w:rPr>
          <w:rFonts w:ascii="Tahoma" w:hAnsi="Tahoma" w:cs="Tahoma"/>
          <w:sz w:val="20"/>
          <w:szCs w:val="20"/>
          <w:lang w:val="sr-Cyrl-CS"/>
        </w:rPr>
        <w:t xml:space="preserve"> </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p>
    <w:p w:rsidR="00A961BA" w:rsidRPr="005B48AB" w:rsidRDefault="00A961BA" w:rsidP="00A961BA">
      <w:pPr>
        <w:rPr>
          <w:rFonts w:ascii="Tahoma" w:eastAsia="TimesNewRomanPSMT" w:hAnsi="Tahoma" w:cs="Tahoma"/>
          <w:bCs/>
          <w:sz w:val="20"/>
          <w:szCs w:val="20"/>
        </w:rPr>
      </w:pPr>
      <w:r w:rsidRPr="005B48AB">
        <w:rPr>
          <w:rFonts w:ascii="Tahoma" w:eastAsia="TimesNewRomanPSMT" w:hAnsi="Tahoma" w:cs="Tahoma"/>
          <w:bCs/>
          <w:sz w:val="20"/>
          <w:szCs w:val="20"/>
        </w:rPr>
        <w:t>На полеђини коверте или на кутији навести назив</w:t>
      </w:r>
      <w:r w:rsidRPr="005B48AB">
        <w:rPr>
          <w:rFonts w:ascii="Tahoma" w:eastAsia="TimesNewRomanPSMT" w:hAnsi="Tahoma" w:cs="Tahoma"/>
          <w:bCs/>
          <w:sz w:val="20"/>
          <w:szCs w:val="20"/>
          <w:lang w:val="sr-Cyrl-CS"/>
        </w:rPr>
        <w:t xml:space="preserve"> и адресу</w:t>
      </w:r>
      <w:r w:rsidRPr="005B48AB">
        <w:rPr>
          <w:rFonts w:ascii="Tahoma" w:eastAsia="TimesNewRomanPSMT" w:hAnsi="Tahoma" w:cs="Tahoma"/>
          <w:bCs/>
          <w:sz w:val="20"/>
          <w:szCs w:val="20"/>
        </w:rPr>
        <w:t xml:space="preserve"> понуђача. </w:t>
      </w:r>
    </w:p>
    <w:p w:rsidR="00A961BA" w:rsidRPr="005B48AB" w:rsidRDefault="00A961BA" w:rsidP="00A961BA">
      <w:pPr>
        <w:rPr>
          <w:rFonts w:ascii="Tahoma" w:hAnsi="Tahoma" w:cs="Tahoma"/>
          <w:sz w:val="20"/>
          <w:szCs w:val="20"/>
        </w:rPr>
      </w:pPr>
      <w:r w:rsidRPr="005B48A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5B48AB" w:rsidRDefault="00A961BA" w:rsidP="00A961BA">
      <w:pPr>
        <w:rPr>
          <w:rFonts w:ascii="Tahoma" w:hAnsi="Tahoma" w:cs="Tahoma"/>
          <w:b/>
          <w:i/>
          <w:iCs/>
          <w:sz w:val="20"/>
          <w:szCs w:val="20"/>
        </w:rPr>
      </w:pPr>
      <w:r w:rsidRPr="005B48AB">
        <w:rPr>
          <w:rFonts w:ascii="Tahoma" w:hAnsi="Tahoma" w:cs="Tahoma"/>
          <w:sz w:val="20"/>
          <w:szCs w:val="20"/>
        </w:rPr>
        <w:t>По истеку рока за подношење понуда понуђач не може да повуче нити да мења своју понуду.</w:t>
      </w:r>
    </w:p>
    <w:p w:rsidR="00A961BA" w:rsidRPr="00A961BA" w:rsidRDefault="00A961BA" w:rsidP="00A961BA">
      <w:pPr>
        <w:rPr>
          <w:b/>
          <w:sz w:val="22"/>
          <w:szCs w:val="22"/>
          <w:lang w:val="sr-Cyrl-CS"/>
        </w:rPr>
      </w:pPr>
    </w:p>
    <w:p w:rsidR="00A961BA" w:rsidRPr="00A05551" w:rsidRDefault="00A961BA" w:rsidP="00A961BA">
      <w:pPr>
        <w:rPr>
          <w:rFonts w:ascii="Tahoma" w:hAnsi="Tahoma" w:cs="Tahoma"/>
          <w:b/>
          <w:sz w:val="20"/>
          <w:szCs w:val="20"/>
        </w:rPr>
      </w:pPr>
      <w:r w:rsidRPr="00A05551">
        <w:rPr>
          <w:rFonts w:ascii="Tahoma" w:hAnsi="Tahoma" w:cs="Tahoma"/>
          <w:b/>
          <w:sz w:val="20"/>
          <w:szCs w:val="20"/>
          <w:lang w:val="sr-Cyrl-CS"/>
        </w:rPr>
        <w:t>6</w:t>
      </w:r>
      <w:r w:rsidRPr="00A05551">
        <w:rPr>
          <w:rFonts w:ascii="Tahoma" w:hAnsi="Tahoma" w:cs="Tahoma"/>
          <w:b/>
          <w:sz w:val="20"/>
          <w:szCs w:val="20"/>
          <w:lang w:val="sr-Latn-CS"/>
        </w:rPr>
        <w:t>. Самостална понуда</w:t>
      </w:r>
    </w:p>
    <w:p w:rsidR="00A961BA" w:rsidRPr="00A05551" w:rsidRDefault="00A961BA" w:rsidP="00A961BA">
      <w:pPr>
        <w:ind w:left="-51"/>
        <w:rPr>
          <w:rFonts w:ascii="Tahoma" w:hAnsi="Tahoma" w:cs="Tahoma"/>
          <w:sz w:val="20"/>
          <w:szCs w:val="20"/>
        </w:rPr>
      </w:pPr>
      <w:r w:rsidRPr="00A0555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7</w:t>
      </w:r>
      <w:r w:rsidRPr="00A05551">
        <w:rPr>
          <w:rFonts w:ascii="Tahoma" w:hAnsi="Tahoma" w:cs="Tahoma"/>
          <w:b/>
          <w:sz w:val="20"/>
          <w:szCs w:val="20"/>
          <w:lang w:val="sr-Latn-CS"/>
        </w:rPr>
        <w:t xml:space="preserve">. Делимично извршење понуде од стране подизвођача </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који понуду подноси са подизвођачем дужан је да у обрасцу понуде </w:t>
      </w:r>
      <w:r w:rsidRPr="00A05551">
        <w:rPr>
          <w:rFonts w:ascii="Tahoma" w:hAnsi="Tahoma" w:cs="Tahoma"/>
          <w:sz w:val="20"/>
          <w:szCs w:val="20"/>
        </w:rPr>
        <w:t>наведе проценат укупне вредности набавке који ће поверити подизвођачу</w:t>
      </w:r>
      <w:r w:rsidRPr="00A05551">
        <w:rPr>
          <w:rFonts w:ascii="Tahoma" w:hAnsi="Tahoma" w:cs="Tahoma"/>
          <w:sz w:val="20"/>
          <w:szCs w:val="20"/>
          <w:lang w:val="sr-Cyrl-CS"/>
        </w:rPr>
        <w:t xml:space="preserve"> и/или</w:t>
      </w:r>
      <w:r w:rsidRPr="00A05551">
        <w:rPr>
          <w:rFonts w:ascii="Tahoma" w:hAnsi="Tahoma" w:cs="Tahoma"/>
          <w:sz w:val="20"/>
          <w:szCs w:val="20"/>
        </w:rPr>
        <w:t xml:space="preserve"> део предмета набавке који ће извршити преко подизвођача</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П</w:t>
      </w:r>
      <w:r w:rsidRPr="00A05551">
        <w:rPr>
          <w:rFonts w:ascii="Tahoma" w:hAnsi="Tahoma" w:cs="Tahoma"/>
          <w:sz w:val="20"/>
          <w:szCs w:val="20"/>
        </w:rPr>
        <w:t>роценат укупне вредности набавке који ће бити поверен подизвођачу не може бити већи од 50 %.</w:t>
      </w:r>
    </w:p>
    <w:p w:rsidR="00A961BA" w:rsidRPr="00A05551" w:rsidRDefault="00A961BA" w:rsidP="00A961BA">
      <w:pPr>
        <w:tabs>
          <w:tab w:val="clear" w:pos="1440"/>
          <w:tab w:val="left" w:pos="630"/>
        </w:tabs>
        <w:rPr>
          <w:rFonts w:ascii="Tahoma" w:hAnsi="Tahoma" w:cs="Tahoma"/>
          <w:sz w:val="20"/>
          <w:szCs w:val="20"/>
        </w:rPr>
      </w:pPr>
      <w:r w:rsidRPr="00A0555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A05551">
        <w:rPr>
          <w:rFonts w:ascii="Tahoma" w:hAnsi="Tahoma" w:cs="Tahoma"/>
          <w:sz w:val="20"/>
          <w:szCs w:val="20"/>
          <w:lang w:val="sr-Cyrl-CS"/>
        </w:rPr>
        <w:t>. У</w:t>
      </w:r>
      <w:r w:rsidRPr="00A0555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Cyrl-CS"/>
        </w:rPr>
      </w:pPr>
      <w:r w:rsidRPr="00A05551">
        <w:rPr>
          <w:rFonts w:ascii="Tahoma" w:hAnsi="Tahoma" w:cs="Tahoma"/>
          <w:b/>
          <w:sz w:val="20"/>
          <w:szCs w:val="20"/>
          <w:lang w:val="sr-Cyrl-CS"/>
        </w:rPr>
        <w:t>8</w:t>
      </w:r>
      <w:r w:rsidRPr="00A05551">
        <w:rPr>
          <w:rFonts w:ascii="Tahoma" w:hAnsi="Tahoma" w:cs="Tahoma"/>
          <w:b/>
          <w:sz w:val="20"/>
          <w:szCs w:val="20"/>
          <w:lang w:val="sr-Latn-CS"/>
        </w:rPr>
        <w:t>. Заједничка понуда</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Понуду може поднети група понуђача. </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A05551">
        <w:rPr>
          <w:rFonts w:ascii="Tahoma" w:hAnsi="Tahoma" w:cs="Tahoma"/>
          <w:sz w:val="20"/>
          <w:szCs w:val="20"/>
          <w:lang w:val="sr-Cyrl-CS"/>
        </w:rPr>
        <w:t>ЗЈН</w:t>
      </w:r>
      <w:r w:rsidRPr="00A05551">
        <w:rPr>
          <w:rFonts w:ascii="Tahoma" w:hAnsi="Tahoma" w:cs="Tahoma"/>
          <w:sz w:val="20"/>
          <w:szCs w:val="20"/>
        </w:rPr>
        <w:t>, а додатне услове испуњавају заједно</w:t>
      </w:r>
      <w:r w:rsidRPr="00A05551">
        <w:rPr>
          <w:rFonts w:ascii="Tahoma" w:hAnsi="Tahoma" w:cs="Tahoma"/>
          <w:sz w:val="20"/>
          <w:szCs w:val="20"/>
          <w:lang w:val="sr-Cyrl-CS"/>
        </w:rPr>
        <w:t>.</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05551" w:rsidRPr="00A05551" w:rsidRDefault="00A05551" w:rsidP="00A05551">
      <w:pPr>
        <w:rPr>
          <w:rFonts w:ascii="Tahoma" w:hAnsi="Tahoma" w:cs="Tahoma"/>
          <w:sz w:val="20"/>
          <w:szCs w:val="20"/>
        </w:rPr>
      </w:pPr>
      <w:r w:rsidRPr="00A0555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1)</w:t>
      </w:r>
      <w:r w:rsidRPr="00A05551">
        <w:rPr>
          <w:rFonts w:ascii="Tahoma" w:hAnsi="Tahoma" w:cs="Tahoma"/>
          <w:sz w:val="20"/>
          <w:szCs w:val="20"/>
          <w:lang w:val="sr-Cyrl-CS"/>
        </w:rPr>
        <w:t xml:space="preserve"> податке о </w:t>
      </w:r>
      <w:r w:rsidRPr="00A0555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2)опис послова сваког од понуђача из групе понуђача у извршењу уговора.</w:t>
      </w:r>
    </w:p>
    <w:p w:rsidR="00A05551" w:rsidRPr="00A05551" w:rsidRDefault="00A05551" w:rsidP="00A05551">
      <w:pPr>
        <w:rPr>
          <w:rFonts w:ascii="Tahoma" w:hAnsi="Tahoma" w:cs="Tahoma"/>
          <w:sz w:val="20"/>
          <w:szCs w:val="20"/>
        </w:rPr>
      </w:pPr>
      <w:r w:rsidRPr="00A05551">
        <w:rPr>
          <w:rFonts w:ascii="Tahoma" w:hAnsi="Tahoma" w:cs="Tahoma"/>
          <w:sz w:val="20"/>
          <w:szCs w:val="20"/>
        </w:rPr>
        <w:t>Понуђачи који поднесу заједничку понуду одговарају неограничено солидарно према наручиоцу.</w:t>
      </w:r>
    </w:p>
    <w:p w:rsidR="00A05551" w:rsidRPr="00A05551" w:rsidRDefault="00A05551" w:rsidP="00A05551">
      <w:pPr>
        <w:rPr>
          <w:rFonts w:ascii="Tahoma" w:hAnsi="Tahoma" w:cs="Tahoma"/>
          <w:sz w:val="20"/>
          <w:szCs w:val="20"/>
        </w:rPr>
      </w:pPr>
      <w:r w:rsidRPr="00A0555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05551" w:rsidRPr="00A05551" w:rsidRDefault="00A05551" w:rsidP="00A05551">
      <w:pPr>
        <w:rPr>
          <w:rFonts w:ascii="Tahoma" w:hAnsi="Tahoma" w:cs="Tahoma"/>
          <w:sz w:val="20"/>
          <w:szCs w:val="20"/>
        </w:rPr>
      </w:pPr>
      <w:r w:rsidRPr="00A0555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61BA" w:rsidRDefault="00A05551" w:rsidP="00A05551">
      <w:pPr>
        <w:rPr>
          <w:rFonts w:ascii="Tahoma" w:hAnsi="Tahoma" w:cs="Tahoma"/>
          <w:sz w:val="20"/>
          <w:szCs w:val="20"/>
        </w:rPr>
      </w:pPr>
      <w:r w:rsidRPr="00A05551">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p>
    <w:p w:rsidR="00A05551" w:rsidRPr="00A05551" w:rsidRDefault="00A05551" w:rsidP="00A05551">
      <w:pPr>
        <w:rPr>
          <w:rFonts w:ascii="Tahoma" w:hAnsi="Tahoma" w:cs="Tahoma"/>
          <w:b/>
          <w:sz w:val="20"/>
          <w:szCs w:val="20"/>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9</w:t>
      </w:r>
      <w:r w:rsidRPr="00A0555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05551">
        <w:rPr>
          <w:rFonts w:ascii="Tahoma" w:hAnsi="Tahoma" w:cs="Tahoma"/>
          <w:b/>
          <w:sz w:val="20"/>
          <w:szCs w:val="20"/>
          <w:lang w:val="sr-Cyrl-CS"/>
        </w:rPr>
        <w:t xml:space="preserve">прихватљивост </w:t>
      </w:r>
    </w:p>
    <w:p w:rsidR="00770F8D" w:rsidRDefault="00770F8D" w:rsidP="00813299">
      <w:pPr>
        <w:rPr>
          <w:rFonts w:ascii="Tahoma" w:hAnsi="Tahoma" w:cs="Tahoma"/>
          <w:b/>
          <w:noProof/>
          <w:sz w:val="20"/>
          <w:szCs w:val="20"/>
          <w:lang w:val="sr-Cyrl-CS"/>
        </w:rPr>
      </w:pPr>
    </w:p>
    <w:p w:rsidR="00813299" w:rsidRPr="00770F8D" w:rsidRDefault="00813299" w:rsidP="00813299">
      <w:pPr>
        <w:rPr>
          <w:rFonts w:ascii="Tahoma" w:hAnsi="Tahoma" w:cs="Tahoma"/>
          <w:noProof/>
          <w:sz w:val="20"/>
          <w:szCs w:val="20"/>
          <w:lang w:val="sr-Cyrl-CS"/>
        </w:rPr>
      </w:pPr>
      <w:r w:rsidRPr="00770F8D">
        <w:rPr>
          <w:rFonts w:ascii="Tahoma" w:hAnsi="Tahoma" w:cs="Tahoma"/>
          <w:b/>
          <w:noProof/>
          <w:sz w:val="20"/>
          <w:szCs w:val="20"/>
          <w:lang w:val="sr-Cyrl-CS"/>
        </w:rPr>
        <w:t>9.1</w:t>
      </w:r>
      <w:r w:rsidRPr="00770F8D">
        <w:rPr>
          <w:rFonts w:ascii="Tahoma" w:hAnsi="Tahoma" w:cs="Tahoma"/>
          <w:noProof/>
          <w:sz w:val="20"/>
          <w:szCs w:val="20"/>
          <w:lang w:val="sr-Cyrl-CS"/>
        </w:rPr>
        <w:t>.</w:t>
      </w:r>
      <w:r w:rsidR="00770F8D">
        <w:rPr>
          <w:rFonts w:ascii="Tahoma" w:hAnsi="Tahoma" w:cs="Tahoma"/>
          <w:noProof/>
          <w:sz w:val="20"/>
          <w:szCs w:val="20"/>
          <w:lang w:val="sr-Cyrl-CS"/>
        </w:rPr>
        <w:t>Плаћање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ће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вршити</w:t>
      </w:r>
      <w:r w:rsidRPr="00770F8D">
        <w:rPr>
          <w:rFonts w:ascii="Tahoma" w:hAnsi="Tahoma" w:cs="Tahoma"/>
          <w:noProof/>
          <w:sz w:val="20"/>
          <w:szCs w:val="20"/>
          <w:lang w:val="sr-Cyrl-CS"/>
        </w:rPr>
        <w:t xml:space="preserve"> 90 </w:t>
      </w:r>
      <w:r w:rsidR="00770F8D">
        <w:rPr>
          <w:rFonts w:ascii="Tahoma" w:hAnsi="Tahoma" w:cs="Tahoma"/>
          <w:noProof/>
          <w:sz w:val="20"/>
          <w:szCs w:val="20"/>
          <w:lang w:val="sr-Cyrl-CS"/>
        </w:rPr>
        <w:t>дана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дана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извшене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услуге</w:t>
      </w:r>
      <w:r w:rsidRPr="00770F8D">
        <w:rPr>
          <w:rFonts w:ascii="Tahoma" w:hAnsi="Tahoma" w:cs="Tahoma"/>
          <w:noProof/>
          <w:sz w:val="20"/>
          <w:szCs w:val="20"/>
          <w:lang w:val="sr-Cyrl-CS"/>
        </w:rPr>
        <w:t xml:space="preserve">, </w:t>
      </w:r>
      <w:r w:rsidR="00770F8D">
        <w:rPr>
          <w:rFonts w:ascii="Tahoma" w:hAnsi="Tahoma" w:cs="Tahoma"/>
          <w:iCs/>
          <w:noProof/>
          <w:sz w:val="20"/>
          <w:szCs w:val="20"/>
          <w:lang w:val="sr-Cyrl-CS"/>
        </w:rPr>
        <w:t>на</w:t>
      </w:r>
      <w:r w:rsidRPr="00770F8D">
        <w:rPr>
          <w:rFonts w:ascii="Tahoma" w:hAnsi="Tahoma" w:cs="Tahoma"/>
          <w:iCs/>
          <w:noProof/>
          <w:sz w:val="20"/>
          <w:szCs w:val="20"/>
          <w:lang w:val="sr-Cyrl-CS"/>
        </w:rPr>
        <w:t xml:space="preserve"> </w:t>
      </w:r>
      <w:r w:rsidR="00770F8D">
        <w:rPr>
          <w:rFonts w:ascii="Tahoma" w:hAnsi="Tahoma" w:cs="Tahoma"/>
          <w:iCs/>
          <w:noProof/>
          <w:sz w:val="20"/>
          <w:szCs w:val="20"/>
          <w:lang w:val="sr-Cyrl-CS"/>
        </w:rPr>
        <w:t>рачун</w:t>
      </w:r>
      <w:r w:rsidRPr="00770F8D">
        <w:rPr>
          <w:rFonts w:ascii="Tahoma" w:hAnsi="Tahoma" w:cs="Tahoma"/>
          <w:iCs/>
          <w:noProof/>
          <w:sz w:val="20"/>
          <w:szCs w:val="20"/>
          <w:lang w:val="sr-Cyrl-CS"/>
        </w:rPr>
        <w:t xml:space="preserve"> </w:t>
      </w:r>
      <w:r w:rsidR="00770F8D">
        <w:rPr>
          <w:rFonts w:ascii="Tahoma" w:hAnsi="Tahoma" w:cs="Tahoma"/>
          <w:iCs/>
          <w:noProof/>
          <w:sz w:val="20"/>
          <w:szCs w:val="20"/>
          <w:lang w:val="sr-Cyrl-CS"/>
        </w:rPr>
        <w:t>понуђача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основу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обострано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потписаног</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радног</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налога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радови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извршени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свему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према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уговору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испостављеног</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рачуна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који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поред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основних</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података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података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из</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члана</w:t>
      </w:r>
      <w:r w:rsidRPr="00770F8D">
        <w:rPr>
          <w:rFonts w:ascii="Tahoma" w:hAnsi="Tahoma" w:cs="Tahoma"/>
          <w:noProof/>
          <w:sz w:val="20"/>
          <w:szCs w:val="20"/>
          <w:lang w:val="sr-Cyrl-CS"/>
        </w:rPr>
        <w:t xml:space="preserve"> 42  </w:t>
      </w:r>
      <w:r w:rsidR="00770F8D">
        <w:rPr>
          <w:rFonts w:ascii="Tahoma" w:hAnsi="Tahoma" w:cs="Tahoma"/>
          <w:noProof/>
          <w:sz w:val="20"/>
          <w:szCs w:val="20"/>
          <w:lang w:val="sr-Cyrl-CS"/>
        </w:rPr>
        <w:t>Закона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ПДВ</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Службени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гласник</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РС</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бр</w:t>
      </w:r>
      <w:r w:rsidRPr="00770F8D">
        <w:rPr>
          <w:rFonts w:ascii="Tahoma" w:hAnsi="Tahoma" w:cs="Tahoma"/>
          <w:noProof/>
          <w:sz w:val="20"/>
          <w:szCs w:val="20"/>
          <w:lang w:val="sr-Cyrl-CS"/>
        </w:rPr>
        <w:t xml:space="preserve">. 84/2004) </w:t>
      </w:r>
      <w:r w:rsidR="00770F8D">
        <w:rPr>
          <w:rFonts w:ascii="Tahoma" w:hAnsi="Tahoma" w:cs="Tahoma"/>
          <w:noProof/>
          <w:sz w:val="20"/>
          <w:szCs w:val="20"/>
          <w:lang w:val="sr-Cyrl-CS"/>
        </w:rPr>
        <w:t>садржи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податке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захтеване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од</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стране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наручиоца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то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назив</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број</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јавне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набавке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број</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Уговора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јединицу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мере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цену</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јединици</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мере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назив</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произвођача</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Авансно</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плаћање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није</w:t>
      </w:r>
      <w:r w:rsidRPr="00770F8D">
        <w:rPr>
          <w:rFonts w:ascii="Tahoma" w:hAnsi="Tahoma" w:cs="Tahoma"/>
          <w:noProof/>
          <w:sz w:val="20"/>
          <w:szCs w:val="20"/>
          <w:lang w:val="sr-Cyrl-CS"/>
        </w:rPr>
        <w:t xml:space="preserve"> </w:t>
      </w:r>
      <w:r w:rsidR="00770F8D">
        <w:rPr>
          <w:rFonts w:ascii="Tahoma" w:hAnsi="Tahoma" w:cs="Tahoma"/>
          <w:noProof/>
          <w:sz w:val="20"/>
          <w:szCs w:val="20"/>
          <w:lang w:val="sr-Cyrl-CS"/>
        </w:rPr>
        <w:t>дозвољено</w:t>
      </w:r>
      <w:r w:rsidRPr="00770F8D">
        <w:rPr>
          <w:rFonts w:ascii="Tahoma" w:hAnsi="Tahoma" w:cs="Tahoma"/>
          <w:noProof/>
          <w:sz w:val="20"/>
          <w:szCs w:val="20"/>
          <w:lang w:val="sr-Cyrl-CS"/>
        </w:rPr>
        <w:t>.</w:t>
      </w:r>
    </w:p>
    <w:p w:rsidR="00813299" w:rsidRPr="00770F8D" w:rsidRDefault="00813299" w:rsidP="00813299">
      <w:pPr>
        <w:pStyle w:val="Default"/>
        <w:jc w:val="both"/>
        <w:rPr>
          <w:rFonts w:ascii="Tahoma" w:hAnsi="Tahoma" w:cs="Tahoma"/>
          <w:b/>
          <w:noProof/>
          <w:color w:val="auto"/>
          <w:sz w:val="20"/>
          <w:szCs w:val="20"/>
          <w:u w:val="single"/>
          <w:lang w:val="sr-Cyrl-CS"/>
        </w:rPr>
      </w:pPr>
      <w:r w:rsidRPr="00770F8D">
        <w:rPr>
          <w:rFonts w:ascii="Tahoma" w:hAnsi="Tahoma" w:cs="Tahoma"/>
          <w:b/>
          <w:noProof/>
          <w:color w:val="auto"/>
          <w:sz w:val="20"/>
          <w:szCs w:val="20"/>
          <w:u w:val="single"/>
          <w:lang w:val="sr-Cyrl-CS"/>
        </w:rPr>
        <w:t>9.2</w:t>
      </w:r>
      <w:r w:rsidRPr="00770F8D">
        <w:rPr>
          <w:rFonts w:ascii="Tahoma" w:hAnsi="Tahoma" w:cs="Tahoma"/>
          <w:noProof/>
          <w:color w:val="auto"/>
          <w:sz w:val="20"/>
          <w:szCs w:val="20"/>
          <w:u w:val="single"/>
          <w:lang w:val="sr-Cyrl-CS"/>
        </w:rPr>
        <w:t xml:space="preserve">. </w:t>
      </w:r>
      <w:r w:rsidR="00770F8D">
        <w:rPr>
          <w:rFonts w:ascii="Tahoma" w:hAnsi="Tahoma" w:cs="Tahoma"/>
          <w:b/>
          <w:noProof/>
          <w:color w:val="auto"/>
          <w:sz w:val="20"/>
          <w:szCs w:val="20"/>
          <w:u w:val="single"/>
          <w:lang w:val="sr-Cyrl-CS"/>
        </w:rPr>
        <w:t>Захтев</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у</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погледу</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рока</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извршења</w:t>
      </w:r>
      <w:r w:rsidRPr="00770F8D">
        <w:rPr>
          <w:rFonts w:ascii="Tahoma" w:hAnsi="Tahoma" w:cs="Tahoma"/>
          <w:b/>
          <w:noProof/>
          <w:color w:val="auto"/>
          <w:sz w:val="20"/>
          <w:szCs w:val="20"/>
          <w:u w:val="single"/>
          <w:lang w:val="sr-Cyrl-CS"/>
        </w:rPr>
        <w:t xml:space="preserve"> </w:t>
      </w:r>
      <w:r w:rsidR="00770F8D">
        <w:rPr>
          <w:rFonts w:ascii="Tahoma" w:hAnsi="Tahoma" w:cs="Tahoma"/>
          <w:b/>
          <w:noProof/>
          <w:color w:val="auto"/>
          <w:sz w:val="20"/>
          <w:szCs w:val="20"/>
          <w:u w:val="single"/>
          <w:lang w:val="sr-Cyrl-CS"/>
        </w:rPr>
        <w:t>услуга</w:t>
      </w:r>
      <w:r w:rsidRPr="00770F8D">
        <w:rPr>
          <w:rFonts w:ascii="Tahoma" w:hAnsi="Tahoma" w:cs="Tahoma"/>
          <w:b/>
          <w:noProof/>
          <w:color w:val="auto"/>
          <w:sz w:val="20"/>
          <w:szCs w:val="20"/>
          <w:u w:val="single"/>
          <w:lang w:val="sr-Cyrl-CS"/>
        </w:rPr>
        <w:t>:</w:t>
      </w:r>
    </w:p>
    <w:p w:rsidR="00813299" w:rsidRPr="00770F8D" w:rsidRDefault="00770F8D" w:rsidP="00813299">
      <w:pPr>
        <w:suppressAutoHyphens w:val="0"/>
        <w:spacing w:line="276" w:lineRule="auto"/>
        <w:rPr>
          <w:rFonts w:ascii="Tahoma" w:hAnsi="Tahoma" w:cs="Tahoma"/>
          <w:noProof/>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извршења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услуга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хитности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динамици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коју</w:t>
      </w:r>
      <w:r w:rsidR="00813299" w:rsidRPr="00770F8D">
        <w:rPr>
          <w:rFonts w:ascii="Tahoma" w:hAnsi="Tahoma" w:cs="Tahoma"/>
          <w:noProof/>
          <w:sz w:val="20"/>
          <w:szCs w:val="20"/>
          <w:lang w:val="sr-Cyrl-CS"/>
        </w:rPr>
        <w:t xml:space="preserve"> </w:t>
      </w:r>
      <w:r w:rsidR="007F3B0A">
        <w:rPr>
          <w:rFonts w:ascii="Tahoma" w:hAnsi="Tahoma" w:cs="Tahoma"/>
          <w:noProof/>
          <w:sz w:val="20"/>
          <w:szCs w:val="20"/>
          <w:lang w:val="sr-Cyrl-CS"/>
        </w:rPr>
        <w:t>одредђ</w:t>
      </w:r>
      <w:r>
        <w:rPr>
          <w:rFonts w:ascii="Tahoma" w:hAnsi="Tahoma" w:cs="Tahoma"/>
          <w:noProof/>
          <w:sz w:val="20"/>
          <w:szCs w:val="20"/>
          <w:lang w:val="sr-Cyrl-CS"/>
        </w:rPr>
        <w:t>ује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наручилац</w:t>
      </w:r>
      <w:r w:rsidR="00813299" w:rsidRPr="00770F8D">
        <w:rPr>
          <w:rFonts w:ascii="Tahoma" w:hAnsi="Tahoma" w:cs="Tahoma"/>
          <w:noProof/>
          <w:sz w:val="20"/>
          <w:szCs w:val="20"/>
          <w:lang w:val="sr-Cyrl-CS"/>
        </w:rPr>
        <w:t xml:space="preserve">. </w:t>
      </w:r>
    </w:p>
    <w:p w:rsidR="00813299" w:rsidRPr="00770F8D" w:rsidRDefault="00770F8D" w:rsidP="00813299">
      <w:pPr>
        <w:rPr>
          <w:rFonts w:ascii="Tahoma" w:hAnsi="Tahoma" w:cs="Tahoma"/>
          <w:noProof/>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извршења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посла</w:t>
      </w:r>
      <w:r w:rsidR="00813299" w:rsidRPr="00770F8D">
        <w:rPr>
          <w:rFonts w:ascii="Tahoma" w:hAnsi="Tahoma" w:cs="Tahoma"/>
          <w:noProof/>
          <w:sz w:val="20"/>
          <w:szCs w:val="20"/>
          <w:lang w:val="sr-Cyrl-CS"/>
        </w:rPr>
        <w:t>/</w:t>
      </w:r>
      <w:r>
        <w:rPr>
          <w:rFonts w:ascii="Tahoma" w:hAnsi="Tahoma" w:cs="Tahoma"/>
          <w:noProof/>
          <w:sz w:val="20"/>
          <w:szCs w:val="20"/>
          <w:lang w:val="sr-Cyrl-CS"/>
        </w:rPr>
        <w:t>преузимање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отпада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је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максимално</w:t>
      </w:r>
      <w:r w:rsidR="00813299" w:rsidRPr="00770F8D">
        <w:rPr>
          <w:rFonts w:ascii="Tahoma" w:hAnsi="Tahoma" w:cs="Tahoma"/>
          <w:noProof/>
          <w:sz w:val="20"/>
          <w:szCs w:val="20"/>
          <w:lang w:val="sr-Cyrl-CS"/>
        </w:rPr>
        <w:t xml:space="preserve"> 5 (</w:t>
      </w:r>
      <w:r>
        <w:rPr>
          <w:rFonts w:ascii="Tahoma" w:hAnsi="Tahoma" w:cs="Tahoma"/>
          <w:noProof/>
          <w:sz w:val="20"/>
          <w:szCs w:val="20"/>
          <w:lang w:val="sr-Cyrl-CS"/>
        </w:rPr>
        <w:t>пет</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пријема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захтева</w:t>
      </w:r>
      <w:r w:rsidR="00813299" w:rsidRPr="00770F8D">
        <w:rPr>
          <w:rFonts w:ascii="Tahoma" w:hAnsi="Tahoma" w:cs="Tahoma"/>
          <w:noProof/>
          <w:sz w:val="20"/>
          <w:szCs w:val="20"/>
          <w:lang w:val="sr-Cyrl-CS"/>
        </w:rPr>
        <w:t>/</w:t>
      </w:r>
      <w:r>
        <w:rPr>
          <w:rFonts w:ascii="Tahoma" w:hAnsi="Tahoma" w:cs="Tahoma"/>
          <w:noProof/>
          <w:sz w:val="20"/>
          <w:szCs w:val="20"/>
          <w:lang w:val="sr-Cyrl-CS"/>
        </w:rPr>
        <w:t>позива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Наручиоца</w:t>
      </w:r>
      <w:r w:rsidR="00813299" w:rsidRPr="00770F8D">
        <w:rPr>
          <w:rFonts w:ascii="Tahoma" w:hAnsi="Tahoma" w:cs="Tahoma"/>
          <w:noProof/>
          <w:sz w:val="20"/>
          <w:szCs w:val="20"/>
          <w:lang w:val="sr-Cyrl-CS"/>
        </w:rPr>
        <w:t>.</w:t>
      </w:r>
    </w:p>
    <w:p w:rsidR="00813299" w:rsidRPr="00770F8D" w:rsidRDefault="00813299" w:rsidP="00813299">
      <w:pPr>
        <w:rPr>
          <w:rFonts w:ascii="Tahoma" w:hAnsi="Tahoma" w:cs="Tahoma"/>
          <w:iCs/>
          <w:noProof/>
          <w:sz w:val="20"/>
          <w:szCs w:val="20"/>
          <w:lang w:val="sr-Cyrl-CS"/>
        </w:rPr>
      </w:pPr>
      <w:r w:rsidRPr="00770F8D">
        <w:rPr>
          <w:rFonts w:ascii="Tahoma" w:hAnsi="Tahoma" w:cs="Tahoma"/>
          <w:b/>
          <w:bCs/>
          <w:iCs/>
          <w:noProof/>
          <w:sz w:val="20"/>
          <w:szCs w:val="20"/>
          <w:u w:val="single"/>
          <w:lang w:val="sr-Cyrl-CS"/>
        </w:rPr>
        <w:t xml:space="preserve">9.3. </w:t>
      </w:r>
      <w:r w:rsidR="00770F8D">
        <w:rPr>
          <w:rFonts w:ascii="Tahoma" w:hAnsi="Tahoma" w:cs="Tahoma"/>
          <w:b/>
          <w:iCs/>
          <w:noProof/>
          <w:sz w:val="20"/>
          <w:szCs w:val="20"/>
          <w:u w:val="single"/>
          <w:lang w:val="sr-Cyrl-CS"/>
        </w:rPr>
        <w:t>Захтев</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у</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погледу</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рока</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важења</w:t>
      </w:r>
      <w:r w:rsidRPr="00770F8D">
        <w:rPr>
          <w:rFonts w:ascii="Tahoma" w:hAnsi="Tahoma" w:cs="Tahoma"/>
          <w:b/>
          <w:iCs/>
          <w:noProof/>
          <w:sz w:val="20"/>
          <w:szCs w:val="20"/>
          <w:u w:val="single"/>
          <w:lang w:val="sr-Cyrl-CS"/>
        </w:rPr>
        <w:t xml:space="preserve"> </w:t>
      </w:r>
      <w:r w:rsidR="00770F8D">
        <w:rPr>
          <w:rFonts w:ascii="Tahoma" w:hAnsi="Tahoma" w:cs="Tahoma"/>
          <w:b/>
          <w:iCs/>
          <w:noProof/>
          <w:sz w:val="20"/>
          <w:szCs w:val="20"/>
          <w:u w:val="single"/>
          <w:lang w:val="sr-Cyrl-CS"/>
        </w:rPr>
        <w:t>понуде</w:t>
      </w:r>
      <w:r w:rsidRPr="00770F8D">
        <w:rPr>
          <w:rFonts w:ascii="Tahoma" w:hAnsi="Tahoma" w:cs="Tahoma"/>
          <w:b/>
          <w:iCs/>
          <w:noProof/>
          <w:sz w:val="20"/>
          <w:szCs w:val="20"/>
          <w:u w:val="single"/>
          <w:lang w:val="sr-Cyrl-CS"/>
        </w:rPr>
        <w:t>:</w:t>
      </w:r>
    </w:p>
    <w:p w:rsidR="00813299" w:rsidRPr="00770F8D" w:rsidRDefault="00770F8D" w:rsidP="00813299">
      <w:pPr>
        <w:rPr>
          <w:rFonts w:ascii="Tahoma" w:hAnsi="Tahoma" w:cs="Tahoma"/>
          <w:noProof/>
          <w:color w:val="000000"/>
          <w:sz w:val="20"/>
          <w:szCs w:val="20"/>
          <w:lang w:val="sr-Cyrl-CS"/>
        </w:rPr>
      </w:pPr>
      <w:r>
        <w:rPr>
          <w:rFonts w:ascii="Tahoma" w:hAnsi="Tahoma" w:cs="Tahoma"/>
          <w:noProof/>
          <w:sz w:val="20"/>
          <w:szCs w:val="20"/>
          <w:lang w:val="sr-Cyrl-CS"/>
        </w:rPr>
        <w:t>Рок</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не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може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бити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краћи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90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дана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отварања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понуда</w:t>
      </w:r>
      <w:r w:rsidR="00813299" w:rsidRPr="00770F8D">
        <w:rPr>
          <w:rFonts w:ascii="Tahoma" w:hAnsi="Tahoma" w:cs="Tahoma"/>
          <w:noProof/>
          <w:sz w:val="20"/>
          <w:szCs w:val="20"/>
          <w:lang w:val="sr-Cyrl-CS"/>
        </w:rPr>
        <w:t xml:space="preserve">. </w:t>
      </w:r>
    </w:p>
    <w:p w:rsidR="00813299" w:rsidRPr="00770F8D" w:rsidRDefault="00770F8D" w:rsidP="00813299">
      <w:pPr>
        <w:rPr>
          <w:rFonts w:ascii="Tahoma" w:hAnsi="Tahoma" w:cs="Tahoma"/>
          <w:noProof/>
          <w:sz w:val="20"/>
          <w:szCs w:val="20"/>
          <w:lang w:val="sr-Cyrl-CS"/>
        </w:rPr>
      </w:pPr>
      <w:r>
        <w:rPr>
          <w:rFonts w:ascii="Tahoma" w:hAnsi="Tahoma" w:cs="Tahoma"/>
          <w:noProof/>
          <w:sz w:val="20"/>
          <w:szCs w:val="20"/>
          <w:lang w:val="sr-Cyrl-CS"/>
        </w:rPr>
        <w:t>Наручилац</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ће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случају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истека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рока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писаном</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облику</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да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затражи</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од</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понуђача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продужење</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рока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важења</w:t>
      </w:r>
      <w:r w:rsidR="00813299" w:rsidRPr="00770F8D">
        <w:rPr>
          <w:rFonts w:ascii="Tahoma" w:hAnsi="Tahoma" w:cs="Tahoma"/>
          <w:noProof/>
          <w:sz w:val="20"/>
          <w:szCs w:val="20"/>
          <w:lang w:val="sr-Cyrl-CS"/>
        </w:rPr>
        <w:t xml:space="preserve"> </w:t>
      </w:r>
      <w:r>
        <w:rPr>
          <w:rFonts w:ascii="Tahoma" w:hAnsi="Tahoma" w:cs="Tahoma"/>
          <w:noProof/>
          <w:sz w:val="20"/>
          <w:szCs w:val="20"/>
          <w:lang w:val="sr-Cyrl-CS"/>
        </w:rPr>
        <w:t>понуде</w:t>
      </w:r>
      <w:r w:rsidR="00813299" w:rsidRPr="00770F8D">
        <w:rPr>
          <w:rFonts w:ascii="Tahoma" w:hAnsi="Tahoma" w:cs="Tahoma"/>
          <w:noProof/>
          <w:sz w:val="20"/>
          <w:szCs w:val="20"/>
          <w:lang w:val="sr-Cyrl-CS"/>
        </w:rPr>
        <w:t xml:space="preserve">. </w:t>
      </w:r>
    </w:p>
    <w:p w:rsidR="00813299" w:rsidRPr="00770F8D" w:rsidRDefault="00770F8D" w:rsidP="00813299">
      <w:pPr>
        <w:pStyle w:val="ListParagraph"/>
        <w:ind w:left="0" w:firstLine="0"/>
        <w:rPr>
          <w:rFonts w:ascii="Tahoma" w:hAnsi="Tahoma" w:cs="Tahoma"/>
          <w:sz w:val="20"/>
        </w:rPr>
      </w:pPr>
      <w:r>
        <w:rPr>
          <w:rFonts w:ascii="Tahoma" w:hAnsi="Tahoma" w:cs="Tahoma"/>
          <w:noProof/>
          <w:sz w:val="20"/>
        </w:rPr>
        <w:t>Понуђач</w:t>
      </w:r>
      <w:r w:rsidR="00813299" w:rsidRPr="00770F8D">
        <w:rPr>
          <w:rFonts w:ascii="Tahoma" w:hAnsi="Tahoma" w:cs="Tahoma"/>
          <w:noProof/>
          <w:sz w:val="20"/>
        </w:rPr>
        <w:t xml:space="preserve"> </w:t>
      </w:r>
      <w:r>
        <w:rPr>
          <w:rFonts w:ascii="Tahoma" w:hAnsi="Tahoma" w:cs="Tahoma"/>
          <w:noProof/>
          <w:sz w:val="20"/>
        </w:rPr>
        <w:t>који</w:t>
      </w:r>
      <w:r w:rsidR="00813299" w:rsidRPr="00770F8D">
        <w:rPr>
          <w:rFonts w:ascii="Tahoma" w:hAnsi="Tahoma" w:cs="Tahoma"/>
          <w:noProof/>
          <w:sz w:val="20"/>
        </w:rPr>
        <w:t xml:space="preserve"> </w:t>
      </w:r>
      <w:r>
        <w:rPr>
          <w:rFonts w:ascii="Tahoma" w:hAnsi="Tahoma" w:cs="Tahoma"/>
          <w:noProof/>
          <w:sz w:val="20"/>
        </w:rPr>
        <w:t>прихвати</w:t>
      </w:r>
      <w:r w:rsidR="00813299" w:rsidRPr="00770F8D">
        <w:rPr>
          <w:rFonts w:ascii="Tahoma" w:hAnsi="Tahoma" w:cs="Tahoma"/>
          <w:noProof/>
          <w:sz w:val="20"/>
        </w:rPr>
        <w:t xml:space="preserve"> </w:t>
      </w:r>
      <w:r>
        <w:rPr>
          <w:rFonts w:ascii="Tahoma" w:hAnsi="Tahoma" w:cs="Tahoma"/>
          <w:noProof/>
          <w:sz w:val="20"/>
        </w:rPr>
        <w:t>захтев</w:t>
      </w:r>
      <w:r w:rsidR="00813299" w:rsidRPr="00770F8D">
        <w:rPr>
          <w:rFonts w:ascii="Tahoma" w:hAnsi="Tahoma" w:cs="Tahoma"/>
          <w:noProof/>
          <w:sz w:val="20"/>
        </w:rPr>
        <w:t xml:space="preserve"> </w:t>
      </w:r>
      <w:r>
        <w:rPr>
          <w:rFonts w:ascii="Tahoma" w:hAnsi="Tahoma" w:cs="Tahoma"/>
          <w:noProof/>
          <w:sz w:val="20"/>
        </w:rPr>
        <w:t>за</w:t>
      </w:r>
      <w:r w:rsidR="00813299" w:rsidRPr="00770F8D">
        <w:rPr>
          <w:rFonts w:ascii="Tahoma" w:hAnsi="Tahoma" w:cs="Tahoma"/>
          <w:noProof/>
          <w:sz w:val="20"/>
        </w:rPr>
        <w:t xml:space="preserve"> </w:t>
      </w:r>
      <w:r>
        <w:rPr>
          <w:rFonts w:ascii="Tahoma" w:hAnsi="Tahoma" w:cs="Tahoma"/>
          <w:noProof/>
          <w:sz w:val="20"/>
        </w:rPr>
        <w:t>продужење</w:t>
      </w:r>
      <w:r w:rsidR="00813299" w:rsidRPr="00770F8D">
        <w:rPr>
          <w:rFonts w:ascii="Tahoma" w:hAnsi="Tahoma" w:cs="Tahoma"/>
          <w:noProof/>
          <w:sz w:val="20"/>
        </w:rPr>
        <w:t xml:space="preserve"> </w:t>
      </w:r>
      <w:r>
        <w:rPr>
          <w:rFonts w:ascii="Tahoma" w:hAnsi="Tahoma" w:cs="Tahoma"/>
          <w:noProof/>
          <w:sz w:val="20"/>
        </w:rPr>
        <w:t>рока</w:t>
      </w:r>
      <w:r w:rsidR="00813299" w:rsidRPr="00770F8D">
        <w:rPr>
          <w:rFonts w:ascii="Tahoma" w:hAnsi="Tahoma" w:cs="Tahoma"/>
          <w:noProof/>
          <w:sz w:val="20"/>
        </w:rPr>
        <w:t xml:space="preserve"> </w:t>
      </w:r>
      <w:r>
        <w:rPr>
          <w:rFonts w:ascii="Tahoma" w:hAnsi="Tahoma" w:cs="Tahoma"/>
          <w:noProof/>
          <w:sz w:val="20"/>
        </w:rPr>
        <w:t>важења</w:t>
      </w:r>
      <w:r w:rsidR="00813299" w:rsidRPr="00770F8D">
        <w:rPr>
          <w:rFonts w:ascii="Tahoma" w:hAnsi="Tahoma" w:cs="Tahoma"/>
          <w:noProof/>
          <w:sz w:val="20"/>
        </w:rPr>
        <w:t xml:space="preserve"> </w:t>
      </w:r>
      <w:r>
        <w:rPr>
          <w:rFonts w:ascii="Tahoma" w:hAnsi="Tahoma" w:cs="Tahoma"/>
          <w:noProof/>
          <w:sz w:val="20"/>
        </w:rPr>
        <w:t>понуде</w:t>
      </w:r>
      <w:r w:rsidR="00813299" w:rsidRPr="00770F8D">
        <w:rPr>
          <w:rFonts w:ascii="Tahoma" w:hAnsi="Tahoma" w:cs="Tahoma"/>
          <w:noProof/>
          <w:sz w:val="20"/>
        </w:rPr>
        <w:t xml:space="preserve"> </w:t>
      </w:r>
      <w:r>
        <w:rPr>
          <w:rFonts w:ascii="Tahoma" w:hAnsi="Tahoma" w:cs="Tahoma"/>
          <w:noProof/>
          <w:sz w:val="20"/>
        </w:rPr>
        <w:t>не</w:t>
      </w:r>
      <w:r w:rsidR="00813299" w:rsidRPr="00770F8D">
        <w:rPr>
          <w:rFonts w:ascii="Tahoma" w:hAnsi="Tahoma" w:cs="Tahoma"/>
          <w:noProof/>
          <w:sz w:val="20"/>
        </w:rPr>
        <w:t xml:space="preserve"> </w:t>
      </w:r>
      <w:r>
        <w:rPr>
          <w:rFonts w:ascii="Tahoma" w:hAnsi="Tahoma" w:cs="Tahoma"/>
          <w:noProof/>
          <w:sz w:val="20"/>
        </w:rPr>
        <w:t>може</w:t>
      </w:r>
      <w:r w:rsidR="00813299" w:rsidRPr="00770F8D">
        <w:rPr>
          <w:rFonts w:ascii="Tahoma" w:hAnsi="Tahoma" w:cs="Tahoma"/>
          <w:noProof/>
          <w:sz w:val="20"/>
        </w:rPr>
        <w:t xml:space="preserve"> </w:t>
      </w:r>
      <w:r>
        <w:rPr>
          <w:rFonts w:ascii="Tahoma" w:hAnsi="Tahoma" w:cs="Tahoma"/>
          <w:noProof/>
          <w:sz w:val="20"/>
        </w:rPr>
        <w:t>мењати</w:t>
      </w:r>
      <w:r w:rsidR="00813299" w:rsidRPr="00770F8D">
        <w:rPr>
          <w:rFonts w:ascii="Tahoma" w:hAnsi="Tahoma" w:cs="Tahoma"/>
          <w:noProof/>
          <w:sz w:val="20"/>
        </w:rPr>
        <w:t xml:space="preserve"> </w:t>
      </w:r>
      <w:r>
        <w:rPr>
          <w:rFonts w:ascii="Tahoma" w:hAnsi="Tahoma" w:cs="Tahoma"/>
          <w:noProof/>
          <w:sz w:val="20"/>
        </w:rPr>
        <w:t>понуду</w:t>
      </w:r>
    </w:p>
    <w:p w:rsidR="00A961BA" w:rsidRPr="008E64E2" w:rsidRDefault="00A961BA" w:rsidP="00A961BA">
      <w:pPr>
        <w:tabs>
          <w:tab w:val="clear" w:pos="1440"/>
          <w:tab w:val="left" w:pos="720"/>
        </w:tabs>
        <w:autoSpaceDE w:val="0"/>
        <w:autoSpaceDN w:val="0"/>
        <w:adjustRightInd w:val="0"/>
        <w:rPr>
          <w:sz w:val="22"/>
          <w:szCs w:val="22"/>
          <w:lang w:val="ru-RU"/>
        </w:rPr>
      </w:pPr>
    </w:p>
    <w:p w:rsidR="00A961BA" w:rsidRPr="00A05551" w:rsidRDefault="00A961BA" w:rsidP="00A961BA">
      <w:pPr>
        <w:autoSpaceDE w:val="0"/>
        <w:autoSpaceDN w:val="0"/>
        <w:adjustRightInd w:val="0"/>
        <w:rPr>
          <w:rFonts w:ascii="Tahoma" w:hAnsi="Tahoma" w:cs="Tahoma"/>
          <w:b/>
          <w:bCs/>
          <w:sz w:val="20"/>
          <w:szCs w:val="20"/>
        </w:rPr>
      </w:pPr>
      <w:r w:rsidRPr="00A05551">
        <w:rPr>
          <w:rFonts w:ascii="Tahoma" w:hAnsi="Tahoma" w:cs="Tahoma"/>
          <w:b/>
          <w:bCs/>
          <w:sz w:val="20"/>
          <w:szCs w:val="20"/>
          <w:lang w:val="ru-RU"/>
        </w:rPr>
        <w:t>10. Валута и начин на који мора да буде наведена и изражена цена у понуди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Цена мора бити иска</w:t>
      </w:r>
      <w:r w:rsidR="009D384F">
        <w:rPr>
          <w:rFonts w:ascii="Tahoma" w:hAnsi="Tahoma" w:cs="Tahoma"/>
          <w:sz w:val="20"/>
          <w:szCs w:val="20"/>
          <w:lang w:val="sr-Cyrl-CS"/>
        </w:rPr>
        <w:t>зана у динарима, без и са порезом</w:t>
      </w:r>
      <w:r w:rsidRPr="00A05551">
        <w:rPr>
          <w:rFonts w:ascii="Tahoma" w:hAnsi="Tahoma" w:cs="Tahoma"/>
          <w:sz w:val="20"/>
          <w:szCs w:val="20"/>
          <w:lang w:val="sr-Cyrl-CS"/>
        </w:rPr>
        <w:t xml:space="preserve"> на додату вредност.</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Износ ПДВ</w:t>
      </w:r>
      <w:r w:rsidRPr="00A05551">
        <w:rPr>
          <w:rFonts w:ascii="Tahoma" w:hAnsi="Tahoma" w:cs="Tahoma"/>
          <w:sz w:val="20"/>
          <w:szCs w:val="20"/>
        </w:rPr>
        <w:t>-а</w:t>
      </w:r>
      <w:r w:rsidRPr="00A05551">
        <w:rPr>
          <w:rFonts w:ascii="Tahoma" w:hAnsi="Tahoma" w:cs="Tahoma"/>
          <w:sz w:val="20"/>
          <w:szCs w:val="20"/>
          <w:lang w:val="sr-Cyrl-CS"/>
        </w:rPr>
        <w:t xml:space="preserve"> мора бити посебно наведен, као и укупна цена понуде са ПДВ</w:t>
      </w:r>
      <w:r w:rsidRPr="00A05551">
        <w:rPr>
          <w:rFonts w:ascii="Tahoma" w:hAnsi="Tahoma" w:cs="Tahoma"/>
          <w:sz w:val="20"/>
          <w:szCs w:val="20"/>
        </w:rPr>
        <w:t>-ом</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Ако понуђена цена укључ</w:t>
      </w:r>
      <w:r w:rsidR="009D384F">
        <w:rPr>
          <w:rFonts w:ascii="Tahoma" w:hAnsi="Tahoma" w:cs="Tahoma"/>
          <w:sz w:val="20"/>
          <w:szCs w:val="20"/>
          <w:lang w:val="sr-Cyrl-CS"/>
        </w:rPr>
        <w:t>ује увозну царину и друге даж</w:t>
      </w:r>
      <w:r w:rsidRPr="00A05551">
        <w:rPr>
          <w:rFonts w:ascii="Tahoma" w:hAnsi="Tahoma" w:cs="Tahoma"/>
          <w:sz w:val="20"/>
          <w:szCs w:val="20"/>
          <w:lang w:val="sr-Cyrl-CS"/>
        </w:rPr>
        <w:t>бине, понуђач је дужан да тај део одвојено искаже у динарима у обрасцу понуде.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Цена је фиксна и не може се мењати до коначног извршења уговора.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rPr>
        <w:t>Наручилац може да одбије понуду због неуобичајено ниске цене.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складу са чланом 92. ЗЈН, н</w:t>
      </w:r>
      <w:r w:rsidRPr="00A05551">
        <w:rPr>
          <w:rFonts w:ascii="Tahoma" w:hAnsi="Tahoma" w:cs="Tahoma"/>
          <w:sz w:val="20"/>
          <w:szCs w:val="20"/>
        </w:rPr>
        <w:t xml:space="preserve">еуобичајено ниска цена </w:t>
      </w:r>
      <w:r w:rsidRPr="00A05551">
        <w:rPr>
          <w:rFonts w:ascii="Tahoma" w:hAnsi="Tahoma" w:cs="Tahoma"/>
          <w:sz w:val="20"/>
          <w:szCs w:val="20"/>
          <w:lang w:val="sr-Cyrl-CS"/>
        </w:rPr>
        <w:t>ј</w:t>
      </w:r>
      <w:r w:rsidRPr="00A05551">
        <w:rPr>
          <w:rFonts w:ascii="Tahoma" w:hAnsi="Tahoma" w:cs="Tahoma"/>
          <w:sz w:val="20"/>
          <w:szCs w:val="20"/>
        </w:rPr>
        <w:t>е понуђена цена која значајно одступа у односу на тржишно упоредиву цену</w:t>
      </w:r>
      <w:r w:rsidR="009D384F">
        <w:rPr>
          <w:rFonts w:ascii="Tahoma" w:hAnsi="Tahoma" w:cs="Tahoma"/>
          <w:sz w:val="20"/>
          <w:szCs w:val="20"/>
          <w:lang w:val="sr-Cyrl-CS"/>
        </w:rPr>
        <w:t xml:space="preserve"> </w:t>
      </w:r>
      <w:r w:rsidRPr="00A05551">
        <w:rPr>
          <w:rFonts w:ascii="Tahoma" w:hAnsi="Tahoma" w:cs="Tahoma"/>
          <w:sz w:val="20"/>
          <w:szCs w:val="20"/>
        </w:rPr>
        <w:t>и изазива сумњу у могућност извршења јавне набавке у складу са понуђеним условима.</w:t>
      </w:r>
    </w:p>
    <w:p w:rsidR="00A961BA" w:rsidRPr="00A05551" w:rsidRDefault="00A961BA" w:rsidP="00A961BA">
      <w:pPr>
        <w:tabs>
          <w:tab w:val="left" w:pos="720"/>
        </w:tabs>
        <w:rPr>
          <w:rFonts w:ascii="Tahoma" w:hAnsi="Tahoma" w:cs="Tahoma"/>
          <w:sz w:val="20"/>
          <w:szCs w:val="20"/>
        </w:rPr>
      </w:pPr>
      <w:r w:rsidRPr="00A05551">
        <w:rPr>
          <w:rFonts w:ascii="Tahoma" w:hAnsi="Tahoma" w:cs="Tahoma"/>
          <w:sz w:val="20"/>
          <w:szCs w:val="20"/>
        </w:rPr>
        <w:t xml:space="preserve">Ако наручилац оцени да понуда садржи неуобичајено ниску цену, од понуђача </w:t>
      </w:r>
      <w:r w:rsidRPr="00A05551">
        <w:rPr>
          <w:rFonts w:ascii="Tahoma" w:hAnsi="Tahoma" w:cs="Tahoma"/>
          <w:sz w:val="20"/>
          <w:szCs w:val="20"/>
          <w:lang w:val="sr-Cyrl-CS"/>
        </w:rPr>
        <w:t xml:space="preserve">ће </w:t>
      </w:r>
      <w:r w:rsidRPr="00A05551">
        <w:rPr>
          <w:rFonts w:ascii="Tahoma" w:hAnsi="Tahoma" w:cs="Tahoma"/>
          <w:sz w:val="20"/>
          <w:szCs w:val="20"/>
        </w:rPr>
        <w:t>захтевати да детаљно образлож</w:t>
      </w:r>
      <w:r w:rsidRPr="00A05551">
        <w:rPr>
          <w:rFonts w:ascii="Tahoma" w:hAnsi="Tahoma" w:cs="Tahoma"/>
          <w:sz w:val="20"/>
          <w:szCs w:val="20"/>
          <w:lang w:val="sr-Cyrl-CS"/>
        </w:rPr>
        <w:t>и</w:t>
      </w:r>
      <w:r w:rsidRPr="00A05551">
        <w:rPr>
          <w:rFonts w:ascii="Tahoma" w:hAnsi="Tahoma" w:cs="Tahoma"/>
          <w:sz w:val="20"/>
          <w:szCs w:val="20"/>
        </w:rPr>
        <w:t xml:space="preserve"> св</w:t>
      </w:r>
      <w:r w:rsidRPr="00A05551">
        <w:rPr>
          <w:rFonts w:ascii="Tahoma" w:hAnsi="Tahoma" w:cs="Tahoma"/>
          <w:sz w:val="20"/>
          <w:szCs w:val="20"/>
          <w:lang w:val="sr-Cyrl-CS"/>
        </w:rPr>
        <w:t>е</w:t>
      </w:r>
      <w:r w:rsidRPr="00A05551">
        <w:rPr>
          <w:rFonts w:ascii="Tahoma" w:hAnsi="Tahoma" w:cs="Tahoma"/>
          <w:sz w:val="20"/>
          <w:szCs w:val="20"/>
        </w:rPr>
        <w:t xml:space="preserve"> њен</w:t>
      </w:r>
      <w:r w:rsidRPr="00A05551">
        <w:rPr>
          <w:rFonts w:ascii="Tahoma" w:hAnsi="Tahoma" w:cs="Tahoma"/>
          <w:sz w:val="20"/>
          <w:szCs w:val="20"/>
          <w:lang w:val="sr-Cyrl-CS"/>
        </w:rPr>
        <w:t>е</w:t>
      </w:r>
      <w:r w:rsidRPr="00A05551">
        <w:rPr>
          <w:rFonts w:ascii="Tahoma" w:hAnsi="Tahoma" w:cs="Tahoma"/>
          <w:sz w:val="20"/>
          <w:szCs w:val="20"/>
        </w:rPr>
        <w:t xml:space="preserve"> саставн</w:t>
      </w:r>
      <w:r w:rsidRPr="00A05551">
        <w:rPr>
          <w:rFonts w:ascii="Tahoma" w:hAnsi="Tahoma" w:cs="Tahoma"/>
          <w:sz w:val="20"/>
          <w:szCs w:val="20"/>
          <w:lang w:val="sr-Cyrl-CS"/>
        </w:rPr>
        <w:t>е</w:t>
      </w:r>
      <w:r w:rsidRPr="00A05551">
        <w:rPr>
          <w:rFonts w:ascii="Tahoma" w:hAnsi="Tahoma" w:cs="Tahoma"/>
          <w:sz w:val="20"/>
          <w:szCs w:val="20"/>
        </w:rPr>
        <w:t xml:space="preserve"> делов</w:t>
      </w:r>
      <w:r w:rsidRPr="00A05551">
        <w:rPr>
          <w:rFonts w:ascii="Tahoma" w:hAnsi="Tahoma" w:cs="Tahoma"/>
          <w:sz w:val="20"/>
          <w:szCs w:val="20"/>
          <w:lang w:val="sr-Cyrl-CS"/>
        </w:rPr>
        <w:t>е</w:t>
      </w:r>
      <w:r w:rsidRPr="00A0555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A05551" w:rsidRDefault="00A961BA" w:rsidP="00A961BA">
      <w:pPr>
        <w:rPr>
          <w:rFonts w:ascii="Tahoma" w:hAnsi="Tahoma" w:cs="Tahoma"/>
          <w:sz w:val="20"/>
          <w:szCs w:val="20"/>
        </w:rPr>
      </w:pPr>
      <w:r w:rsidRPr="00A05551">
        <w:rPr>
          <w:rFonts w:ascii="Tahoma" w:hAnsi="Tahoma" w:cs="Tahoma"/>
          <w:sz w:val="20"/>
          <w:szCs w:val="20"/>
          <w:lang w:val="sr-Cyrl-CS"/>
        </w:rPr>
        <w:t>Рок за достављање одговора на захтев н</w:t>
      </w:r>
      <w:r w:rsidRPr="00A05551">
        <w:rPr>
          <w:rFonts w:ascii="Tahoma" w:hAnsi="Tahoma" w:cs="Tahoma"/>
          <w:sz w:val="20"/>
          <w:szCs w:val="20"/>
        </w:rPr>
        <w:t>аручи</w:t>
      </w:r>
      <w:r w:rsidRPr="00A05551">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A05551" w:rsidRDefault="00A961BA" w:rsidP="00A961BA">
      <w:pPr>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по добијању образложења провери</w:t>
      </w:r>
      <w:r w:rsidR="007E4EDE" w:rsidRPr="00A05551">
        <w:rPr>
          <w:rFonts w:ascii="Tahoma" w:hAnsi="Tahoma" w:cs="Tahoma"/>
          <w:sz w:val="20"/>
          <w:szCs w:val="20"/>
        </w:rPr>
        <w:t>ти</w:t>
      </w:r>
      <w:r w:rsidRPr="00A05551">
        <w:rPr>
          <w:rFonts w:ascii="Tahoma" w:hAnsi="Tahoma" w:cs="Tahoma"/>
          <w:sz w:val="20"/>
          <w:szCs w:val="20"/>
        </w:rPr>
        <w:t xml:space="preserve"> меродавне саставне елементе понуде</w:t>
      </w:r>
      <w:r w:rsidRPr="00A05551">
        <w:rPr>
          <w:rFonts w:ascii="Tahoma" w:hAnsi="Tahoma" w:cs="Tahoma"/>
          <w:sz w:val="20"/>
          <w:szCs w:val="20"/>
          <w:lang w:val="sr-Cyrl-CS"/>
        </w:rPr>
        <w:t>.</w:t>
      </w:r>
    </w:p>
    <w:p w:rsidR="00A961BA" w:rsidRPr="00A05551" w:rsidRDefault="00A961BA" w:rsidP="00A961BA">
      <w:pPr>
        <w:rPr>
          <w:rFonts w:ascii="Tahoma" w:hAnsi="Tahoma" w:cs="Tahoma"/>
          <w:sz w:val="20"/>
          <w:szCs w:val="20"/>
        </w:rPr>
      </w:pPr>
    </w:p>
    <w:p w:rsidR="00A961BA" w:rsidRPr="00A05551" w:rsidRDefault="00A961BA" w:rsidP="00A961BA">
      <w:pPr>
        <w:rPr>
          <w:rFonts w:ascii="Tahoma" w:hAnsi="Tahoma" w:cs="Tahoma"/>
          <w:b/>
          <w:sz w:val="20"/>
          <w:szCs w:val="20"/>
        </w:rPr>
      </w:pPr>
      <w:r w:rsidRPr="00A05551">
        <w:rPr>
          <w:rFonts w:ascii="Tahoma" w:hAnsi="Tahoma" w:cs="Tahoma"/>
          <w:b/>
          <w:bCs/>
          <w:color w:val="000000"/>
          <w:sz w:val="20"/>
          <w:szCs w:val="20"/>
          <w:lang w:val="ru-RU"/>
        </w:rPr>
        <w:t xml:space="preserve">11. Средства обезбеђења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Као </w:t>
      </w:r>
      <w:r w:rsidRPr="00A05551">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009D384F">
        <w:rPr>
          <w:rFonts w:ascii="Tahoma" w:hAnsi="Tahoma" w:cs="Tahoma"/>
          <w:sz w:val="20"/>
          <w:szCs w:val="20"/>
          <w:lang w:val="sr-Cyrl-CS"/>
        </w:rPr>
        <w:t>,</w:t>
      </w:r>
      <w:r w:rsidRPr="00A05551">
        <w:rPr>
          <w:rFonts w:ascii="Tahoma" w:hAnsi="Tahoma" w:cs="Tahoma"/>
          <w:sz w:val="20"/>
          <w:szCs w:val="20"/>
          <w:lang w:val="sr-Cyrl-CS"/>
        </w:rPr>
        <w:t xml:space="preserve"> подноси меницу и банкарску гаранцију.</w:t>
      </w:r>
    </w:p>
    <w:p w:rsidR="00A961BA" w:rsidRPr="00A05551" w:rsidRDefault="00A961BA" w:rsidP="00A961BA">
      <w:pPr>
        <w:tabs>
          <w:tab w:val="clear" w:pos="1440"/>
          <w:tab w:val="left" w:pos="720"/>
        </w:tabs>
        <w:rPr>
          <w:rFonts w:ascii="Tahoma" w:hAnsi="Tahoma" w:cs="Tahoma"/>
          <w:sz w:val="20"/>
          <w:szCs w:val="20"/>
          <w:u w:val="single"/>
          <w:lang w:val="sr-Cyrl-CS"/>
        </w:rPr>
      </w:pPr>
    </w:p>
    <w:p w:rsidR="00A961BA" w:rsidRPr="00A05551" w:rsidRDefault="00A961BA" w:rsidP="00A961BA">
      <w:pPr>
        <w:tabs>
          <w:tab w:val="clear" w:pos="1440"/>
          <w:tab w:val="left" w:pos="720"/>
        </w:tabs>
        <w:rPr>
          <w:rFonts w:ascii="Tahoma" w:hAnsi="Tahoma" w:cs="Tahoma"/>
          <w:color w:val="000000"/>
          <w:sz w:val="20"/>
          <w:szCs w:val="20"/>
          <w:u w:val="single"/>
          <w:lang w:val="sr-Cyrl-CS"/>
        </w:rPr>
      </w:pPr>
      <w:r w:rsidRPr="00A05551">
        <w:rPr>
          <w:rFonts w:ascii="Tahoma" w:hAnsi="Tahoma" w:cs="Tahoma"/>
          <w:sz w:val="20"/>
          <w:szCs w:val="20"/>
          <w:u w:val="single"/>
          <w:lang w:val="sr-Cyrl-CS"/>
        </w:rPr>
        <w:t>11.1.Меница за озбиљност понуде</w:t>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CE245B" w:rsidRPr="00A05551">
        <w:rPr>
          <w:rFonts w:ascii="Tahoma" w:hAnsi="Tahoma" w:cs="Tahoma"/>
          <w:color w:val="000000"/>
          <w:sz w:val="20"/>
          <w:szCs w:val="20"/>
          <w:lang w:val="sr-Cyrl-CS"/>
        </w:rPr>
        <w:t>без</w:t>
      </w:r>
      <w:r w:rsidRPr="00A05551">
        <w:rPr>
          <w:rFonts w:ascii="Tahoma" w:hAnsi="Tahoma" w:cs="Tahoma"/>
          <w:color w:val="000000"/>
          <w:sz w:val="20"/>
          <w:szCs w:val="20"/>
          <w:lang w:val="sr-Cyrl-CS"/>
        </w:rPr>
        <w:t xml:space="preserve"> ПДВ</w:t>
      </w:r>
      <w:r w:rsidRPr="00A05551">
        <w:rPr>
          <w:rFonts w:ascii="Tahoma" w:hAnsi="Tahoma" w:cs="Tahoma"/>
          <w:color w:val="000000"/>
          <w:sz w:val="20"/>
          <w:szCs w:val="20"/>
        </w:rPr>
        <w:t>-</w:t>
      </w:r>
      <w:r w:rsidR="00CE245B" w:rsidRPr="00A05551">
        <w:rPr>
          <w:rFonts w:ascii="Tahoma" w:hAnsi="Tahoma" w:cs="Tahoma"/>
          <w:color w:val="000000"/>
          <w:sz w:val="20"/>
          <w:szCs w:val="20"/>
        </w:rPr>
        <w:t>а</w:t>
      </w:r>
      <w:r w:rsidRPr="00A05551">
        <w:rPr>
          <w:rFonts w:ascii="Tahoma" w:hAnsi="Tahoma" w:cs="Tahoma"/>
          <w:color w:val="000000"/>
          <w:sz w:val="20"/>
          <w:szCs w:val="20"/>
          <w:lang w:val="sr-Cyrl-CS"/>
        </w:rPr>
        <w:t>.</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rPr>
          <w:rFonts w:ascii="Tahoma" w:hAnsi="Tahoma" w:cs="Tahoma"/>
          <w:color w:val="000000"/>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color w:val="000000"/>
          <w:sz w:val="20"/>
          <w:szCs w:val="20"/>
          <w:lang w:val="sr-Cyrl-CS"/>
        </w:rPr>
        <w:tab/>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A05551">
        <w:rPr>
          <w:rFonts w:ascii="Tahoma" w:hAnsi="Tahoma" w:cs="Tahoma"/>
          <w:color w:val="000000"/>
          <w:sz w:val="20"/>
          <w:szCs w:val="20"/>
        </w:rPr>
        <w:t>,</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A05551">
        <w:rPr>
          <w:rFonts w:ascii="Tahoma" w:hAnsi="Tahoma" w:cs="Tahoma"/>
          <w:color w:val="000000"/>
          <w:sz w:val="20"/>
          <w:szCs w:val="20"/>
        </w:rPr>
        <w:t>.</w:t>
      </w:r>
    </w:p>
    <w:p w:rsidR="00A961BA" w:rsidRPr="00A05551" w:rsidRDefault="00A961BA" w:rsidP="00A961BA">
      <w:pPr>
        <w:tabs>
          <w:tab w:val="clear" w:pos="1440"/>
          <w:tab w:val="left" w:pos="720"/>
        </w:tabs>
        <w:rPr>
          <w:rFonts w:ascii="Tahoma" w:hAnsi="Tahoma" w:cs="Tahoma"/>
          <w:sz w:val="20"/>
          <w:szCs w:val="20"/>
          <w:u w:val="single"/>
          <w:lang w:val="sr-Cyrl-CS"/>
        </w:rPr>
      </w:pPr>
    </w:p>
    <w:p w:rsidR="00A961BA" w:rsidRPr="00A05551" w:rsidRDefault="00A961BA" w:rsidP="00A961BA">
      <w:pPr>
        <w:tabs>
          <w:tab w:val="clear" w:pos="1440"/>
          <w:tab w:val="left" w:pos="720"/>
        </w:tabs>
        <w:rPr>
          <w:rFonts w:ascii="Tahoma" w:hAnsi="Tahoma" w:cs="Tahoma"/>
          <w:sz w:val="20"/>
          <w:szCs w:val="20"/>
          <w:u w:val="single"/>
          <w:lang w:val="sr-Cyrl-CS"/>
        </w:rPr>
      </w:pPr>
      <w:r w:rsidRPr="00A05551">
        <w:rPr>
          <w:rFonts w:ascii="Tahoma" w:hAnsi="Tahoma" w:cs="Tahoma"/>
          <w:sz w:val="20"/>
          <w:szCs w:val="20"/>
          <w:u w:val="single"/>
          <w:lang w:val="sr-Cyrl-CS"/>
        </w:rPr>
        <w:t>11.2.Меница за добро извршење посла</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CE245B" w:rsidRPr="00A05551">
        <w:rPr>
          <w:rFonts w:ascii="Tahoma" w:hAnsi="Tahoma" w:cs="Tahoma"/>
          <w:sz w:val="20"/>
          <w:szCs w:val="20"/>
          <w:lang w:val="sr-Cyrl-CS"/>
        </w:rPr>
        <w:t>без</w:t>
      </w:r>
      <w:r w:rsidRPr="00A05551">
        <w:rPr>
          <w:rFonts w:ascii="Tahoma" w:hAnsi="Tahoma" w:cs="Tahoma"/>
          <w:sz w:val="20"/>
          <w:szCs w:val="20"/>
          <w:lang w:val="sr-Cyrl-CS"/>
        </w:rPr>
        <w:t xml:space="preserve"> ПДВ</w:t>
      </w:r>
      <w:r w:rsidRPr="00A05551">
        <w:rPr>
          <w:rFonts w:ascii="Tahoma" w:hAnsi="Tahoma" w:cs="Tahoma"/>
          <w:sz w:val="20"/>
          <w:szCs w:val="20"/>
        </w:rPr>
        <w:t>-</w:t>
      </w:r>
      <w:r w:rsidR="00CE245B" w:rsidRPr="00A05551">
        <w:rPr>
          <w:rFonts w:ascii="Tahoma" w:hAnsi="Tahoma" w:cs="Tahoma"/>
          <w:sz w:val="20"/>
          <w:szCs w:val="20"/>
        </w:rPr>
        <w:t>а</w:t>
      </w:r>
      <w:r w:rsidRPr="00A05551">
        <w:rPr>
          <w:rFonts w:ascii="Tahoma" w:hAnsi="Tahoma" w:cs="Tahoma"/>
          <w:sz w:val="20"/>
          <w:szCs w:val="20"/>
          <w:lang w:val="sr-Cyrl-CS"/>
        </w:rPr>
        <w:t xml:space="preserve">.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sz w:val="20"/>
          <w:szCs w:val="20"/>
          <w:lang w:val="sr-Cyrl-CS"/>
        </w:rPr>
        <w:tab/>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161F" w:rsidRPr="00A05551" w:rsidRDefault="00A9161F" w:rsidP="00A961BA">
      <w:pPr>
        <w:rPr>
          <w:rFonts w:ascii="Tahoma" w:hAnsi="Tahoma" w:cs="Tahoma"/>
          <w:color w:val="FF0000"/>
          <w:sz w:val="20"/>
          <w:szCs w:val="20"/>
        </w:rPr>
      </w:pPr>
    </w:p>
    <w:p w:rsidR="00A961BA" w:rsidRPr="00A05551" w:rsidRDefault="00A961BA" w:rsidP="00A961BA">
      <w:pPr>
        <w:tabs>
          <w:tab w:val="clear" w:pos="1440"/>
          <w:tab w:val="left" w:pos="720"/>
        </w:tabs>
        <w:rPr>
          <w:rFonts w:ascii="Tahoma" w:hAnsi="Tahoma" w:cs="Tahoma"/>
          <w:b/>
          <w:sz w:val="20"/>
          <w:szCs w:val="20"/>
          <w:lang w:val="sr-Latn-CS"/>
        </w:rPr>
      </w:pPr>
      <w:r w:rsidRPr="00A05551">
        <w:rPr>
          <w:rFonts w:ascii="Tahoma" w:hAnsi="Tahoma" w:cs="Tahoma"/>
          <w:b/>
          <w:sz w:val="20"/>
          <w:szCs w:val="20"/>
          <w:lang w:val="sr-Latn-CS"/>
        </w:rPr>
        <w:t>1</w:t>
      </w:r>
      <w:r w:rsidRPr="00A05551">
        <w:rPr>
          <w:rFonts w:ascii="Tahoma" w:hAnsi="Tahoma" w:cs="Tahoma"/>
          <w:b/>
          <w:sz w:val="20"/>
          <w:szCs w:val="20"/>
          <w:lang w:val="sr-Cyrl-CS"/>
        </w:rPr>
        <w:t>2</w:t>
      </w:r>
      <w:r w:rsidRPr="00A05551">
        <w:rPr>
          <w:rFonts w:ascii="Tahoma" w:hAnsi="Tahoma" w:cs="Tahoma"/>
          <w:b/>
          <w:color w:val="00B050"/>
          <w:sz w:val="20"/>
          <w:szCs w:val="20"/>
          <w:lang w:val="sr-Cyrl-CS"/>
        </w:rPr>
        <w:t xml:space="preserve">. </w:t>
      </w:r>
      <w:r w:rsidRPr="00A05551">
        <w:rPr>
          <w:rFonts w:ascii="Tahoma" w:hAnsi="Tahoma" w:cs="Tahoma"/>
          <w:b/>
          <w:sz w:val="20"/>
          <w:szCs w:val="20"/>
          <w:lang w:val="sr-Cyrl-CS"/>
        </w:rPr>
        <w:t>Начин на који понуђач може тражити додатне информације и појашњења</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A05551" w:rsidRDefault="00A961BA" w:rsidP="00A961BA">
      <w:pPr>
        <w:rPr>
          <w:rFonts w:ascii="Tahoma" w:hAnsi="Tahoma" w:cs="Tahoma"/>
          <w:color w:val="FF0000"/>
          <w:sz w:val="20"/>
          <w:szCs w:val="20"/>
          <w:lang w:val="sr-Cyrl-CS"/>
        </w:rPr>
      </w:pPr>
      <w:r w:rsidRPr="00A0555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w:t>
      </w:r>
      <w:r w:rsidR="009D384F">
        <w:rPr>
          <w:rFonts w:ascii="Tahoma" w:hAnsi="Tahoma" w:cs="Tahoma"/>
          <w:sz w:val="20"/>
          <w:szCs w:val="20"/>
          <w:lang w:val="sr-Cyrl-CS"/>
        </w:rPr>
        <w:t>с</w:t>
      </w:r>
      <w:r w:rsidRPr="00A05551">
        <w:rPr>
          <w:rFonts w:ascii="Tahoma" w:hAnsi="Tahoma" w:cs="Tahoma"/>
          <w:sz w:val="20"/>
          <w:szCs w:val="20"/>
          <w:lang w:val="sr-Cyrl-CS"/>
        </w:rPr>
        <w:t>не документације на који се информација/појашњење/питање односи.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05551">
        <w:rPr>
          <w:rFonts w:ascii="Tahoma" w:hAnsi="Tahoma" w:cs="Tahoma"/>
          <w:sz w:val="20"/>
          <w:szCs w:val="20"/>
        </w:rPr>
        <w:t>„</w:t>
      </w:r>
      <w:r w:rsidRPr="00A05551">
        <w:rPr>
          <w:rFonts w:ascii="Tahoma" w:hAnsi="Tahoma" w:cs="Tahoma"/>
          <w:sz w:val="20"/>
          <w:szCs w:val="20"/>
          <w:lang w:val="sr-Cyrl-CS"/>
        </w:rPr>
        <w:t>Бежанијска коса</w:t>
      </w:r>
      <w:r w:rsidRPr="00A05551">
        <w:rPr>
          <w:rFonts w:ascii="Tahoma" w:hAnsi="Tahoma" w:cs="Tahoma"/>
          <w:sz w:val="20"/>
          <w:szCs w:val="20"/>
        </w:rPr>
        <w:t>“</w:t>
      </w:r>
      <w:r w:rsidRPr="00A05551">
        <w:rPr>
          <w:rFonts w:ascii="Tahoma" w:hAnsi="Tahoma" w:cs="Tahoma"/>
          <w:sz w:val="20"/>
          <w:szCs w:val="20"/>
          <w:lang w:val="sr-Cyrl-CS"/>
        </w:rPr>
        <w:t>, Београд, Бежанијска коса бб, електронска адр</w:t>
      </w:r>
      <w:r w:rsidRPr="00A05551">
        <w:rPr>
          <w:rFonts w:ascii="Tahoma" w:hAnsi="Tahoma" w:cs="Tahoma"/>
          <w:sz w:val="20"/>
          <w:szCs w:val="20"/>
        </w:rPr>
        <w:t>e</w:t>
      </w:r>
      <w:r w:rsidRPr="00A05551">
        <w:rPr>
          <w:rFonts w:ascii="Tahoma" w:hAnsi="Tahoma" w:cs="Tahoma"/>
          <w:sz w:val="20"/>
          <w:szCs w:val="20"/>
          <w:lang w:val="sr-Cyrl-CS"/>
        </w:rPr>
        <w:t>са</w:t>
      </w:r>
      <w:r w:rsidRPr="00A961BA">
        <w:rPr>
          <w:sz w:val="22"/>
          <w:szCs w:val="22"/>
          <w:lang w:val="sr-Cyrl-CS"/>
        </w:rPr>
        <w:t xml:space="preserve">: </w:t>
      </w:r>
      <w:hyperlink r:id="rId12" w:history="1">
        <w:r w:rsidR="006E466E">
          <w:rPr>
            <w:rStyle w:val="Hyperlink"/>
            <w:sz w:val="22"/>
            <w:szCs w:val="22"/>
          </w:rPr>
          <w:t>javne.nabavke</w:t>
        </w:r>
        <w:r w:rsidR="00A05551" w:rsidRPr="00736177">
          <w:rPr>
            <w:rStyle w:val="Hyperlink"/>
            <w:sz w:val="22"/>
            <w:szCs w:val="22"/>
          </w:rPr>
          <w:t>@bkosa.edu.rs</w:t>
        </w:r>
      </w:hyperlink>
      <w:r w:rsidR="006E466E" w:rsidRPr="00A961BA">
        <w:rPr>
          <w:sz w:val="22"/>
          <w:szCs w:val="22"/>
          <w:lang w:val="sr-Cyrl-CS"/>
        </w:rPr>
        <w:t xml:space="preserve"> </w:t>
      </w:r>
      <w:r w:rsidRPr="00A961BA">
        <w:rPr>
          <w:sz w:val="22"/>
          <w:szCs w:val="22"/>
          <w:lang w:val="sr-Cyrl-CS"/>
        </w:rPr>
        <w:t>„</w:t>
      </w:r>
      <w:r w:rsidRPr="00A0555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A05551">
        <w:rPr>
          <w:rFonts w:ascii="Tahoma" w:hAnsi="Tahoma" w:cs="Tahoma"/>
          <w:sz w:val="20"/>
          <w:szCs w:val="20"/>
        </w:rPr>
        <w:t xml:space="preserve"> ЈН </w:t>
      </w:r>
      <w:r w:rsidR="00417EB0" w:rsidRPr="00A05551">
        <w:rPr>
          <w:rFonts w:ascii="Tahoma" w:hAnsi="Tahoma" w:cs="Tahoma"/>
          <w:sz w:val="20"/>
          <w:szCs w:val="20"/>
        </w:rPr>
        <w:t>MВ</w:t>
      </w:r>
      <w:r w:rsidR="006E466E">
        <w:rPr>
          <w:rFonts w:ascii="Tahoma" w:hAnsi="Tahoma" w:cs="Tahoma"/>
          <w:sz w:val="20"/>
          <w:szCs w:val="20"/>
        </w:rPr>
        <w:t xml:space="preserve"> </w:t>
      </w:r>
      <w:r w:rsidR="00370A4A">
        <w:rPr>
          <w:rFonts w:ascii="Tahoma" w:hAnsi="Tahoma" w:cs="Tahoma"/>
          <w:sz w:val="20"/>
          <w:szCs w:val="20"/>
          <w:lang w:val="sr-Cyrl-RS"/>
        </w:rPr>
        <w:t>13</w:t>
      </w:r>
      <w:r w:rsidRPr="00A05551">
        <w:rPr>
          <w:rFonts w:ascii="Tahoma" w:hAnsi="Tahoma" w:cs="Tahoma"/>
          <w:sz w:val="20"/>
          <w:szCs w:val="20"/>
          <w:lang w:val="sr-Cyrl-CS"/>
        </w:rPr>
        <w:t>У</w:t>
      </w:r>
      <w:r w:rsidR="006E466E">
        <w:rPr>
          <w:rFonts w:ascii="Tahoma" w:hAnsi="Tahoma" w:cs="Tahoma"/>
          <w:sz w:val="20"/>
          <w:szCs w:val="20"/>
        </w:rPr>
        <w:t>/1</w:t>
      </w:r>
      <w:r w:rsidR="00370A4A">
        <w:rPr>
          <w:rFonts w:ascii="Tahoma" w:hAnsi="Tahoma" w:cs="Tahoma"/>
          <w:sz w:val="20"/>
          <w:szCs w:val="20"/>
          <w:lang w:val="sr-Cyrl-RS"/>
        </w:rPr>
        <w:t>9</w:t>
      </w:r>
      <w:r w:rsidRPr="00A05551">
        <w:rPr>
          <w:rFonts w:ascii="Tahoma" w:hAnsi="Tahoma" w:cs="Tahoma"/>
          <w:sz w:val="20"/>
          <w:szCs w:val="20"/>
          <w:lang w:val="sr-Cyrl-CS"/>
        </w:rPr>
        <w:t xml:space="preserve">“.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05551">
        <w:rPr>
          <w:rFonts w:ascii="Tahoma" w:hAnsi="Tahoma" w:cs="Tahoma"/>
          <w:sz w:val="20"/>
          <w:szCs w:val="20"/>
        </w:rPr>
        <w:t xml:space="preserve"> и објавити  обавештење о продужењу рока </w:t>
      </w:r>
      <w:r w:rsidRPr="00A05551">
        <w:rPr>
          <w:rFonts w:ascii="Tahoma" w:hAnsi="Tahoma" w:cs="Tahoma"/>
          <w:sz w:val="20"/>
          <w:szCs w:val="20"/>
          <w:lang w:val="sr-Cyrl-CS"/>
        </w:rPr>
        <w:t>за подношење понуда на Порталу јавних набавки.</w:t>
      </w:r>
    </w:p>
    <w:p w:rsidR="00A961BA" w:rsidRPr="00A961BA" w:rsidRDefault="00A961BA" w:rsidP="00A961BA">
      <w:pPr>
        <w:rPr>
          <w:b/>
          <w:sz w:val="22"/>
          <w:szCs w:val="22"/>
          <w:lang w:val="sr-Cyrl-CS"/>
        </w:rPr>
      </w:pPr>
    </w:p>
    <w:p w:rsidR="00A961BA" w:rsidRPr="00A05551" w:rsidRDefault="00A961BA" w:rsidP="00A961BA">
      <w:pPr>
        <w:tabs>
          <w:tab w:val="left" w:pos="720"/>
        </w:tabs>
        <w:rPr>
          <w:rFonts w:ascii="Tahoma" w:hAnsi="Tahoma" w:cs="Tahoma"/>
          <w:b/>
          <w:sz w:val="20"/>
          <w:szCs w:val="20"/>
          <w:lang w:val="sr-Cyrl-CS"/>
        </w:rPr>
      </w:pPr>
      <w:r w:rsidRPr="00A05551">
        <w:rPr>
          <w:rFonts w:ascii="Tahoma" w:hAnsi="Tahoma" w:cs="Tahoma"/>
          <w:b/>
          <w:sz w:val="20"/>
          <w:szCs w:val="20"/>
          <w:lang w:val="sr-Cyrl-CS"/>
        </w:rPr>
        <w:t>13. Н</w:t>
      </w:r>
      <w:r w:rsidRPr="00A0555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lang w:val="ru-RU"/>
        </w:rPr>
      </w:pPr>
      <w:r w:rsidRPr="00A0555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05551">
        <w:rPr>
          <w:rFonts w:ascii="Tahoma" w:hAnsi="Tahoma" w:cs="Tahoma"/>
          <w:sz w:val="20"/>
          <w:szCs w:val="20"/>
        </w:rPr>
        <w:t>je</w:t>
      </w:r>
      <w:r w:rsidRPr="00A05551">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У случају разлике између јединичне и укупне цене, меродавна је јединична цена.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A05551" w:rsidRDefault="00A961BA" w:rsidP="00A961BA">
      <w:pPr>
        <w:tabs>
          <w:tab w:val="clear" w:pos="1440"/>
        </w:tabs>
        <w:rPr>
          <w:rFonts w:ascii="Tahoma" w:hAnsi="Tahoma" w:cs="Tahoma"/>
          <w:iCs/>
          <w:sz w:val="20"/>
          <w:szCs w:val="20"/>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A05551">
        <w:rPr>
          <w:rFonts w:ascii="Tahoma" w:hAnsi="Tahoma" w:cs="Tahoma"/>
          <w:b/>
          <w:sz w:val="20"/>
          <w:szCs w:val="20"/>
          <w:lang w:val="sr-Cyrl-CS"/>
        </w:rPr>
        <w:t xml:space="preserve">. Обавезе </w:t>
      </w:r>
      <w:r w:rsidR="00A961BA" w:rsidRPr="00A05551">
        <w:rPr>
          <w:rFonts w:ascii="Tahoma" w:hAnsi="Tahoma" w:cs="Tahoma"/>
          <w:b/>
          <w:sz w:val="20"/>
          <w:szCs w:val="20"/>
        </w:rPr>
        <w:t>понуђач</w:t>
      </w:r>
      <w:r w:rsidR="00A961BA" w:rsidRPr="00A05551">
        <w:rPr>
          <w:rFonts w:ascii="Tahoma" w:hAnsi="Tahoma" w:cs="Tahoma"/>
          <w:b/>
          <w:sz w:val="20"/>
          <w:szCs w:val="20"/>
          <w:lang w:val="sr-Cyrl-CS"/>
        </w:rPr>
        <w:t xml:space="preserve">а </w:t>
      </w:r>
      <w:r w:rsidR="00A961BA" w:rsidRPr="00A05551">
        <w:rPr>
          <w:rFonts w:ascii="Tahoma" w:hAnsi="Tahoma" w:cs="Tahoma"/>
          <w:b/>
          <w:sz w:val="20"/>
          <w:szCs w:val="20"/>
        </w:rPr>
        <w:t>да при састављању понуде пошт</w:t>
      </w:r>
      <w:r w:rsidR="00A961BA" w:rsidRPr="00A05551">
        <w:rPr>
          <w:rFonts w:ascii="Tahoma" w:hAnsi="Tahoma" w:cs="Tahoma"/>
          <w:b/>
          <w:sz w:val="20"/>
          <w:szCs w:val="20"/>
          <w:lang w:val="sr-Cyrl-CS"/>
        </w:rPr>
        <w:t xml:space="preserve">ује </w:t>
      </w:r>
      <w:r w:rsidR="00A961BA" w:rsidRPr="00A05551">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A05551">
        <w:rPr>
          <w:rFonts w:ascii="Tahoma" w:hAnsi="Tahoma" w:cs="Tahoma"/>
          <w:b/>
          <w:sz w:val="20"/>
          <w:szCs w:val="20"/>
          <w:lang w:val="sr-Cyrl-CS"/>
        </w:rPr>
        <w:t xml:space="preserve"> (ако ту својину поседује)</w:t>
      </w:r>
      <w:r w:rsidR="00A9161F" w:rsidRPr="00A05551">
        <w:rPr>
          <w:rFonts w:ascii="Tahoma" w:hAnsi="Tahoma" w:cs="Tahoma"/>
          <w:b/>
          <w:sz w:val="20"/>
          <w:szCs w:val="20"/>
          <w:lang w:val="sr-Cyrl-CS"/>
        </w:rPr>
        <w:t>.</w:t>
      </w:r>
    </w:p>
    <w:p w:rsidR="00A961BA" w:rsidRPr="00A05551" w:rsidRDefault="00A961BA" w:rsidP="00417EB0">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A05551">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A05551"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A05551">
        <w:rPr>
          <w:rFonts w:ascii="Tahoma" w:hAnsi="Tahoma" w:cs="Tahoma"/>
          <w:b/>
          <w:sz w:val="20"/>
          <w:szCs w:val="20"/>
          <w:lang w:val="sr-Cyrl-CS" w:eastAsia="en-US"/>
        </w:rPr>
        <w:t>1</w:t>
      </w:r>
      <w:r w:rsidR="00590409">
        <w:rPr>
          <w:rFonts w:ascii="Tahoma" w:hAnsi="Tahoma" w:cs="Tahoma"/>
          <w:b/>
          <w:sz w:val="20"/>
          <w:szCs w:val="20"/>
          <w:lang w:val="uz-Cyrl-UZ" w:eastAsia="en-US"/>
        </w:rPr>
        <w:t>5</w:t>
      </w:r>
      <w:r w:rsidRPr="00A0555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Н</w:t>
      </w:r>
      <w:r w:rsidRPr="00A0555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A961BA" w:rsidRDefault="00A961BA" w:rsidP="00A961BA">
      <w:pPr>
        <w:tabs>
          <w:tab w:val="clear" w:pos="1440"/>
          <w:tab w:val="left" w:pos="720"/>
        </w:tabs>
        <w:rPr>
          <w:sz w:val="22"/>
          <w:szCs w:val="22"/>
          <w:lang w:val="sr-Cyrl-CS"/>
        </w:rPr>
      </w:pPr>
    </w:p>
    <w:p w:rsidR="00A961BA" w:rsidRPr="00A05551" w:rsidRDefault="00590409"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A05551">
        <w:rPr>
          <w:rFonts w:ascii="Tahoma" w:hAnsi="Tahoma" w:cs="Tahoma"/>
          <w:b/>
          <w:sz w:val="20"/>
          <w:szCs w:val="20"/>
          <w:lang w:val="sr-Cyrl-CS"/>
        </w:rPr>
        <w:t>. Начи</w:t>
      </w:r>
      <w:r w:rsidR="00A961BA" w:rsidRPr="00A05551">
        <w:rPr>
          <w:rFonts w:ascii="Tahoma" w:hAnsi="Tahoma" w:cs="Tahoma"/>
          <w:b/>
          <w:sz w:val="20"/>
          <w:szCs w:val="20"/>
        </w:rPr>
        <w:t xml:space="preserve">н и рок </w:t>
      </w:r>
      <w:r w:rsidR="00A961BA" w:rsidRPr="00A05551">
        <w:rPr>
          <w:rFonts w:ascii="Tahoma" w:hAnsi="Tahoma" w:cs="Tahoma"/>
          <w:b/>
          <w:sz w:val="20"/>
          <w:szCs w:val="20"/>
          <w:lang w:val="sr-Cyrl-CS"/>
        </w:rPr>
        <w:t xml:space="preserve">за </w:t>
      </w:r>
      <w:r w:rsidR="00A961BA" w:rsidRPr="00A0555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A05551">
        <w:rPr>
          <w:rFonts w:ascii="Tahoma" w:hAnsi="Tahoma" w:cs="Tahoma"/>
          <w:b/>
          <w:sz w:val="20"/>
          <w:szCs w:val="20"/>
          <w:lang w:val="sr-Cyrl-CS"/>
        </w:rPr>
        <w:t>ЈН</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подноси се Републичкој комисији, а предаје наручиоцу.</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A05551">
        <w:rPr>
          <w:rFonts w:ascii="Tahoma" w:hAnsi="Tahoma" w:cs="Tahoma"/>
          <w:sz w:val="20"/>
          <w:szCs w:val="20"/>
          <w:lang w:val="sr-Cyrl-CS"/>
        </w:rPr>
        <w:t>ЗЈН</w:t>
      </w:r>
      <w:r w:rsidRPr="00A05551">
        <w:rPr>
          <w:rFonts w:ascii="Tahoma" w:hAnsi="Tahoma" w:cs="Tahoma"/>
          <w:sz w:val="20"/>
          <w:szCs w:val="20"/>
        </w:rPr>
        <w:t xml:space="preserve"> није другачије одређено.</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A961BA"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9. </w:t>
      </w:r>
      <w:r w:rsidRPr="00A05551">
        <w:rPr>
          <w:rFonts w:ascii="Tahoma" w:hAnsi="Tahoma" w:cs="Tahoma"/>
          <w:sz w:val="20"/>
          <w:szCs w:val="20"/>
          <w:lang w:val="sr-Cyrl-CS"/>
        </w:rPr>
        <w:t>ЗЈН.</w:t>
      </w:r>
    </w:p>
    <w:p w:rsidR="006E466E" w:rsidRPr="006E466E" w:rsidRDefault="006E466E" w:rsidP="006E466E">
      <w:pPr>
        <w:tabs>
          <w:tab w:val="left" w:pos="720"/>
        </w:tabs>
        <w:rPr>
          <w:rFonts w:ascii="Tahoma" w:hAnsi="Tahoma" w:cs="Tahoma"/>
          <w:sz w:val="20"/>
          <w:szCs w:val="20"/>
          <w:lang w:val="sr-Cyrl-RS"/>
        </w:rPr>
      </w:pPr>
      <w:r>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Примерак захтева за заштиту права подносилац истовремено доставља Републичкој комисији.</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961BA" w:rsidRPr="00A05551" w:rsidRDefault="00A961BA" w:rsidP="00A961BA">
      <w:pPr>
        <w:tabs>
          <w:tab w:val="clear" w:pos="1440"/>
        </w:tabs>
        <w:rPr>
          <w:rFonts w:ascii="Tahoma" w:hAnsi="Tahoma" w:cs="Tahoma"/>
          <w:sz w:val="20"/>
          <w:szCs w:val="20"/>
          <w:lang w:val="sr-Cyrl-CS"/>
        </w:rPr>
      </w:pPr>
      <w:r w:rsidRPr="00A05551">
        <w:rPr>
          <w:rFonts w:ascii="Tahoma" w:hAnsi="Tahoma" w:cs="Tahoma"/>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A961BA" w:rsidRPr="00A05551" w:rsidRDefault="00A961BA" w:rsidP="00A961BA">
      <w:pPr>
        <w:tabs>
          <w:tab w:val="left" w:pos="708"/>
        </w:tabs>
        <w:spacing w:before="120" w:after="120"/>
        <w:rPr>
          <w:rFonts w:ascii="Tahoma" w:hAnsi="Tahoma" w:cs="Tahoma"/>
          <w:sz w:val="20"/>
          <w:szCs w:val="20"/>
          <w:lang w:val="sr-Cyrl-CS"/>
        </w:rPr>
      </w:pPr>
      <w:r w:rsidRPr="00A0555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t>1</w:t>
      </w:r>
      <w:r w:rsidR="00A961BA" w:rsidRPr="00A05551">
        <w:rPr>
          <w:rFonts w:ascii="Tahoma" w:hAnsi="Tahoma" w:cs="Tahoma"/>
          <w:sz w:val="20"/>
          <w:szCs w:val="20"/>
        </w:rPr>
        <w:t xml:space="preserve">) </w:t>
      </w:r>
      <w:r w:rsidR="00462B72" w:rsidRPr="00A05551">
        <w:rPr>
          <w:rFonts w:ascii="Tahoma" w:hAnsi="Tahoma" w:cs="Tahoma"/>
          <w:sz w:val="20"/>
          <w:szCs w:val="20"/>
        </w:rPr>
        <w:t>60</w:t>
      </w:r>
      <w:r w:rsidR="00A961BA" w:rsidRPr="00A05551">
        <w:rPr>
          <w:rFonts w:ascii="Tahoma" w:hAnsi="Tahoma" w:cs="Tahoma"/>
          <w:sz w:val="20"/>
          <w:szCs w:val="20"/>
        </w:rPr>
        <w:t>.000 динара у поступку јавне набавке мале вредности и преговарачком поступку без објављивања позива за подношење понуда;</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t>2</w:t>
      </w:r>
      <w:r w:rsidR="00A961BA" w:rsidRPr="00A05551">
        <w:rPr>
          <w:rFonts w:ascii="Tahoma" w:hAnsi="Tahoma" w:cs="Tahoma"/>
          <w:sz w:val="20"/>
          <w:szCs w:val="20"/>
        </w:rPr>
        <w:t>)</w:t>
      </w:r>
      <w:r w:rsidR="00462B72" w:rsidRPr="00A05551">
        <w:rPr>
          <w:rFonts w:ascii="Tahoma" w:hAnsi="Tahoma" w:cs="Tahoma"/>
          <w:sz w:val="20"/>
          <w:szCs w:val="20"/>
        </w:rPr>
        <w:t>120</w:t>
      </w:r>
      <w:r w:rsidR="00A961BA" w:rsidRPr="00A05551">
        <w:rPr>
          <w:rFonts w:ascii="Tahoma" w:hAnsi="Tahoma" w:cs="Tahoma"/>
          <w:sz w:val="20"/>
          <w:szCs w:val="20"/>
        </w:rPr>
        <w:t xml:space="preserve">.000 динара ако се захтев за заштиту права подноси пре отварања понуда </w:t>
      </w:r>
      <w:r w:rsidR="00834BF3" w:rsidRPr="00A05551">
        <w:rPr>
          <w:rFonts w:ascii="Tahoma" w:hAnsi="Tahoma" w:cs="Tahoma"/>
          <w:sz w:val="20"/>
          <w:szCs w:val="20"/>
        </w:rPr>
        <w:t>и ако процењена вредност није већа од 120.000.000 динара;</w:t>
      </w:r>
    </w:p>
    <w:p w:rsidR="00834BF3" w:rsidRPr="00A05551" w:rsidRDefault="00E0522F" w:rsidP="00A961BA">
      <w:pPr>
        <w:ind w:left="720"/>
        <w:rPr>
          <w:rFonts w:ascii="Tahoma" w:hAnsi="Tahoma" w:cs="Tahoma"/>
          <w:sz w:val="20"/>
          <w:szCs w:val="20"/>
          <w:lang w:val="sr-Cyrl-CS"/>
        </w:rPr>
      </w:pPr>
      <w:r w:rsidRPr="00A05551">
        <w:rPr>
          <w:rFonts w:ascii="Tahoma" w:hAnsi="Tahoma" w:cs="Tahoma"/>
          <w:sz w:val="20"/>
          <w:szCs w:val="20"/>
        </w:rPr>
        <w:t>3</w:t>
      </w:r>
      <w:r w:rsidR="00A961BA" w:rsidRPr="00A05551">
        <w:rPr>
          <w:rFonts w:ascii="Tahoma" w:hAnsi="Tahoma" w:cs="Tahoma"/>
          <w:sz w:val="20"/>
          <w:szCs w:val="20"/>
        </w:rPr>
        <w:t>)</w:t>
      </w:r>
      <w:r w:rsidR="00834BF3" w:rsidRPr="00A05551">
        <w:rPr>
          <w:rFonts w:ascii="Tahoma" w:hAnsi="Tahoma" w:cs="Tahoma"/>
          <w:sz w:val="20"/>
          <w:szCs w:val="20"/>
          <w:lang w:val="sr-Cyrl-CS"/>
        </w:rPr>
        <w:t xml:space="preserve">250.000 динара ако се захтев за заштиту права подноси пре отварања понуда и ако </w:t>
      </w:r>
      <w:r w:rsidR="007E4EDE" w:rsidRPr="00A05551">
        <w:rPr>
          <w:rFonts w:ascii="Tahoma" w:hAnsi="Tahoma" w:cs="Tahoma"/>
          <w:sz w:val="20"/>
          <w:szCs w:val="20"/>
          <w:lang w:val="sr-Cyrl-CS"/>
        </w:rPr>
        <w:t xml:space="preserve">је </w:t>
      </w:r>
      <w:r w:rsidR="00834BF3" w:rsidRPr="00A05551">
        <w:rPr>
          <w:rFonts w:ascii="Tahoma" w:hAnsi="Tahoma" w:cs="Tahoma"/>
          <w:sz w:val="20"/>
          <w:szCs w:val="20"/>
          <w:lang w:val="sr-Cyrl-CS"/>
        </w:rPr>
        <w:t>процењена вредност већа од 120.000.000 динара;</w:t>
      </w:r>
    </w:p>
    <w:p w:rsidR="007E4EDE" w:rsidRPr="00A05551" w:rsidRDefault="007E4EDE" w:rsidP="00A961BA">
      <w:pPr>
        <w:ind w:left="720"/>
        <w:rPr>
          <w:rFonts w:ascii="Tahoma" w:hAnsi="Tahoma" w:cs="Tahoma"/>
          <w:sz w:val="20"/>
          <w:szCs w:val="20"/>
          <w:lang w:val="sr-Cyrl-CS"/>
        </w:rPr>
      </w:pPr>
      <w:r w:rsidRPr="00A0555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34BF3" w:rsidRPr="00A05551" w:rsidRDefault="00834BF3" w:rsidP="00A961BA">
      <w:pPr>
        <w:ind w:left="720"/>
        <w:rPr>
          <w:rFonts w:ascii="Tahoma" w:hAnsi="Tahoma" w:cs="Tahoma"/>
          <w:sz w:val="20"/>
          <w:szCs w:val="20"/>
          <w:lang w:val="sr-Cyrl-CS"/>
        </w:rPr>
      </w:pPr>
      <w:r w:rsidRPr="00A0555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961BA" w:rsidRPr="00A05551" w:rsidRDefault="00834BF3" w:rsidP="00834BF3">
      <w:pPr>
        <w:ind w:left="720"/>
        <w:rPr>
          <w:rFonts w:ascii="Tahoma" w:hAnsi="Tahoma" w:cs="Tahoma"/>
          <w:sz w:val="20"/>
          <w:szCs w:val="20"/>
        </w:rPr>
      </w:pPr>
      <w:r w:rsidRPr="00A05551">
        <w:rPr>
          <w:rFonts w:ascii="Tahoma" w:hAnsi="Tahoma" w:cs="Tahoma"/>
          <w:sz w:val="20"/>
          <w:szCs w:val="20"/>
          <w:lang w:val="sr-Cyrl-CS"/>
        </w:rPr>
        <w:t xml:space="preserve">6) </w:t>
      </w:r>
      <w:r w:rsidR="00A961BA" w:rsidRPr="00A05551">
        <w:rPr>
          <w:rFonts w:ascii="Tahoma" w:hAnsi="Tahoma" w:cs="Tahoma"/>
          <w:sz w:val="20"/>
          <w:szCs w:val="20"/>
        </w:rPr>
        <w:t xml:space="preserve">0,1 % процењене вредности јавне набавке, односно понуђене цене понуђача којем је додељен уговор, ако </w:t>
      </w:r>
      <w:r w:rsidR="00462B72" w:rsidRPr="00A05551">
        <w:rPr>
          <w:rFonts w:ascii="Tahoma" w:hAnsi="Tahoma" w:cs="Tahoma"/>
          <w:sz w:val="20"/>
          <w:szCs w:val="20"/>
        </w:rPr>
        <w:t>се захтев за заштиту права подноси након отварања понуда и ако је та вредност већа од 120.000.000 динара;</w:t>
      </w:r>
    </w:p>
    <w:p w:rsidR="00834BF3" w:rsidRPr="00A05551" w:rsidRDefault="00834BF3" w:rsidP="00834BF3">
      <w:pPr>
        <w:ind w:left="720"/>
        <w:rPr>
          <w:rFonts w:ascii="Tahoma" w:hAnsi="Tahoma" w:cs="Tahoma"/>
          <w:sz w:val="20"/>
          <w:szCs w:val="20"/>
          <w:lang w:val="sr-Cyrl-CS"/>
        </w:rPr>
      </w:pPr>
      <w:r w:rsidRPr="00A05551">
        <w:rPr>
          <w:rFonts w:ascii="Tahoma" w:hAnsi="Tahoma" w:cs="Tahoma"/>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961BA" w:rsidRPr="00A05551" w:rsidRDefault="00A961BA" w:rsidP="00A961BA">
      <w:pPr>
        <w:tabs>
          <w:tab w:val="clear" w:pos="1440"/>
          <w:tab w:val="left" w:pos="720"/>
        </w:tabs>
        <w:rPr>
          <w:rFonts w:ascii="Tahoma" w:hAnsi="Tahoma" w:cs="Tahoma"/>
          <w:sz w:val="20"/>
          <w:szCs w:val="20"/>
          <w:lang w:val="sr-Cyrl-CS"/>
        </w:rPr>
      </w:pP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Свака странка у поступку сноси трошкове које проузрокује својим радњама.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захтев за заштиту права није основан</w:t>
      </w:r>
      <w:r w:rsidRPr="00A05551">
        <w:rPr>
          <w:rFonts w:ascii="Tahoma" w:hAnsi="Tahoma" w:cs="Tahoma"/>
          <w:sz w:val="20"/>
          <w:szCs w:val="20"/>
          <w:lang w:val="sr-Cyrl-CS"/>
        </w:rPr>
        <w:t xml:space="preserve">, наручилац ће </w:t>
      </w:r>
      <w:r w:rsidRPr="00A05551">
        <w:rPr>
          <w:rFonts w:ascii="Tahoma" w:hAnsi="Tahoma" w:cs="Tahoma"/>
          <w:sz w:val="20"/>
          <w:szCs w:val="20"/>
        </w:rPr>
        <w:t>писани</w:t>
      </w:r>
      <w:r w:rsidRPr="00A05551">
        <w:rPr>
          <w:rFonts w:ascii="Tahoma" w:hAnsi="Tahoma" w:cs="Tahoma"/>
          <w:sz w:val="20"/>
          <w:szCs w:val="20"/>
          <w:lang w:val="sr-Cyrl-CS"/>
        </w:rPr>
        <w:t>м</w:t>
      </w:r>
      <w:r w:rsidRPr="00A05551">
        <w:rPr>
          <w:rFonts w:ascii="Tahoma" w:hAnsi="Tahoma" w:cs="Tahoma"/>
          <w:sz w:val="20"/>
          <w:szCs w:val="20"/>
        </w:rPr>
        <w:t xml:space="preserve"> захтев</w:t>
      </w:r>
      <w:r w:rsidRPr="00A05551">
        <w:rPr>
          <w:rFonts w:ascii="Tahoma" w:hAnsi="Tahoma" w:cs="Tahoma"/>
          <w:sz w:val="20"/>
          <w:szCs w:val="20"/>
          <w:lang w:val="sr-Cyrl-CS"/>
        </w:rPr>
        <w:t xml:space="preserve">ом тражити </w:t>
      </w:r>
      <w:r w:rsidRPr="00A05551">
        <w:rPr>
          <w:rFonts w:ascii="Tahoma" w:hAnsi="Tahoma" w:cs="Tahoma"/>
          <w:sz w:val="20"/>
          <w:szCs w:val="20"/>
        </w:rPr>
        <w:t>надокнад</w:t>
      </w:r>
      <w:r w:rsidRPr="00A05551">
        <w:rPr>
          <w:rFonts w:ascii="Tahoma" w:hAnsi="Tahoma" w:cs="Tahoma"/>
          <w:sz w:val="20"/>
          <w:szCs w:val="20"/>
          <w:lang w:val="sr-Cyrl-CS"/>
        </w:rPr>
        <w:t>у</w:t>
      </w:r>
      <w:r w:rsidRPr="00A05551">
        <w:rPr>
          <w:rFonts w:ascii="Tahoma" w:hAnsi="Tahoma" w:cs="Tahoma"/>
          <w:sz w:val="20"/>
          <w:szCs w:val="20"/>
        </w:rPr>
        <w:t xml:space="preserve"> трошков</w:t>
      </w:r>
      <w:r w:rsidRPr="00A05551">
        <w:rPr>
          <w:rFonts w:ascii="Tahoma" w:hAnsi="Tahoma" w:cs="Tahoma"/>
          <w:sz w:val="20"/>
          <w:szCs w:val="20"/>
          <w:lang w:val="sr-Cyrl-CS"/>
        </w:rPr>
        <w:t>а</w:t>
      </w:r>
      <w:r w:rsidRPr="00A05551">
        <w:rPr>
          <w:rFonts w:ascii="Tahoma" w:hAnsi="Tahoma" w:cs="Tahoma"/>
          <w:sz w:val="20"/>
          <w:szCs w:val="20"/>
        </w:rPr>
        <w:t xml:space="preserve"> настал</w:t>
      </w:r>
      <w:r w:rsidRPr="00A05551">
        <w:rPr>
          <w:rFonts w:ascii="Tahoma" w:hAnsi="Tahoma" w:cs="Tahoma"/>
          <w:sz w:val="20"/>
          <w:szCs w:val="20"/>
          <w:lang w:val="sr-Cyrl-CS"/>
        </w:rPr>
        <w:t>их</w:t>
      </w:r>
      <w:r w:rsidRPr="00A05551">
        <w:rPr>
          <w:rFonts w:ascii="Tahoma" w:hAnsi="Tahoma" w:cs="Tahoma"/>
          <w:sz w:val="20"/>
          <w:szCs w:val="20"/>
        </w:rPr>
        <w:t xml:space="preserve"> по основу заштите права.</w:t>
      </w:r>
    </w:p>
    <w:p w:rsidR="00A961BA" w:rsidRPr="00A05551" w:rsidRDefault="00A961BA" w:rsidP="00A961BA">
      <w:pPr>
        <w:tabs>
          <w:tab w:val="clear" w:pos="1440"/>
        </w:tabs>
        <w:rPr>
          <w:rFonts w:ascii="Tahoma" w:hAnsi="Tahoma" w:cs="Tahoma"/>
          <w:sz w:val="20"/>
          <w:szCs w:val="20"/>
        </w:rPr>
      </w:pPr>
      <w:r w:rsidRPr="00A05551">
        <w:rPr>
          <w:rFonts w:ascii="Tahoma" w:hAnsi="Tahoma" w:cs="Tahoma"/>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A05551">
        <w:rPr>
          <w:rFonts w:ascii="Tahoma" w:hAnsi="Tahoma" w:cs="Tahoma"/>
          <w:sz w:val="20"/>
          <w:szCs w:val="20"/>
          <w:lang w:val="sr-Cyrl-CS"/>
        </w:rPr>
        <w:t>.</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A961BA" w:rsidRDefault="00A961BA" w:rsidP="00A961BA">
      <w:pPr>
        <w:tabs>
          <w:tab w:val="left" w:pos="720"/>
        </w:tabs>
        <w:rPr>
          <w:rFonts w:ascii="Tahoma" w:hAnsi="Tahoma" w:cs="Tahoma"/>
          <w:noProof/>
          <w:sz w:val="20"/>
          <w:szCs w:val="20"/>
          <w:lang w:val="sr-Cyrl-RS"/>
        </w:rPr>
      </w:pPr>
      <w:r w:rsidRPr="00A0555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5A01AA" w:rsidRPr="005A01AA" w:rsidRDefault="005A01AA" w:rsidP="00A961BA">
      <w:pPr>
        <w:tabs>
          <w:tab w:val="left" w:pos="720"/>
        </w:tabs>
        <w:rPr>
          <w:rFonts w:ascii="Tahoma" w:hAnsi="Tahoma" w:cs="Tahoma"/>
          <w:noProof/>
          <w:sz w:val="20"/>
          <w:szCs w:val="20"/>
          <w:lang w:val="sr-Cyrl-RS"/>
        </w:rPr>
      </w:pPr>
    </w:p>
    <w:p w:rsidR="00A961BA" w:rsidRPr="00A05551" w:rsidRDefault="00A961BA" w:rsidP="00A961BA">
      <w:pPr>
        <w:tabs>
          <w:tab w:val="clear" w:pos="1440"/>
          <w:tab w:val="left" w:pos="720"/>
        </w:tabs>
        <w:rPr>
          <w:rFonts w:ascii="Tahoma" w:hAnsi="Tahoma" w:cs="Tahoma"/>
          <w:b/>
          <w:sz w:val="20"/>
          <w:szCs w:val="20"/>
          <w:lang w:val="sr-Cyrl-CS"/>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A05551">
        <w:rPr>
          <w:rFonts w:ascii="Tahoma" w:hAnsi="Tahoma" w:cs="Tahoma"/>
          <w:b/>
          <w:sz w:val="20"/>
          <w:szCs w:val="20"/>
          <w:lang w:val="sr-Cyrl-CS"/>
        </w:rPr>
        <w:t xml:space="preserve">. Рок за закључење уговора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закључ</w:t>
      </w:r>
      <w:r w:rsidRPr="00A05551">
        <w:rPr>
          <w:rFonts w:ascii="Tahoma" w:hAnsi="Tahoma" w:cs="Tahoma"/>
          <w:sz w:val="20"/>
          <w:szCs w:val="20"/>
          <w:lang w:val="sr-Cyrl-CS"/>
        </w:rPr>
        <w:t xml:space="preserve">ити </w:t>
      </w:r>
      <w:r w:rsidRPr="00A05551">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Default="00A961BA" w:rsidP="00B06119">
      <w:pPr>
        <w:tabs>
          <w:tab w:val="clear" w:pos="1440"/>
        </w:tabs>
        <w:rPr>
          <w:rFonts w:ascii="Tahoma" w:hAnsi="Tahoma" w:cs="Tahoma"/>
          <w:sz w:val="20"/>
          <w:szCs w:val="20"/>
          <w:lang w:val="sr-Cyrl-CS"/>
        </w:rPr>
      </w:pPr>
    </w:p>
    <w:p w:rsidR="005A01AA" w:rsidRDefault="005A01AA" w:rsidP="005A01AA">
      <w:pPr>
        <w:rPr>
          <w:rFonts w:ascii="Tahoma" w:hAnsi="Tahoma" w:cs="Tahoma"/>
          <w:b/>
          <w:sz w:val="20"/>
          <w:szCs w:val="20"/>
          <w:lang w:val="sr-Cyrl-RS"/>
        </w:rPr>
      </w:pPr>
      <w:r>
        <w:rPr>
          <w:rFonts w:ascii="Tahoma" w:hAnsi="Tahoma" w:cs="Tahoma"/>
          <w:b/>
          <w:sz w:val="20"/>
          <w:szCs w:val="20"/>
          <w:lang w:val="sr-Cyrl-RS"/>
        </w:rPr>
        <w:t>18</w:t>
      </w:r>
      <w:r w:rsidRPr="005A01AA">
        <w:rPr>
          <w:rFonts w:ascii="Tahoma" w:hAnsi="Tahoma" w:cs="Tahoma"/>
          <w:b/>
          <w:sz w:val="20"/>
          <w:szCs w:val="20"/>
        </w:rPr>
        <w:t xml:space="preserve">. </w:t>
      </w:r>
      <w:r w:rsidRPr="005A01AA">
        <w:rPr>
          <w:rFonts w:ascii="Tahoma" w:hAnsi="Tahoma" w:cs="Tahoma"/>
          <w:b/>
          <w:sz w:val="20"/>
          <w:szCs w:val="20"/>
          <w:lang w:val="sr-Cyrl-RS"/>
        </w:rPr>
        <w:t>И</w:t>
      </w:r>
      <w:r w:rsidRPr="005A01AA">
        <w:rPr>
          <w:rFonts w:ascii="Tahoma" w:hAnsi="Tahoma" w:cs="Tahoma"/>
          <w:b/>
          <w:sz w:val="20"/>
          <w:szCs w:val="20"/>
        </w:rPr>
        <w:t>змене током трајања уговора</w:t>
      </w:r>
    </w:p>
    <w:p w:rsidR="005A01AA" w:rsidRDefault="005A01AA" w:rsidP="005A01AA">
      <w:pPr>
        <w:pStyle w:val="ListParagraph"/>
        <w:ind w:left="0" w:firstLine="0"/>
        <w:rPr>
          <w:rFonts w:ascii="Tahoma" w:hAnsi="Tahoma" w:cs="Tahoma"/>
          <w:noProof/>
          <w:sz w:val="20"/>
        </w:rPr>
      </w:pPr>
      <w:r>
        <w:rPr>
          <w:rFonts w:ascii="Tahoma" w:eastAsia="TimesNewRomanPSMT" w:hAnsi="Tahoma" w:cs="Tahoma"/>
          <w:bCs/>
          <w:iCs/>
          <w:noProof/>
          <w:sz w:val="20"/>
        </w:rPr>
        <w:t>У складу са чланом 115. Закона, н</w:t>
      </w:r>
      <w:r>
        <w:rPr>
          <w:rFonts w:ascii="Tahoma" w:hAnsi="Tahoma" w:cs="Tahoma"/>
          <w:noProof/>
          <w:sz w:val="20"/>
        </w:rPr>
        <w:t xml:space="preserve">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Наведеном изменом уговора, наручилац не може да мења предмет набавке. У овом случају, наручилац је дужан да донесе одлуку о измени уговора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 </w:t>
      </w:r>
    </w:p>
    <w:p w:rsidR="005A01AA" w:rsidRPr="00A05551" w:rsidRDefault="005A01AA" w:rsidP="00B06119">
      <w:pPr>
        <w:tabs>
          <w:tab w:val="clear" w:pos="1440"/>
        </w:tabs>
        <w:rPr>
          <w:rFonts w:ascii="Tahoma" w:hAnsi="Tahoma" w:cs="Tahoma"/>
          <w:sz w:val="20"/>
          <w:szCs w:val="20"/>
          <w:lang w:val="sr-Cyrl-CS"/>
        </w:rPr>
      </w:pPr>
    </w:p>
    <w:p w:rsidR="00A961BA" w:rsidRPr="00A05551" w:rsidRDefault="005A01AA" w:rsidP="00A961BA">
      <w:pPr>
        <w:rPr>
          <w:rFonts w:ascii="Tahoma" w:hAnsi="Tahoma" w:cs="Tahoma"/>
          <w:b/>
          <w:sz w:val="20"/>
          <w:szCs w:val="20"/>
          <w:lang w:val="sr-Cyrl-CS"/>
        </w:rPr>
      </w:pPr>
      <w:bookmarkStart w:id="29" w:name="_Toc404159479"/>
      <w:r>
        <w:rPr>
          <w:rFonts w:ascii="Tahoma" w:hAnsi="Tahoma" w:cs="Tahoma"/>
          <w:b/>
          <w:sz w:val="20"/>
          <w:szCs w:val="20"/>
          <w:lang w:val="sr-Cyrl-CS"/>
        </w:rPr>
        <w:t>19</w:t>
      </w:r>
      <w:r w:rsidR="00A961BA" w:rsidRPr="00A05551">
        <w:rPr>
          <w:rFonts w:ascii="Tahoma" w:hAnsi="Tahoma" w:cs="Tahoma"/>
          <w:b/>
          <w:sz w:val="20"/>
          <w:szCs w:val="20"/>
          <w:lang w:val="sr-Cyrl-CS"/>
        </w:rPr>
        <w:t>. Начин достављања доказа</w:t>
      </w:r>
      <w:bookmarkEnd w:id="29"/>
    </w:p>
    <w:p w:rsidR="00A961BA" w:rsidRPr="00A05551" w:rsidRDefault="00A961BA" w:rsidP="00A961BA">
      <w:pPr>
        <w:tabs>
          <w:tab w:val="clear" w:pos="1440"/>
          <w:tab w:val="left" w:pos="709"/>
        </w:tabs>
        <w:rPr>
          <w:rFonts w:ascii="Tahoma" w:hAnsi="Tahoma" w:cs="Tahoma"/>
          <w:sz w:val="20"/>
          <w:szCs w:val="20"/>
          <w:lang w:val="sr-Cyrl-CS"/>
        </w:rPr>
      </w:pPr>
      <w:r w:rsidRPr="00A05551">
        <w:rPr>
          <w:rFonts w:ascii="Tahoma" w:hAnsi="Tahoma" w:cs="Tahoma"/>
          <w:sz w:val="20"/>
          <w:szCs w:val="20"/>
        </w:rPr>
        <w:t>Докази о испуњености услова могу се достављати у неовереним копијама</w:t>
      </w:r>
      <w:r w:rsidRPr="00A05551">
        <w:rPr>
          <w:rFonts w:ascii="Tahoma" w:hAnsi="Tahoma" w:cs="Tahoma"/>
          <w:sz w:val="20"/>
          <w:szCs w:val="20"/>
          <w:lang w:val="sr-Cyrl-CS"/>
        </w:rPr>
        <w:t>.</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lang w:val="sr-Cyrl-CS"/>
        </w:rPr>
        <w:t>Н</w:t>
      </w:r>
      <w:r w:rsidRPr="00A0555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w:t>
      </w:r>
      <w:r w:rsidR="00B06119" w:rsidRPr="00A05551">
        <w:rPr>
          <w:rFonts w:ascii="Tahoma" w:hAnsi="Tahoma" w:cs="Tahoma"/>
          <w:sz w:val="20"/>
          <w:szCs w:val="20"/>
        </w:rPr>
        <w:t>пију свих или појединих доказа.</w:t>
      </w:r>
    </w:p>
    <w:p w:rsidR="00A961BA" w:rsidRPr="00A05551" w:rsidRDefault="00A961BA" w:rsidP="00A961BA">
      <w:pPr>
        <w:jc w:val="center"/>
        <w:outlineLvl w:val="0"/>
        <w:rPr>
          <w:rFonts w:ascii="Tahoma" w:hAnsi="Tahoma" w:cs="Tahoma"/>
          <w:sz w:val="20"/>
          <w:szCs w:val="20"/>
        </w:rPr>
      </w:pPr>
    </w:p>
    <w:p w:rsidR="00A961BA" w:rsidRPr="00A05551" w:rsidRDefault="005A01AA" w:rsidP="00A961BA">
      <w:pPr>
        <w:rPr>
          <w:rFonts w:ascii="Tahoma" w:hAnsi="Tahoma" w:cs="Tahoma"/>
          <w:b/>
          <w:sz w:val="20"/>
          <w:szCs w:val="20"/>
          <w:lang w:val="sr-Cyrl-CS"/>
        </w:rPr>
      </w:pPr>
      <w:bookmarkStart w:id="30" w:name="_Toc404159480"/>
      <w:r>
        <w:rPr>
          <w:rFonts w:ascii="Tahoma" w:hAnsi="Tahoma" w:cs="Tahoma"/>
          <w:b/>
          <w:sz w:val="20"/>
          <w:szCs w:val="20"/>
          <w:lang w:val="sr-Cyrl-CS"/>
        </w:rPr>
        <w:t>20</w:t>
      </w:r>
      <w:r w:rsidR="00A961BA" w:rsidRPr="00A05551">
        <w:rPr>
          <w:rFonts w:ascii="Tahoma" w:hAnsi="Tahoma" w:cs="Tahoma"/>
          <w:b/>
          <w:sz w:val="20"/>
          <w:szCs w:val="20"/>
          <w:lang w:val="sr-Cyrl-CS"/>
        </w:rPr>
        <w:t>. Трошкови припремања понуде</w:t>
      </w:r>
      <w:bookmarkEnd w:id="30"/>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29757F" w:rsidRPr="000668AD" w:rsidRDefault="0029757F" w:rsidP="00A961BA">
      <w:pPr>
        <w:tabs>
          <w:tab w:val="clear" w:pos="1440"/>
          <w:tab w:val="left" w:pos="709"/>
        </w:tabs>
        <w:rPr>
          <w:rFonts w:ascii="Tahoma" w:hAnsi="Tahoma" w:cs="Tahoma"/>
          <w:sz w:val="20"/>
          <w:szCs w:val="20"/>
        </w:rPr>
      </w:pPr>
    </w:p>
    <w:p w:rsidR="000668AD" w:rsidRPr="000668AD" w:rsidRDefault="000668AD" w:rsidP="000668AD">
      <w:pPr>
        <w:tabs>
          <w:tab w:val="clear" w:pos="1440"/>
          <w:tab w:val="left" w:pos="709"/>
        </w:tabs>
        <w:rPr>
          <w:rFonts w:ascii="Tahoma" w:hAnsi="Tahoma" w:cs="Tahoma"/>
          <w:b/>
          <w:sz w:val="20"/>
          <w:szCs w:val="20"/>
          <w:lang w:val="sr-Cyrl-RS"/>
        </w:rPr>
      </w:pPr>
      <w:r w:rsidRPr="000668AD">
        <w:rPr>
          <w:rFonts w:ascii="Tahoma" w:hAnsi="Tahoma" w:cs="Tahoma"/>
          <w:b/>
          <w:sz w:val="20"/>
          <w:szCs w:val="20"/>
          <w:lang w:val="sr-Cyrl-RS"/>
        </w:rPr>
        <w:t>22. Обавештење о употреби печата</w:t>
      </w:r>
    </w:p>
    <w:p w:rsidR="000668AD" w:rsidRPr="000668AD" w:rsidRDefault="000668AD" w:rsidP="000668AD">
      <w:pPr>
        <w:tabs>
          <w:tab w:val="clear" w:pos="1440"/>
          <w:tab w:val="left" w:pos="709"/>
        </w:tabs>
        <w:rPr>
          <w:rFonts w:ascii="Tahoma" w:hAnsi="Tahoma" w:cs="Tahoma"/>
          <w:sz w:val="20"/>
          <w:szCs w:val="20"/>
          <w:lang w:val="sr-Cyrl-RS"/>
        </w:rPr>
      </w:pPr>
      <w:r w:rsidRPr="000668AD">
        <w:rPr>
          <w:rFonts w:ascii="Tahoma" w:hAnsi="Tahoma" w:cs="Tahoma"/>
          <w:sz w:val="20"/>
          <w:szCs w:val="20"/>
          <w:lang w:val="sr-Cyrl-RS"/>
        </w:rPr>
        <w:t>Приликом сачињавња понуде понуђачи нису у обавези да користе печат.</w:t>
      </w:r>
    </w:p>
    <w:p w:rsidR="00571632" w:rsidRPr="00A05551" w:rsidRDefault="00571632" w:rsidP="00571632">
      <w:pPr>
        <w:tabs>
          <w:tab w:val="clear" w:pos="1440"/>
          <w:tab w:val="left" w:pos="709"/>
        </w:tabs>
        <w:rPr>
          <w:rFonts w:ascii="Tahoma" w:hAnsi="Tahoma" w:cs="Tahoma"/>
          <w:sz w:val="20"/>
          <w:szCs w:val="20"/>
        </w:rPr>
      </w:pPr>
    </w:p>
    <w:p w:rsidR="00A05551" w:rsidRPr="00A05551" w:rsidRDefault="00A05551" w:rsidP="00BE3945">
      <w:pPr>
        <w:tabs>
          <w:tab w:val="clear" w:pos="1440"/>
        </w:tabs>
        <w:jc w:val="right"/>
        <w:rPr>
          <w:rFonts w:ascii="Tahoma" w:hAnsi="Tahoma" w:cs="Tahoma"/>
          <w:sz w:val="20"/>
          <w:szCs w:val="20"/>
          <w:lang w:val="sr-Cyrl-CS"/>
        </w:rPr>
      </w:pPr>
    </w:p>
    <w:p w:rsidR="00A05551" w:rsidRPr="00A05551" w:rsidRDefault="00A05551" w:rsidP="008D06B6">
      <w:pPr>
        <w:tabs>
          <w:tab w:val="clear" w:pos="1440"/>
        </w:tabs>
        <w:jc w:val="center"/>
        <w:rPr>
          <w:rFonts w:ascii="Tahoma" w:hAnsi="Tahoma" w:cs="Tahoma"/>
          <w:sz w:val="20"/>
          <w:szCs w:val="20"/>
          <w:lang w:val="sr-Cyrl-CS"/>
        </w:rPr>
      </w:pPr>
      <w:r w:rsidRPr="00A05551">
        <w:rPr>
          <w:rFonts w:ascii="Tahoma" w:hAnsi="Tahoma" w:cs="Tahoma"/>
          <w:sz w:val="20"/>
          <w:szCs w:val="20"/>
          <w:lang w:val="sr-Cyrl-CS"/>
        </w:rPr>
        <w:t xml:space="preserve">Комисија за ЈН МВ </w:t>
      </w:r>
      <w:r w:rsidR="00604318">
        <w:rPr>
          <w:rFonts w:ascii="Tahoma" w:hAnsi="Tahoma" w:cs="Tahoma"/>
          <w:sz w:val="20"/>
          <w:szCs w:val="20"/>
          <w:lang w:val="sr-Cyrl-CS"/>
        </w:rPr>
        <w:t>13У/19</w:t>
      </w:r>
      <w:r w:rsidRPr="00A05551">
        <w:rPr>
          <w:rFonts w:ascii="Tahoma" w:hAnsi="Tahoma" w:cs="Tahoma"/>
          <w:sz w:val="20"/>
          <w:szCs w:val="20"/>
          <w:lang w:val="sr-Cyrl-CS"/>
        </w:rPr>
        <w:t xml:space="preserve">  </w:t>
      </w:r>
    </w:p>
    <w:p w:rsidR="00A05551" w:rsidRPr="00A05551" w:rsidRDefault="00A05551" w:rsidP="00BE3945">
      <w:pPr>
        <w:tabs>
          <w:tab w:val="clear" w:pos="1440"/>
        </w:tabs>
        <w:jc w:val="right"/>
        <w:rPr>
          <w:rFonts w:ascii="Tahoma" w:hAnsi="Tahoma" w:cs="Tahoma"/>
          <w:sz w:val="20"/>
          <w:szCs w:val="20"/>
          <w:lang w:val="sr-Cyrl-CS"/>
        </w:rPr>
      </w:pPr>
    </w:p>
    <w:p w:rsidR="00A05551" w:rsidRDefault="00A05551" w:rsidP="00590409">
      <w:pPr>
        <w:tabs>
          <w:tab w:val="clear" w:pos="1440"/>
        </w:tabs>
        <w:suppressAutoHyphens w:val="0"/>
        <w:jc w:val="left"/>
        <w:rPr>
          <w:rFonts w:ascii="Tahoma" w:hAnsi="Tahoma" w:cs="Tahoma"/>
          <w:sz w:val="20"/>
          <w:szCs w:val="20"/>
          <w:lang w:val="sr-Cyrl-CS"/>
        </w:rPr>
      </w:pPr>
    </w:p>
    <w:p w:rsidR="0059578F" w:rsidRDefault="0059578F" w:rsidP="00590409">
      <w:pPr>
        <w:tabs>
          <w:tab w:val="clear" w:pos="1440"/>
        </w:tabs>
        <w:suppressAutoHyphens w:val="0"/>
        <w:jc w:val="left"/>
        <w:rPr>
          <w:rFonts w:ascii="Tahoma" w:hAnsi="Tahoma" w:cs="Tahoma"/>
          <w:sz w:val="20"/>
          <w:szCs w:val="20"/>
          <w:lang w:val="sr-Cyrl-CS"/>
        </w:rPr>
      </w:pPr>
    </w:p>
    <w:p w:rsidR="0059578F" w:rsidRDefault="0059578F">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59578F" w:rsidRPr="0059578F" w:rsidRDefault="0059578F" w:rsidP="00590409">
      <w:pPr>
        <w:tabs>
          <w:tab w:val="clear" w:pos="1440"/>
        </w:tabs>
        <w:suppressAutoHyphens w:val="0"/>
        <w:jc w:val="left"/>
        <w:rPr>
          <w:rFonts w:ascii="Tahoma" w:hAnsi="Tahoma" w:cs="Tahoma"/>
          <w:sz w:val="20"/>
          <w:szCs w:val="20"/>
        </w:rPr>
      </w:pPr>
    </w:p>
    <w:p w:rsidR="00425A82" w:rsidRDefault="00425A82" w:rsidP="00425A82">
      <w:pPr>
        <w:autoSpaceDE w:val="0"/>
        <w:autoSpaceDN w:val="0"/>
        <w:adjustRightInd w:val="0"/>
        <w:jc w:val="center"/>
        <w:rPr>
          <w:rFonts w:ascii="Tahoma" w:hAnsi="Tahoma" w:cs="Tahoma"/>
          <w:sz w:val="28"/>
          <w:szCs w:val="28"/>
          <w:lang w:val="sr-Cyrl-CS"/>
        </w:rPr>
      </w:pPr>
      <w:r w:rsidRPr="00A05551">
        <w:rPr>
          <w:rFonts w:ascii="Tahoma" w:hAnsi="Tahoma" w:cs="Tahoma"/>
          <w:sz w:val="28"/>
          <w:szCs w:val="28"/>
          <w:lang w:val="sr-Cyrl-CS"/>
        </w:rPr>
        <w:t>ДЕО 1</w:t>
      </w:r>
    </w:p>
    <w:p w:rsidR="00A05551" w:rsidRPr="00A05551" w:rsidRDefault="00A05551" w:rsidP="00425A82">
      <w:pPr>
        <w:autoSpaceDE w:val="0"/>
        <w:autoSpaceDN w:val="0"/>
        <w:adjustRightInd w:val="0"/>
        <w:jc w:val="center"/>
        <w:rPr>
          <w:rFonts w:ascii="Tahoma" w:hAnsi="Tahoma" w:cs="Tahoma"/>
          <w:sz w:val="28"/>
          <w:szCs w:val="28"/>
          <w:lang w:val="sr-Cyrl-CS"/>
        </w:rPr>
      </w:pPr>
    </w:p>
    <w:p w:rsidR="007B0DA5" w:rsidRPr="00A05551" w:rsidRDefault="007B0DA5" w:rsidP="00425A82">
      <w:pPr>
        <w:jc w:val="center"/>
        <w:rPr>
          <w:rFonts w:ascii="Tahoma" w:hAnsi="Tahoma" w:cs="Tahoma"/>
          <w:sz w:val="20"/>
          <w:szCs w:val="20"/>
          <w:lang w:val="sr-Cyrl-CS"/>
        </w:rPr>
      </w:pPr>
      <w:r w:rsidRPr="00A05551">
        <w:rPr>
          <w:rFonts w:ascii="Tahoma" w:hAnsi="Tahoma" w:cs="Tahoma"/>
          <w:sz w:val="20"/>
          <w:szCs w:val="20"/>
          <w:lang w:val="sr-Cyrl-CS"/>
        </w:rPr>
        <w:t>Списак д</w:t>
      </w:r>
      <w:r w:rsidR="00425A82" w:rsidRPr="00A05551">
        <w:rPr>
          <w:rFonts w:ascii="Tahoma" w:hAnsi="Tahoma" w:cs="Tahoma"/>
          <w:sz w:val="20"/>
          <w:szCs w:val="20"/>
          <w:lang w:val="sr-Cyrl-CS"/>
        </w:rPr>
        <w:t>оказ</w:t>
      </w:r>
      <w:r w:rsidRPr="00A05551">
        <w:rPr>
          <w:rFonts w:ascii="Tahoma" w:hAnsi="Tahoma" w:cs="Tahoma"/>
          <w:sz w:val="20"/>
          <w:szCs w:val="20"/>
          <w:lang w:val="sr-Cyrl-CS"/>
        </w:rPr>
        <w:t>а</w:t>
      </w:r>
      <w:r w:rsidR="00425A82" w:rsidRPr="00A05551">
        <w:rPr>
          <w:rFonts w:ascii="Tahoma" w:hAnsi="Tahoma" w:cs="Tahoma"/>
          <w:sz w:val="20"/>
          <w:szCs w:val="20"/>
          <w:lang w:val="sr-Cyrl-CS"/>
        </w:rPr>
        <w:t xml:space="preserve"> о испуњености услова за учествовање у поступку из члана 75. и 76 ЗЈН </w:t>
      </w:r>
    </w:p>
    <w:p w:rsidR="00425A82" w:rsidRPr="00A05551" w:rsidRDefault="007B0DA5" w:rsidP="00425A82">
      <w:pPr>
        <w:jc w:val="center"/>
        <w:rPr>
          <w:rFonts w:ascii="Tahoma" w:hAnsi="Tahoma" w:cs="Tahoma"/>
          <w:sz w:val="20"/>
          <w:szCs w:val="20"/>
          <w:lang w:val="sr-Cyrl-CS"/>
        </w:rPr>
      </w:pPr>
      <w:r w:rsidRPr="00A05551">
        <w:rPr>
          <w:rFonts w:ascii="Tahoma" w:hAnsi="Tahoma" w:cs="Tahoma"/>
          <w:sz w:val="20"/>
          <w:szCs w:val="20"/>
          <w:lang w:val="sr-Cyrl-CS"/>
        </w:rPr>
        <w:t>Докази се с</w:t>
      </w:r>
      <w:r w:rsidR="00425A82" w:rsidRPr="00A05551">
        <w:rPr>
          <w:rFonts w:ascii="Tahoma" w:hAnsi="Tahoma" w:cs="Tahoma"/>
          <w:sz w:val="20"/>
          <w:szCs w:val="20"/>
          <w:lang w:val="sr-Cyrl-CS"/>
        </w:rPr>
        <w:t>лажу се по следећем редоследу:</w:t>
      </w:r>
    </w:p>
    <w:p w:rsidR="00425A82" w:rsidRPr="00A05551" w:rsidRDefault="00425A82" w:rsidP="00425A82">
      <w:pPr>
        <w:pStyle w:val="ListParagraph"/>
        <w:spacing w:after="0"/>
        <w:ind w:left="360"/>
        <w:jc w:val="center"/>
        <w:rPr>
          <w:rFonts w:ascii="Tahoma" w:hAnsi="Tahoma" w:cs="Tahoma"/>
          <w:b/>
          <w:iCs/>
          <w:color w:val="00B050"/>
          <w:sz w:val="20"/>
        </w:rPr>
      </w:pPr>
    </w:p>
    <w:p w:rsidR="00425A82" w:rsidRPr="0085622B" w:rsidRDefault="00425A82" w:rsidP="0085622B">
      <w:pPr>
        <w:pStyle w:val="ListParagraph"/>
        <w:spacing w:after="0"/>
        <w:ind w:left="0" w:firstLine="0"/>
        <w:jc w:val="center"/>
        <w:rPr>
          <w:rFonts w:ascii="Tahoma" w:hAnsi="Tahoma" w:cs="Tahoma"/>
          <w:b/>
          <w:iCs/>
          <w:sz w:val="20"/>
        </w:rPr>
      </w:pPr>
      <w:r w:rsidRPr="00A05551">
        <w:rPr>
          <w:rFonts w:ascii="Tahoma" w:hAnsi="Tahoma" w:cs="Tahoma"/>
          <w:b/>
          <w:iCs/>
          <w:sz w:val="20"/>
          <w:lang w:val="sr-Latn-CS"/>
        </w:rPr>
        <w:t xml:space="preserve">I </w:t>
      </w:r>
      <w:r w:rsidRPr="00A05551">
        <w:rPr>
          <w:rFonts w:ascii="Tahoma" w:hAnsi="Tahoma" w:cs="Tahoma"/>
          <w:b/>
          <w:iCs/>
          <w:sz w:val="20"/>
        </w:rPr>
        <w:t>Докази из члана 75.</w:t>
      </w:r>
    </w:p>
    <w:p w:rsidR="00834BF3" w:rsidRPr="00A05551" w:rsidRDefault="00834BF3" w:rsidP="00834BF3">
      <w:pPr>
        <w:tabs>
          <w:tab w:val="clear" w:pos="1440"/>
        </w:tabs>
        <w:ind w:left="284"/>
        <w:rPr>
          <w:rFonts w:ascii="Tahoma" w:hAnsi="Tahoma" w:cs="Tahoma"/>
          <w:bCs/>
          <w:iCs/>
          <w:sz w:val="20"/>
          <w:szCs w:val="20"/>
        </w:rPr>
      </w:pPr>
      <w:bookmarkStart w:id="31" w:name="_Toc402351255"/>
    </w:p>
    <w:p w:rsidR="006E466E" w:rsidRDefault="006E466E" w:rsidP="006E466E">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6E466E" w:rsidRDefault="006E466E" w:rsidP="006E466E">
      <w:pPr>
        <w:ind w:left="-142"/>
        <w:rPr>
          <w:rFonts w:ascii="Tahoma" w:hAnsi="Tahoma" w:cs="Tahoma"/>
          <w:iCs/>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
    <w:p w:rsidR="006E466E" w:rsidRDefault="006E466E" w:rsidP="006E466E">
      <w:pPr>
        <w:ind w:left="-142"/>
        <w:rPr>
          <w:rFonts w:ascii="Tahoma" w:hAnsi="Tahoma" w:cs="Tahoma"/>
          <w:iCs/>
          <w:sz w:val="20"/>
          <w:szCs w:val="20"/>
        </w:rPr>
      </w:pPr>
    </w:p>
    <w:p w:rsidR="006E466E" w:rsidRDefault="006E466E" w:rsidP="006E466E">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6E466E" w:rsidRDefault="006E466E" w:rsidP="006E466E">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E466E" w:rsidRDefault="006E466E" w:rsidP="006E466E">
      <w:pPr>
        <w:ind w:left="-142"/>
        <w:rPr>
          <w:rFonts w:ascii="Tahoma" w:hAnsi="Tahoma" w:cs="Tahoma"/>
          <w:iCs/>
          <w:sz w:val="20"/>
          <w:szCs w:val="20"/>
        </w:rPr>
      </w:pPr>
      <w:r>
        <w:rPr>
          <w:rFonts w:ascii="Tahoma" w:hAnsi="Tahoma" w:cs="Tahoma"/>
          <w:iCs/>
          <w:sz w:val="20"/>
          <w:szCs w:val="20"/>
        </w:rPr>
        <w:t xml:space="preserve">или </w:t>
      </w:r>
    </w:p>
    <w:p w:rsidR="006E466E" w:rsidRDefault="006E466E" w:rsidP="006E466E">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  дефинисане овом конкурсном документацијом</w:t>
      </w:r>
      <w:r>
        <w:rPr>
          <w:rFonts w:ascii="Tahoma" w:hAnsi="Tahoma" w:cs="Tahoma"/>
          <w:iCs/>
          <w:sz w:val="20"/>
          <w:szCs w:val="20"/>
        </w:rPr>
        <w:t>.</w:t>
      </w:r>
    </w:p>
    <w:p w:rsidR="006E466E" w:rsidRDefault="006E466E" w:rsidP="006E466E">
      <w:pPr>
        <w:rPr>
          <w:rFonts w:ascii="Tahoma" w:hAnsi="Tahoma" w:cs="Tahoma"/>
          <w:sz w:val="20"/>
          <w:szCs w:val="20"/>
        </w:rPr>
      </w:pPr>
    </w:p>
    <w:p w:rsidR="006E466E" w:rsidRDefault="006E466E" w:rsidP="006E466E">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6E466E" w:rsidRDefault="006E466E" w:rsidP="006E466E">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6E466E" w:rsidRDefault="006E466E" w:rsidP="006E466E">
      <w:pPr>
        <w:ind w:left="-142"/>
        <w:rPr>
          <w:rFonts w:ascii="Tahoma" w:hAnsi="Tahoma" w:cs="Tahoma"/>
          <w:b/>
          <w:sz w:val="20"/>
          <w:szCs w:val="20"/>
        </w:rPr>
      </w:pPr>
    </w:p>
    <w:p w:rsidR="006E466E" w:rsidRDefault="006E466E" w:rsidP="006E466E">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6E466E" w:rsidRDefault="006E466E" w:rsidP="006E466E">
      <w:pPr>
        <w:ind w:left="-142"/>
        <w:rPr>
          <w:rFonts w:ascii="Tahoma" w:hAnsi="Tahoma" w:cs="Tahoma"/>
          <w:iCs/>
          <w:sz w:val="20"/>
          <w:szCs w:val="20"/>
        </w:rPr>
      </w:pPr>
    </w:p>
    <w:p w:rsidR="006E466E" w:rsidRDefault="006E466E" w:rsidP="006E466E">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технички</w:t>
      </w:r>
      <w:r>
        <w:rPr>
          <w:rFonts w:ascii="Tahoma" w:hAnsi="Tahoma" w:cs="Tahoma"/>
          <w:b/>
          <w:bCs/>
          <w:sz w:val="20"/>
          <w:szCs w:val="20"/>
        </w:rPr>
        <w:t xml:space="preserve"> и </w:t>
      </w:r>
      <w:r>
        <w:rPr>
          <w:rFonts w:ascii="Tahoma" w:hAnsi="Tahoma" w:cs="Tahoma"/>
          <w:b/>
          <w:bCs/>
          <w:sz w:val="20"/>
          <w:szCs w:val="20"/>
          <w:lang w:val="sr-Cyrl-CS"/>
        </w:rPr>
        <w:t>кадровски капацитет</w:t>
      </w:r>
    </w:p>
    <w:p w:rsidR="006E466E" w:rsidRDefault="006E466E" w:rsidP="006E466E">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 xml:space="preserve">8 и 9 </w:t>
      </w:r>
      <w:r>
        <w:rPr>
          <w:rFonts w:ascii="Tahoma" w:hAnsi="Tahoma" w:cs="Tahoma"/>
          <w:iCs/>
          <w:sz w:val="20"/>
          <w:szCs w:val="20"/>
        </w:rPr>
        <w:t>конкурсне документације.</w:t>
      </w:r>
    </w:p>
    <w:p w:rsidR="006E466E" w:rsidRDefault="006E466E" w:rsidP="006E466E">
      <w:pPr>
        <w:ind w:left="-142"/>
        <w:rPr>
          <w:rFonts w:ascii="Tahoma" w:hAnsi="Tahoma" w:cs="Tahoma"/>
          <w:iCs/>
          <w:sz w:val="20"/>
          <w:szCs w:val="20"/>
        </w:rPr>
      </w:pPr>
    </w:p>
    <w:p w:rsidR="006E466E" w:rsidRDefault="006E466E" w:rsidP="006E466E">
      <w:pPr>
        <w:ind w:left="-142"/>
        <w:rPr>
          <w:rFonts w:ascii="Tahoma" w:hAnsi="Tahoma" w:cs="Tahoma"/>
          <w:iCs/>
          <w:sz w:val="20"/>
          <w:szCs w:val="20"/>
        </w:rPr>
      </w:pPr>
    </w:p>
    <w:p w:rsidR="006E466E" w:rsidRDefault="006E466E" w:rsidP="006E466E">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6E466E" w:rsidRDefault="006E466E" w:rsidP="006E466E">
      <w:pPr>
        <w:tabs>
          <w:tab w:val="left" w:pos="1080"/>
        </w:tabs>
        <w:rPr>
          <w:rFonts w:ascii="Tahoma" w:hAnsi="Tahoma" w:cs="Tahoma"/>
          <w:iCs/>
          <w:sz w:val="20"/>
          <w:szCs w:val="20"/>
          <w:lang w:val="sr-Cyrl-RS"/>
        </w:rPr>
      </w:pPr>
    </w:p>
    <w:p w:rsidR="00834BF3" w:rsidRDefault="006E466E" w:rsidP="006E466E">
      <w:pPr>
        <w:tabs>
          <w:tab w:val="clear" w:pos="1440"/>
        </w:tabs>
        <w:suppressAutoHyphens w:val="0"/>
        <w:jc w:val="left"/>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Default="006E466E" w:rsidP="006E466E">
      <w:pPr>
        <w:tabs>
          <w:tab w:val="clear" w:pos="1440"/>
        </w:tabs>
        <w:suppressAutoHyphens w:val="0"/>
        <w:jc w:val="left"/>
        <w:rPr>
          <w:rFonts w:ascii="Tahoma" w:hAnsi="Tahoma" w:cs="Tahoma"/>
          <w:iCs/>
          <w:sz w:val="20"/>
          <w:szCs w:val="20"/>
          <w:lang w:val="sr-Cyrl-RS"/>
        </w:rPr>
      </w:pPr>
    </w:p>
    <w:p w:rsidR="006E466E" w:rsidRPr="00A05551" w:rsidRDefault="006E466E" w:rsidP="006E466E">
      <w:pPr>
        <w:tabs>
          <w:tab w:val="clear" w:pos="1440"/>
        </w:tabs>
        <w:suppressAutoHyphens w:val="0"/>
        <w:jc w:val="left"/>
        <w:rPr>
          <w:rFonts w:ascii="Tahoma" w:eastAsia="Calibri" w:hAnsi="Tahoma" w:cs="Tahoma"/>
          <w:color w:val="000000"/>
          <w:sz w:val="20"/>
          <w:szCs w:val="20"/>
          <w:lang w:val="sr-Cyrl-CS" w:eastAsia="en-US"/>
        </w:rPr>
      </w:pPr>
    </w:p>
    <w:p w:rsidR="00834BF3" w:rsidRPr="00A05551" w:rsidRDefault="00834BF3" w:rsidP="00834BF3">
      <w:pPr>
        <w:rPr>
          <w:rFonts w:ascii="Tahoma" w:hAnsi="Tahoma" w:cs="Tahoma"/>
          <w:b/>
          <w:sz w:val="20"/>
          <w:szCs w:val="20"/>
          <w:lang w:val="sr-Cyrl-CS"/>
        </w:rPr>
      </w:pPr>
      <w:r w:rsidRPr="00A05551">
        <w:rPr>
          <w:rFonts w:ascii="Tahoma" w:hAnsi="Tahoma" w:cs="Tahoma"/>
          <w:b/>
          <w:sz w:val="20"/>
          <w:szCs w:val="20"/>
          <w:lang w:val="sr-Cyrl-CS"/>
        </w:rPr>
        <w:t>Напомена: ова страни</w:t>
      </w:r>
      <w:r w:rsidR="00161201" w:rsidRPr="00A05551">
        <w:rPr>
          <w:rFonts w:ascii="Tahoma" w:hAnsi="Tahoma" w:cs="Tahoma"/>
          <w:b/>
          <w:sz w:val="20"/>
          <w:szCs w:val="20"/>
          <w:lang w:val="sr-Cyrl-CS"/>
        </w:rPr>
        <w:t>ца(е) је саставни део  Дела 1 (</w:t>
      </w:r>
      <w:r w:rsidRPr="00A05551">
        <w:rPr>
          <w:rFonts w:ascii="Tahoma" w:hAnsi="Tahoma" w:cs="Tahoma"/>
          <w:b/>
          <w:sz w:val="20"/>
          <w:szCs w:val="20"/>
          <w:lang w:val="sr-Cyrl-CS"/>
        </w:rPr>
        <w:t>нулта страна)</w:t>
      </w:r>
    </w:p>
    <w:p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3F6026" w:rsidRDefault="003F6026">
      <w:pPr>
        <w:tabs>
          <w:tab w:val="clear" w:pos="1440"/>
        </w:tabs>
        <w:suppressAutoHyphens w:val="0"/>
        <w:jc w:val="left"/>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br w:type="page"/>
      </w:r>
    </w:p>
    <w:p w:rsidR="0085622B" w:rsidRDefault="0085622B" w:rsidP="0085622B">
      <w:pPr>
        <w:spacing w:before="120" w:after="120"/>
        <w:jc w:val="center"/>
        <w:rPr>
          <w:rFonts w:ascii="Tahoma" w:eastAsia="Calibri" w:hAnsi="Tahoma" w:cs="Tahoma"/>
          <w:b/>
          <w:sz w:val="20"/>
          <w:szCs w:val="20"/>
        </w:rPr>
      </w:pPr>
      <w:r>
        <w:rPr>
          <w:rFonts w:ascii="Tahoma" w:eastAsia="Calibri" w:hAnsi="Tahoma" w:cs="Tahoma"/>
          <w:b/>
          <w:sz w:val="20"/>
          <w:szCs w:val="20"/>
        </w:rPr>
        <w:t>ОБРАЗАЦ ИЗЈАВЕ ПОНУЂАЧА</w:t>
      </w:r>
    </w:p>
    <w:p w:rsidR="0085622B" w:rsidRDefault="0085622B" w:rsidP="0085622B">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85622B" w:rsidRDefault="0085622B" w:rsidP="0085622B">
      <w:pPr>
        <w:spacing w:line="100" w:lineRule="atLeast"/>
        <w:jc w:val="center"/>
        <w:rPr>
          <w:rFonts w:ascii="Tahoma" w:hAnsi="Tahoma" w:cs="Tahoma"/>
          <w:b/>
          <w:bCs/>
          <w:sz w:val="20"/>
          <w:szCs w:val="20"/>
          <w:lang w:val="sr-Cyrl-CS"/>
        </w:rPr>
      </w:pPr>
    </w:p>
    <w:p w:rsidR="0085622B" w:rsidRDefault="0085622B" w:rsidP="0085622B">
      <w:pPr>
        <w:spacing w:line="100" w:lineRule="atLeast"/>
        <w:jc w:val="center"/>
        <w:rPr>
          <w:rFonts w:ascii="Tahoma" w:hAnsi="Tahoma" w:cs="Tahoma"/>
          <w:b/>
          <w:bCs/>
          <w:sz w:val="20"/>
          <w:szCs w:val="20"/>
        </w:rPr>
      </w:pPr>
    </w:p>
    <w:p w:rsidR="0085622B" w:rsidRDefault="0085622B" w:rsidP="0085622B">
      <w:pPr>
        <w:spacing w:line="100" w:lineRule="atLeast"/>
        <w:jc w:val="center"/>
        <w:rPr>
          <w:rFonts w:ascii="Tahoma" w:hAnsi="Tahoma" w:cs="Tahoma"/>
          <w:b/>
          <w:bCs/>
          <w:sz w:val="20"/>
          <w:szCs w:val="20"/>
        </w:rPr>
      </w:pPr>
    </w:p>
    <w:p w:rsidR="0085622B" w:rsidRDefault="0085622B" w:rsidP="0085622B">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85622B" w:rsidRDefault="0085622B" w:rsidP="0085622B">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5622B" w:rsidRDefault="0085622B" w:rsidP="0085622B">
      <w:pPr>
        <w:spacing w:line="100" w:lineRule="atLeast"/>
        <w:rPr>
          <w:rFonts w:ascii="Tahoma" w:hAnsi="Tahoma" w:cs="Tahoma"/>
          <w:sz w:val="20"/>
          <w:szCs w:val="20"/>
          <w:lang w:val="sr-Cyrl-CS"/>
        </w:rPr>
      </w:pPr>
    </w:p>
    <w:p w:rsidR="0085622B" w:rsidRDefault="0085622B" w:rsidP="0085622B">
      <w:pPr>
        <w:spacing w:line="100" w:lineRule="atLeast"/>
        <w:rPr>
          <w:rFonts w:ascii="Tahoma" w:hAnsi="Tahoma" w:cs="Tahoma"/>
          <w:sz w:val="20"/>
          <w:szCs w:val="20"/>
        </w:rPr>
      </w:pPr>
    </w:p>
    <w:p w:rsidR="0085622B" w:rsidRDefault="0085622B" w:rsidP="0085622B">
      <w:pPr>
        <w:spacing w:line="100" w:lineRule="atLeast"/>
        <w:jc w:val="center"/>
        <w:rPr>
          <w:rFonts w:ascii="Tahoma" w:hAnsi="Tahoma" w:cs="Tahoma"/>
          <w:b/>
          <w:sz w:val="20"/>
          <w:szCs w:val="20"/>
        </w:rPr>
      </w:pPr>
      <w:r>
        <w:rPr>
          <w:rFonts w:ascii="Tahoma" w:hAnsi="Tahoma" w:cs="Tahoma"/>
          <w:b/>
          <w:sz w:val="20"/>
          <w:szCs w:val="20"/>
        </w:rPr>
        <w:t>И З Ј А В У</w:t>
      </w:r>
    </w:p>
    <w:p w:rsidR="0085622B" w:rsidRDefault="0085622B" w:rsidP="0085622B">
      <w:pPr>
        <w:spacing w:line="100" w:lineRule="atLeast"/>
        <w:jc w:val="center"/>
        <w:rPr>
          <w:rFonts w:ascii="Tahoma" w:hAnsi="Tahoma" w:cs="Tahoma"/>
          <w:sz w:val="20"/>
          <w:szCs w:val="20"/>
        </w:rPr>
      </w:pPr>
    </w:p>
    <w:p w:rsidR="0085622B" w:rsidRDefault="0085622B" w:rsidP="0085622B">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sz w:val="20"/>
          <w:szCs w:val="20"/>
        </w:rPr>
        <w:t>у поступку јавне набавке мале вредности услуга –</w:t>
      </w:r>
      <w:r w:rsidRPr="0085622B">
        <w:rPr>
          <w:rFonts w:ascii="Tahoma" w:hAnsi="Tahoma" w:cs="Tahoma"/>
          <w:bCs/>
          <w:sz w:val="20"/>
          <w:szCs w:val="20"/>
        </w:rPr>
        <w:t xml:space="preserve"> </w:t>
      </w:r>
      <w:r>
        <w:rPr>
          <w:rFonts w:ascii="Tahoma" w:hAnsi="Tahoma" w:cs="Tahoma"/>
          <w:bCs/>
          <w:sz w:val="20"/>
          <w:szCs w:val="20"/>
        </w:rPr>
        <w:t>преузимање цитотоксичног, хемијског и фармацеутског отпада за период од 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w:t>
      </w:r>
      <w:r>
        <w:rPr>
          <w:rFonts w:ascii="Tahoma" w:hAnsi="Tahoma" w:cs="Tahoma"/>
          <w:b/>
          <w:bCs/>
          <w:sz w:val="20"/>
          <w:szCs w:val="20"/>
        </w:rPr>
        <w:t xml:space="preserve">ЈН </w:t>
      </w:r>
      <w:r w:rsidR="00370A4A">
        <w:rPr>
          <w:rFonts w:ascii="Tahoma" w:hAnsi="Tahoma" w:cs="Tahoma"/>
          <w:b/>
          <w:bCs/>
          <w:sz w:val="20"/>
          <w:szCs w:val="20"/>
          <w:lang w:val="sr-Cyrl-CS"/>
        </w:rPr>
        <w:t>ОП 13</w:t>
      </w:r>
      <w:r>
        <w:rPr>
          <w:rFonts w:ascii="Tahoma" w:hAnsi="Tahoma" w:cs="Tahoma"/>
          <w:b/>
          <w:bCs/>
          <w:sz w:val="20"/>
          <w:szCs w:val="20"/>
          <w:lang w:val="sr-Cyrl-CS"/>
        </w:rPr>
        <w:t>У</w:t>
      </w:r>
      <w:r w:rsidR="006E466E">
        <w:rPr>
          <w:rFonts w:ascii="Tahoma" w:hAnsi="Tahoma" w:cs="Tahoma"/>
          <w:b/>
          <w:bCs/>
          <w:sz w:val="20"/>
          <w:szCs w:val="20"/>
        </w:rPr>
        <w:t>/1</w:t>
      </w:r>
      <w:r w:rsidR="00370A4A">
        <w:rPr>
          <w:rFonts w:ascii="Tahoma" w:hAnsi="Tahoma" w:cs="Tahoma"/>
          <w:b/>
          <w:bCs/>
          <w:sz w:val="20"/>
          <w:szCs w:val="20"/>
          <w:lang w:val="sr-Cyrl-RS"/>
        </w:rPr>
        <w:t>9</w:t>
      </w:r>
      <w:r>
        <w:rPr>
          <w:rFonts w:ascii="Tahoma" w:hAnsi="Tahoma" w:cs="Tahoma"/>
          <w:sz w:val="20"/>
          <w:szCs w:val="20"/>
        </w:rPr>
        <w:t xml:space="preserve"> испуњава све услове из члана 75. став 1. тачка 1) до 4)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85622B" w:rsidRDefault="0085622B" w:rsidP="0085622B">
      <w:pPr>
        <w:spacing w:line="100" w:lineRule="atLeast"/>
        <w:rPr>
          <w:rFonts w:ascii="Tahoma" w:hAnsi="Tahoma" w:cs="Tahoma"/>
          <w:iCs/>
          <w:sz w:val="20"/>
          <w:szCs w:val="20"/>
          <w:lang w:val="sr-Cyrl-CS"/>
        </w:rPr>
      </w:pP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622B" w:rsidRDefault="0085622B" w:rsidP="0085622B">
      <w:pPr>
        <w:numPr>
          <w:ilvl w:val="0"/>
          <w:numId w:val="47"/>
        </w:numPr>
        <w:tabs>
          <w:tab w:val="num" w:pos="810"/>
        </w:tabs>
        <w:suppressAutoHyphens w:val="0"/>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sz w:val="20"/>
          <w:szCs w:val="20"/>
        </w:rPr>
      </w:pP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i/>
          <w:sz w:val="20"/>
          <w:szCs w:val="20"/>
          <w:lang w:val="sr-Cyrl-CS"/>
        </w:rPr>
      </w:pPr>
    </w:p>
    <w:p w:rsidR="0085622B" w:rsidRDefault="0085622B" w:rsidP="0085622B">
      <w:pPr>
        <w:spacing w:line="100" w:lineRule="atLeast"/>
        <w:rPr>
          <w:rFonts w:ascii="Tahoma" w:hAnsi="Tahoma" w:cs="Tahoma"/>
          <w:sz w:val="18"/>
          <w:szCs w:val="18"/>
        </w:rPr>
      </w:pPr>
      <w:r>
        <w:rPr>
          <w:rFonts w:ascii="Tahoma" w:hAnsi="Tahoma" w:cs="Tahoma"/>
          <w:sz w:val="18"/>
          <w:szCs w:val="18"/>
        </w:rPr>
        <w:t xml:space="preserve">Место:_____________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00E451B0">
        <w:rPr>
          <w:rFonts w:ascii="Tahoma" w:hAnsi="Tahoma" w:cs="Tahoma"/>
          <w:sz w:val="18"/>
          <w:szCs w:val="18"/>
          <w:lang w:val="sr-Cyrl-CS"/>
        </w:rPr>
        <w:t xml:space="preserve">                                 </w:t>
      </w:r>
      <w:r>
        <w:rPr>
          <w:rFonts w:ascii="Tahoma" w:hAnsi="Tahoma" w:cs="Tahoma"/>
          <w:sz w:val="18"/>
          <w:szCs w:val="18"/>
        </w:rPr>
        <w:t xml:space="preserve">  Понуђач</w:t>
      </w:r>
    </w:p>
    <w:p w:rsidR="0085622B" w:rsidRDefault="0085622B" w:rsidP="0085622B">
      <w:pPr>
        <w:spacing w:before="120" w:after="120"/>
        <w:rPr>
          <w:rFonts w:ascii="Tahoma" w:eastAsia="Calibri" w:hAnsi="Tahoma" w:cs="Tahoma"/>
          <w:sz w:val="18"/>
          <w:szCs w:val="18"/>
          <w:lang w:val="sr-Cyrl-CS"/>
        </w:rPr>
      </w:pPr>
      <w:r>
        <w:rPr>
          <w:rFonts w:ascii="Tahoma" w:hAnsi="Tahoma" w:cs="Tahoma"/>
          <w:sz w:val="18"/>
          <w:szCs w:val="18"/>
        </w:rPr>
        <w:t xml:space="preserve">Датум:_____________                                                    М.П.                                   </w:t>
      </w:r>
      <w:r>
        <w:rPr>
          <w:rFonts w:ascii="Tahoma" w:hAnsi="Tahoma" w:cs="Tahoma"/>
          <w:sz w:val="18"/>
          <w:szCs w:val="18"/>
          <w:lang w:val="sr-Cyrl-CS"/>
        </w:rPr>
        <w:t>_________________</w:t>
      </w:r>
    </w:p>
    <w:p w:rsidR="0085622B" w:rsidRDefault="0085622B" w:rsidP="0085622B">
      <w:pPr>
        <w:spacing w:before="120" w:after="120"/>
        <w:rPr>
          <w:rFonts w:eastAsia="Calibri"/>
          <w:sz w:val="20"/>
          <w:szCs w:val="20"/>
        </w:rPr>
      </w:pPr>
    </w:p>
    <w:p w:rsidR="0085622B" w:rsidRDefault="0085622B" w:rsidP="0085622B">
      <w:pPr>
        <w:spacing w:before="120" w:after="120"/>
        <w:rPr>
          <w:rFonts w:eastAsia="Calibri"/>
        </w:rPr>
      </w:pPr>
    </w:p>
    <w:p w:rsidR="0085622B" w:rsidRDefault="0085622B" w:rsidP="0085622B">
      <w:pPr>
        <w:spacing w:before="120" w:after="120"/>
        <w:rPr>
          <w:rFonts w:eastAsia="Calibri"/>
        </w:rPr>
      </w:pPr>
    </w:p>
    <w:p w:rsidR="0085622B" w:rsidRDefault="0085622B" w:rsidP="0085622B">
      <w:pPr>
        <w:tabs>
          <w:tab w:val="left" w:pos="1080"/>
        </w:tabs>
        <w:spacing w:after="120" w:line="100" w:lineRule="atLeast"/>
        <w:rPr>
          <w:rFonts w:ascii="Tahoma" w:hAnsi="Tahoma" w:cs="Tahoma"/>
          <w:bCs/>
          <w:iCs/>
          <w:sz w:val="18"/>
          <w:szCs w:val="18"/>
          <w:lang w:val="sr-Cyrl-CS"/>
        </w:rPr>
      </w:pPr>
      <w:r>
        <w:rPr>
          <w:rFonts w:ascii="Tahoma" w:hAnsi="Tahoma" w:cs="Tahoma"/>
          <w:b/>
          <w:bCs/>
          <w:sz w:val="18"/>
          <w:szCs w:val="18"/>
          <w:lang w:val="sr-Cyrl-CS"/>
        </w:rPr>
        <w:t>Напомена:</w:t>
      </w:r>
      <w:r w:rsidR="00D72B5A">
        <w:rPr>
          <w:rFonts w:ascii="Tahoma" w:hAnsi="Tahoma" w:cs="Tahoma"/>
          <w:b/>
          <w:bCs/>
          <w:sz w:val="18"/>
          <w:szCs w:val="18"/>
          <w:lang w:val="sr-Cyrl-CS"/>
        </w:rPr>
        <w:t xml:space="preserve"> </w:t>
      </w:r>
      <w:r>
        <w:rPr>
          <w:rFonts w:ascii="Tahoma" w:hAnsi="Tahoma" w:cs="Tahoma"/>
          <w:bCs/>
          <w:iCs/>
          <w:sz w:val="18"/>
          <w:szCs w:val="18"/>
          <w:lang w:val="sr-Cyrl-CS"/>
        </w:rPr>
        <w:t xml:space="preserve">Уколико понуду подноси група понуђача, Изјава мора бити потписана од стране овлашћеног лица сваког понуђача из </w:t>
      </w:r>
      <w:r w:rsidR="00D72B5A">
        <w:rPr>
          <w:rFonts w:ascii="Tahoma" w:hAnsi="Tahoma" w:cs="Tahoma"/>
          <w:bCs/>
          <w:iCs/>
          <w:sz w:val="18"/>
          <w:szCs w:val="18"/>
          <w:lang w:val="sr-Cyrl-CS"/>
        </w:rPr>
        <w:t>групе понуђача</w:t>
      </w:r>
      <w:r>
        <w:rPr>
          <w:rFonts w:ascii="Tahoma" w:hAnsi="Tahoma" w:cs="Tahoma"/>
          <w:bCs/>
          <w:iCs/>
          <w:sz w:val="18"/>
          <w:szCs w:val="18"/>
          <w:lang w:val="sr-Cyrl-CS"/>
        </w:rPr>
        <w:t xml:space="preserve">. </w:t>
      </w:r>
    </w:p>
    <w:p w:rsidR="0085622B" w:rsidRDefault="0085622B">
      <w:pPr>
        <w:tabs>
          <w:tab w:val="clear" w:pos="1440"/>
        </w:tabs>
        <w:suppressAutoHyphens w:val="0"/>
        <w:jc w:val="left"/>
        <w:rPr>
          <w:b/>
          <w:bCs/>
          <w:color w:val="000000"/>
          <w:kern w:val="1"/>
        </w:rPr>
      </w:pPr>
      <w:r>
        <w:rPr>
          <w:b/>
          <w:bCs/>
          <w:color w:val="000000"/>
          <w:kern w:val="1"/>
        </w:rPr>
        <w:br w:type="page"/>
      </w: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rPr>
      </w:pPr>
    </w:p>
    <w:p w:rsidR="00871546" w:rsidRPr="00430B69" w:rsidRDefault="0085622B" w:rsidP="0085622B">
      <w:pPr>
        <w:keepNext/>
        <w:tabs>
          <w:tab w:val="num" w:pos="0"/>
        </w:tabs>
        <w:spacing w:line="100" w:lineRule="atLeast"/>
        <w:ind w:left="1143" w:hanging="576"/>
        <w:outlineLvl w:val="1"/>
        <w:rPr>
          <w:rFonts w:ascii="Tahoma" w:hAnsi="Tahoma" w:cs="Tahoma"/>
          <w:b/>
          <w:bCs/>
          <w:color w:val="000000"/>
          <w:kern w:val="1"/>
          <w:sz w:val="20"/>
          <w:szCs w:val="20"/>
          <w:lang w:val="sr-Latn-BA"/>
        </w:rPr>
      </w:pPr>
      <w:r>
        <w:rPr>
          <w:rFonts w:ascii="Tahoma" w:hAnsi="Tahoma" w:cs="Tahoma"/>
          <w:b/>
          <w:bCs/>
          <w:color w:val="000000"/>
          <w:kern w:val="1"/>
          <w:sz w:val="20"/>
          <w:szCs w:val="20"/>
        </w:rPr>
        <w:t xml:space="preserve">           </w:t>
      </w:r>
      <w:r w:rsidR="00871546" w:rsidRPr="00430B69">
        <w:rPr>
          <w:rFonts w:ascii="Tahoma" w:hAnsi="Tahoma" w:cs="Tahoma"/>
          <w:b/>
          <w:bCs/>
          <w:color w:val="000000"/>
          <w:kern w:val="1"/>
          <w:sz w:val="20"/>
          <w:szCs w:val="20"/>
          <w:lang w:val="sr-Latn-BA"/>
        </w:rPr>
        <w:t>ИЗЈАВ</w:t>
      </w:r>
      <w:r w:rsidR="00871546" w:rsidRPr="00430B69">
        <w:rPr>
          <w:rFonts w:ascii="Tahoma" w:hAnsi="Tahoma" w:cs="Tahoma"/>
          <w:b/>
          <w:bCs/>
          <w:color w:val="000000"/>
          <w:kern w:val="1"/>
          <w:sz w:val="20"/>
          <w:szCs w:val="20"/>
        </w:rPr>
        <w:t>А</w:t>
      </w:r>
      <w:r w:rsidR="00871546" w:rsidRPr="00430B69">
        <w:rPr>
          <w:rFonts w:ascii="Tahoma" w:hAnsi="Tahoma" w:cs="Tahoma"/>
          <w:b/>
          <w:bCs/>
          <w:color w:val="000000"/>
          <w:kern w:val="1"/>
          <w:sz w:val="20"/>
          <w:szCs w:val="20"/>
          <w:lang w:val="sr-Latn-BA"/>
        </w:rPr>
        <w:t xml:space="preserve"> О ПОШТОВАЊУ ОБАВЕЗА  ИЗ ЧЛ. 75. СТ. 2. ЗАКОНА</w:t>
      </w:r>
      <w:bookmarkEnd w:id="31"/>
    </w:p>
    <w:p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430B69" w:rsidRPr="00430B69" w:rsidRDefault="00430B69"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rPr>
        <w:t xml:space="preserve">На основу </w:t>
      </w:r>
      <w:r w:rsidRPr="00430B6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430B69" w:rsidRPr="00430B69" w:rsidRDefault="00430B69"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430B6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430B69">
        <w:rPr>
          <w:rFonts w:ascii="Tahoma" w:eastAsia="Arial Unicode MS" w:hAnsi="Tahoma" w:cs="Tahoma"/>
          <w:b/>
          <w:bCs/>
          <w:iCs/>
          <w:color w:val="000000"/>
          <w:kern w:val="1"/>
          <w:sz w:val="20"/>
          <w:szCs w:val="20"/>
          <w:lang w:val="sr-Latn-BA"/>
        </w:rPr>
        <w:t>И З Ј А В У</w:t>
      </w: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430B69" w:rsidRDefault="00871546" w:rsidP="0028589A">
      <w:pPr>
        <w:rPr>
          <w:rFonts w:ascii="Tahoma" w:hAnsi="Tahoma" w:cs="Tahoma"/>
          <w:sz w:val="20"/>
          <w:szCs w:val="20"/>
        </w:rPr>
      </w:pPr>
      <w:r w:rsidRPr="00430B69">
        <w:rPr>
          <w:rFonts w:ascii="Tahoma" w:eastAsia="Arial Unicode MS" w:hAnsi="Tahoma" w:cs="Tahoma"/>
          <w:bCs/>
          <w:iCs/>
          <w:color w:val="000000"/>
          <w:kern w:val="1"/>
          <w:sz w:val="20"/>
          <w:szCs w:val="20"/>
          <w:lang w:val="sr-Latn-BA"/>
        </w:rPr>
        <w:t>Понуђач</w:t>
      </w:r>
      <w:r w:rsidRPr="00430B69">
        <w:rPr>
          <w:rFonts w:ascii="Tahoma" w:eastAsia="Arial Unicode MS" w:hAnsi="Tahoma" w:cs="Tahoma"/>
          <w:color w:val="000000"/>
          <w:kern w:val="1"/>
          <w:sz w:val="20"/>
          <w:szCs w:val="20"/>
          <w:lang w:val="sr-Cyrl-CS"/>
        </w:rPr>
        <w:t>________________________________________</w:t>
      </w:r>
      <w:r w:rsidRPr="00430B69">
        <w:rPr>
          <w:rFonts w:ascii="Tahoma" w:eastAsia="Arial Unicode MS" w:hAnsi="Tahoma" w:cs="Tahoma"/>
          <w:color w:val="000000"/>
          <w:kern w:val="1"/>
          <w:sz w:val="20"/>
          <w:szCs w:val="20"/>
          <w:lang w:val="sr-Latn-BA"/>
        </w:rPr>
        <w:t>у поступку</w:t>
      </w:r>
      <w:r w:rsidR="0085622B">
        <w:rPr>
          <w:rFonts w:ascii="Tahoma" w:eastAsia="Arial Unicode MS" w:hAnsi="Tahoma" w:cs="Tahoma"/>
          <w:color w:val="000000"/>
          <w:kern w:val="1"/>
          <w:sz w:val="20"/>
          <w:szCs w:val="20"/>
        </w:rPr>
        <w:t xml:space="preserve"> </w:t>
      </w:r>
      <w:r w:rsidR="00B25F93" w:rsidRPr="00430B69">
        <w:rPr>
          <w:rFonts w:ascii="Tahoma" w:eastAsia="Arial Unicode MS" w:hAnsi="Tahoma" w:cs="Tahoma"/>
          <w:color w:val="000000"/>
          <w:kern w:val="1"/>
          <w:sz w:val="20"/>
          <w:szCs w:val="20"/>
        </w:rPr>
        <w:t>јавне набавке мале вредности</w:t>
      </w:r>
      <w:r w:rsidR="0085622B">
        <w:rPr>
          <w:rFonts w:ascii="Tahoma" w:eastAsia="Arial Unicode MS" w:hAnsi="Tahoma" w:cs="Tahoma"/>
          <w:color w:val="000000"/>
          <w:kern w:val="1"/>
          <w:sz w:val="20"/>
          <w:szCs w:val="20"/>
        </w:rPr>
        <w:t xml:space="preserve"> </w:t>
      </w:r>
      <w:r w:rsidR="003D3DF4" w:rsidRPr="00430B69">
        <w:rPr>
          <w:rFonts w:ascii="Tahoma" w:hAnsi="Tahoma" w:cs="Tahoma"/>
          <w:sz w:val="20"/>
          <w:szCs w:val="20"/>
        </w:rPr>
        <w:t>услуга -</w:t>
      </w:r>
      <w:r w:rsidR="0085622B">
        <w:rPr>
          <w:rFonts w:ascii="Tahoma" w:hAnsi="Tahoma" w:cs="Tahoma"/>
          <w:sz w:val="20"/>
          <w:szCs w:val="20"/>
        </w:rPr>
        <w:t xml:space="preserve"> </w:t>
      </w:r>
      <w:r w:rsidR="0085622B">
        <w:rPr>
          <w:rFonts w:ascii="Tahoma" w:hAnsi="Tahoma" w:cs="Tahoma"/>
          <w:bCs/>
          <w:sz w:val="20"/>
          <w:szCs w:val="20"/>
        </w:rPr>
        <w:t>преузимање цитотоксичног, хемијског и фармацеутског отпада за период од 12 месеци</w:t>
      </w:r>
      <w:r w:rsidR="00944E9B" w:rsidRPr="00430B69">
        <w:rPr>
          <w:rFonts w:ascii="Tahoma" w:eastAsia="Arial Unicode MS" w:hAnsi="Tahoma" w:cs="Tahoma"/>
          <w:color w:val="000000"/>
          <w:kern w:val="1"/>
          <w:sz w:val="20"/>
          <w:szCs w:val="20"/>
        </w:rPr>
        <w:t>,</w:t>
      </w:r>
      <w:r w:rsidR="00B35BCC" w:rsidRPr="00430B69">
        <w:rPr>
          <w:rFonts w:ascii="Tahoma" w:eastAsia="Arial Unicode MS" w:hAnsi="Tahoma" w:cs="Tahoma"/>
          <w:b/>
          <w:color w:val="000000"/>
          <w:kern w:val="1"/>
          <w:sz w:val="20"/>
          <w:szCs w:val="20"/>
          <w:lang w:val="sr-Latn-BA"/>
        </w:rPr>
        <w:t xml:space="preserve">ЈН </w:t>
      </w:r>
      <w:r w:rsidR="00B25F93" w:rsidRPr="00430B69">
        <w:rPr>
          <w:rFonts w:ascii="Tahoma" w:eastAsia="Arial Unicode MS" w:hAnsi="Tahoma" w:cs="Tahoma"/>
          <w:b/>
          <w:color w:val="000000"/>
          <w:kern w:val="1"/>
          <w:sz w:val="20"/>
          <w:szCs w:val="20"/>
        </w:rPr>
        <w:t>МВ</w:t>
      </w:r>
      <w:r w:rsidR="006E466E">
        <w:rPr>
          <w:rFonts w:ascii="Tahoma" w:eastAsia="Arial Unicode MS" w:hAnsi="Tahoma" w:cs="Tahoma"/>
          <w:b/>
          <w:color w:val="000000"/>
          <w:kern w:val="1"/>
          <w:sz w:val="20"/>
          <w:szCs w:val="20"/>
        </w:rPr>
        <w:t xml:space="preserve"> </w:t>
      </w:r>
      <w:r w:rsidR="00D72B5A">
        <w:rPr>
          <w:rFonts w:ascii="Tahoma" w:eastAsia="Arial Unicode MS" w:hAnsi="Tahoma" w:cs="Tahoma"/>
          <w:b/>
          <w:color w:val="000000"/>
          <w:kern w:val="1"/>
          <w:sz w:val="20"/>
          <w:szCs w:val="20"/>
          <w:lang w:val="sr-Cyrl-RS"/>
        </w:rPr>
        <w:t>13</w:t>
      </w:r>
      <w:r w:rsidR="003D3DF4" w:rsidRPr="00430B69">
        <w:rPr>
          <w:rFonts w:ascii="Tahoma" w:eastAsia="Arial Unicode MS" w:hAnsi="Tahoma" w:cs="Tahoma"/>
          <w:b/>
          <w:color w:val="000000"/>
          <w:kern w:val="1"/>
          <w:sz w:val="20"/>
          <w:szCs w:val="20"/>
        </w:rPr>
        <w:t>У</w:t>
      </w:r>
      <w:r w:rsidR="00733823" w:rsidRPr="00430B69">
        <w:rPr>
          <w:rFonts w:ascii="Tahoma" w:eastAsia="Arial Unicode MS" w:hAnsi="Tahoma" w:cs="Tahoma"/>
          <w:b/>
          <w:color w:val="000000"/>
          <w:kern w:val="1"/>
          <w:sz w:val="20"/>
          <w:szCs w:val="20"/>
          <w:lang w:val="sr-Latn-BA"/>
        </w:rPr>
        <w:t>/1</w:t>
      </w:r>
      <w:r w:rsidR="00D72B5A">
        <w:rPr>
          <w:rFonts w:ascii="Tahoma" w:eastAsia="Arial Unicode MS" w:hAnsi="Tahoma" w:cs="Tahoma"/>
          <w:b/>
          <w:color w:val="000000"/>
          <w:kern w:val="1"/>
          <w:sz w:val="20"/>
          <w:szCs w:val="20"/>
          <w:lang w:val="sr-Cyrl-RS"/>
        </w:rPr>
        <w:t>9</w:t>
      </w:r>
      <w:r w:rsidRPr="00430B69">
        <w:rPr>
          <w:rFonts w:ascii="Tahoma" w:eastAsia="Arial Unicode MS" w:hAnsi="Tahoma" w:cs="Tahoma"/>
          <w:kern w:val="1"/>
          <w:sz w:val="20"/>
          <w:szCs w:val="20"/>
          <w:lang w:val="sr-Latn-BA"/>
        </w:rPr>
        <w:t>,</w:t>
      </w:r>
      <w:r w:rsidRPr="00430B69">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430B69">
        <w:rPr>
          <w:rFonts w:ascii="Tahoma" w:eastAsia="Arial Unicode MS" w:hAnsi="Tahoma" w:cs="Tahoma"/>
          <w:bCs/>
          <w:iCs/>
          <w:color w:val="000000"/>
          <w:kern w:val="1"/>
          <w:sz w:val="20"/>
          <w:szCs w:val="20"/>
        </w:rPr>
        <w:t xml:space="preserve">као </w:t>
      </w:r>
      <w:r w:rsidRPr="00430B69">
        <w:rPr>
          <w:rFonts w:ascii="Tahoma" w:eastAsia="Arial Unicode MS" w:hAnsi="Tahoma" w:cs="Tahoma"/>
          <w:bCs/>
          <w:iCs/>
          <w:color w:val="000000"/>
          <w:kern w:val="1"/>
          <w:sz w:val="20"/>
          <w:szCs w:val="20"/>
          <w:lang w:val="sr-Latn-BA"/>
        </w:rPr>
        <w:t>и</w:t>
      </w:r>
      <w:r w:rsidR="0028589A" w:rsidRPr="00430B69">
        <w:rPr>
          <w:rFonts w:ascii="Tahoma" w:eastAsia="Arial Unicode MS" w:hAnsi="Tahoma" w:cs="Tahoma"/>
          <w:bCs/>
          <w:iCs/>
          <w:color w:val="000000"/>
          <w:kern w:val="1"/>
          <w:sz w:val="20"/>
          <w:szCs w:val="20"/>
        </w:rPr>
        <w:t xml:space="preserve"> да</w:t>
      </w:r>
      <w:r w:rsidR="005A013C">
        <w:rPr>
          <w:rFonts w:ascii="Tahoma" w:eastAsia="Arial Unicode MS" w:hAnsi="Tahoma" w:cs="Tahoma"/>
          <w:bCs/>
          <w:iCs/>
          <w:color w:val="000000"/>
          <w:kern w:val="1"/>
          <w:sz w:val="20"/>
          <w:szCs w:val="20"/>
        </w:rPr>
        <w:t xml:space="preserve"> </w:t>
      </w:r>
      <w:r w:rsidR="0028589A" w:rsidRPr="00430B69">
        <w:rPr>
          <w:rFonts w:ascii="Tahoma" w:hAnsi="Tahoma" w:cs="Tahoma"/>
          <w:noProof/>
          <w:sz w:val="20"/>
          <w:szCs w:val="20"/>
        </w:rPr>
        <w:t>нема забрану обављања делатности која је на снази у време подношења понуде.</w:t>
      </w:r>
    </w:p>
    <w:p w:rsidR="0028589A" w:rsidRPr="00430B69" w:rsidRDefault="0028589A" w:rsidP="0028589A">
      <w:pPr>
        <w:spacing w:line="100" w:lineRule="atLeast"/>
        <w:rPr>
          <w:rFonts w:ascii="Tahoma" w:eastAsia="Arial Unicode MS" w:hAnsi="Tahoma" w:cs="Tahoma"/>
          <w:bCs/>
          <w:iCs/>
          <w:color w:val="000000"/>
          <w:kern w:val="2"/>
          <w:sz w:val="20"/>
          <w:szCs w:val="20"/>
          <w:lang w:val="sr-Latn-BA"/>
        </w:rPr>
      </w:pPr>
    </w:p>
    <w:p w:rsidR="00871546" w:rsidRPr="00430B69" w:rsidRDefault="00871546" w:rsidP="0028589A">
      <w:pPr>
        <w:spacing w:line="100" w:lineRule="atLeas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6E04D4" w:rsidP="00871546">
      <w:pPr>
        <w:tabs>
          <w:tab w:val="left" w:pos="4005"/>
        </w:tabs>
        <w:autoSpaceDE w:val="0"/>
        <w:ind w:left="360"/>
        <w:rPr>
          <w:rFonts w:ascii="Tahoma" w:eastAsia="Arial Unicode MS" w:hAnsi="Tahoma" w:cs="Tahoma"/>
          <w:bCs/>
          <w:iCs/>
          <w:kern w:val="1"/>
          <w:sz w:val="20"/>
          <w:szCs w:val="20"/>
          <w:lang w:val="sr-Latn-BA"/>
        </w:rPr>
      </w:pP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00871546" w:rsidRPr="00430B69">
        <w:rPr>
          <w:rFonts w:ascii="Tahoma" w:eastAsia="Arial Unicode MS" w:hAnsi="Tahoma" w:cs="Tahoma"/>
          <w:bCs/>
          <w:iCs/>
          <w:kern w:val="1"/>
          <w:sz w:val="20"/>
          <w:szCs w:val="20"/>
          <w:lang w:val="sr-Latn-BA"/>
        </w:rPr>
        <w:t>М.П.</w:t>
      </w:r>
    </w:p>
    <w:p w:rsidR="00871546" w:rsidRPr="00430B69" w:rsidRDefault="00D72B5A" w:rsidP="00871546">
      <w:pPr>
        <w:tabs>
          <w:tab w:val="left" w:pos="6028"/>
        </w:tabs>
        <w:autoSpaceDE w:val="0"/>
        <w:jc w:val="left"/>
        <w:rPr>
          <w:rFonts w:ascii="Tahoma" w:eastAsia="Arial Unicode MS" w:hAnsi="Tahoma" w:cs="Tahoma"/>
          <w:bCs/>
          <w:iCs/>
          <w:color w:val="000000"/>
          <w:kern w:val="1"/>
          <w:sz w:val="20"/>
          <w:szCs w:val="20"/>
          <w:lang w:val="sr-Latn-BA"/>
        </w:rPr>
      </w:pPr>
      <w:r>
        <w:rPr>
          <w:rFonts w:ascii="Tahoma" w:eastAsia="Arial Unicode MS" w:hAnsi="Tahoma" w:cs="Tahoma"/>
          <w:bCs/>
          <w:iCs/>
          <w:color w:val="000000"/>
          <w:kern w:val="1"/>
          <w:sz w:val="20"/>
          <w:szCs w:val="20"/>
          <w:lang w:val="sr-Cyrl-CS"/>
        </w:rPr>
        <w:t xml:space="preserve">         </w:t>
      </w:r>
      <w:r w:rsidR="00871546" w:rsidRPr="00430B69">
        <w:rPr>
          <w:rFonts w:ascii="Tahoma" w:eastAsia="Arial Unicode MS" w:hAnsi="Tahoma" w:cs="Tahoma"/>
          <w:bCs/>
          <w:iCs/>
          <w:color w:val="000000"/>
          <w:kern w:val="1"/>
          <w:sz w:val="20"/>
          <w:szCs w:val="20"/>
          <w:lang w:val="sr-Latn-BA"/>
        </w:rPr>
        <w:t xml:space="preserve">Датум </w:t>
      </w:r>
      <w:r w:rsidR="00871546" w:rsidRPr="00430B69">
        <w:rPr>
          <w:rFonts w:ascii="Tahoma" w:eastAsia="Arial Unicode MS" w:hAnsi="Tahoma" w:cs="Tahoma"/>
          <w:bCs/>
          <w:iCs/>
          <w:color w:val="000000"/>
          <w:kern w:val="1"/>
          <w:sz w:val="20"/>
          <w:szCs w:val="20"/>
          <w:lang w:val="sr-Latn-BA"/>
        </w:rPr>
        <w:tab/>
      </w:r>
      <w:r w:rsidR="00871546" w:rsidRPr="00430B69">
        <w:rPr>
          <w:rFonts w:ascii="Tahoma" w:eastAsia="Arial Unicode MS" w:hAnsi="Tahoma" w:cs="Tahoma"/>
          <w:bCs/>
          <w:iCs/>
          <w:color w:val="000000"/>
          <w:kern w:val="1"/>
          <w:sz w:val="20"/>
          <w:szCs w:val="20"/>
          <w:lang w:val="sr-Latn-BA"/>
        </w:rPr>
        <w:tab/>
      </w:r>
      <w:r w:rsidR="006E04D4" w:rsidRPr="00430B69">
        <w:rPr>
          <w:rFonts w:ascii="Tahoma" w:eastAsia="Arial Unicode MS" w:hAnsi="Tahoma" w:cs="Tahoma"/>
          <w:bCs/>
          <w:iCs/>
          <w:color w:val="000000"/>
          <w:kern w:val="1"/>
          <w:sz w:val="20"/>
          <w:szCs w:val="20"/>
        </w:rPr>
        <w:tab/>
      </w:r>
      <w:r w:rsidR="006E04D4" w:rsidRPr="00430B69">
        <w:rPr>
          <w:rFonts w:ascii="Tahoma" w:eastAsia="Arial Unicode MS" w:hAnsi="Tahoma" w:cs="Tahoma"/>
          <w:bCs/>
          <w:iCs/>
          <w:color w:val="000000"/>
          <w:kern w:val="1"/>
          <w:sz w:val="20"/>
          <w:szCs w:val="20"/>
        </w:rPr>
        <w:tab/>
      </w:r>
      <w:r>
        <w:rPr>
          <w:rFonts w:ascii="Tahoma" w:eastAsia="Arial Unicode MS" w:hAnsi="Tahoma" w:cs="Tahoma"/>
          <w:bCs/>
          <w:iCs/>
          <w:color w:val="000000"/>
          <w:kern w:val="1"/>
          <w:sz w:val="20"/>
          <w:szCs w:val="20"/>
          <w:lang w:val="sr-Cyrl-CS"/>
        </w:rPr>
        <w:t xml:space="preserve">               </w:t>
      </w:r>
      <w:r w:rsidR="00871546" w:rsidRPr="00430B69">
        <w:rPr>
          <w:rFonts w:ascii="Tahoma" w:eastAsia="Arial Unicode MS" w:hAnsi="Tahoma" w:cs="Tahoma"/>
          <w:bCs/>
          <w:iCs/>
          <w:color w:val="000000"/>
          <w:kern w:val="1"/>
          <w:sz w:val="20"/>
          <w:szCs w:val="20"/>
          <w:lang w:val="sr-Latn-BA"/>
        </w:rPr>
        <w:t>Понуђач</w:t>
      </w:r>
    </w:p>
    <w:p w:rsidR="00871546" w:rsidRPr="00A976E0" w:rsidRDefault="00871546" w:rsidP="00871546">
      <w:pPr>
        <w:tabs>
          <w:tab w:val="left" w:pos="6028"/>
        </w:tabs>
        <w:autoSpaceDE w:val="0"/>
        <w:jc w:val="left"/>
        <w:rPr>
          <w:rFonts w:eastAsia="Arial Unicode MS"/>
          <w:bCs/>
          <w:iCs/>
          <w:color w:val="000000"/>
          <w:kern w:val="1"/>
          <w:lang w:val="sr-Latn-BA"/>
        </w:rPr>
      </w:pPr>
      <w:r w:rsidRPr="00430B69">
        <w:rPr>
          <w:rFonts w:ascii="Tahoma" w:eastAsia="Arial Unicode MS" w:hAnsi="Tahoma" w:cs="Tahoma"/>
          <w:bCs/>
          <w:iCs/>
          <w:color w:val="000000"/>
          <w:kern w:val="1"/>
          <w:sz w:val="20"/>
          <w:szCs w:val="20"/>
          <w:lang w:val="sr-Latn-BA"/>
        </w:rPr>
        <w:t>________________                                                                                  __________________</w:t>
      </w:r>
    </w:p>
    <w:p w:rsidR="00871546" w:rsidRPr="00A976E0" w:rsidRDefault="00871546" w:rsidP="00871546">
      <w:pPr>
        <w:tabs>
          <w:tab w:val="left" w:pos="6028"/>
        </w:tabs>
        <w:autoSpaceDE w:val="0"/>
        <w:ind w:left="360"/>
        <w:jc w:val="left"/>
        <w:rPr>
          <w:rFonts w:eastAsia="Arial Unicode MS"/>
          <w:bCs/>
          <w:iCs/>
          <w:color w:val="000000"/>
          <w:kern w:val="1"/>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430B69" w:rsidRDefault="00D31A26" w:rsidP="00B35BCC">
      <w:pPr>
        <w:tabs>
          <w:tab w:val="left" w:pos="6028"/>
        </w:tabs>
        <w:autoSpaceDE w:val="0"/>
        <w:rPr>
          <w:rFonts w:ascii="Tahoma" w:eastAsia="Arial Unicode MS" w:hAnsi="Tahoma" w:cs="Tahoma"/>
          <w:bCs/>
          <w:iCs/>
          <w:kern w:val="1"/>
          <w:sz w:val="18"/>
          <w:szCs w:val="18"/>
        </w:rPr>
      </w:pPr>
      <w:r w:rsidRPr="00430B69">
        <w:rPr>
          <w:rFonts w:ascii="Tahoma" w:eastAsia="Arial Unicode MS" w:hAnsi="Tahoma" w:cs="Tahoma"/>
          <w:b/>
          <w:bCs/>
          <w:iCs/>
          <w:kern w:val="1"/>
          <w:sz w:val="18"/>
          <w:szCs w:val="18"/>
          <w:lang w:val="sr-Latn-BA"/>
        </w:rPr>
        <w:t>Напомена:</w:t>
      </w:r>
      <w:r w:rsidR="00D72B5A">
        <w:rPr>
          <w:rFonts w:ascii="Tahoma" w:eastAsia="Arial Unicode MS" w:hAnsi="Tahoma" w:cs="Tahoma"/>
          <w:b/>
          <w:bCs/>
          <w:iCs/>
          <w:kern w:val="1"/>
          <w:sz w:val="18"/>
          <w:szCs w:val="18"/>
          <w:lang w:val="sr-Cyrl-CS"/>
        </w:rPr>
        <w:t xml:space="preserve"> </w:t>
      </w:r>
      <w:r w:rsidR="00B35BCC" w:rsidRPr="00430B69">
        <w:rPr>
          <w:rFonts w:ascii="Tahoma" w:eastAsia="Arial Unicode MS" w:hAnsi="Tahoma" w:cs="Tahoma"/>
          <w:bCs/>
          <w:iCs/>
          <w:kern w:val="1"/>
          <w:sz w:val="18"/>
          <w:szCs w:val="18"/>
          <w:lang w:val="sr-Latn-BA"/>
        </w:rPr>
        <w:t>Уколико понуду подноси група понуђача,</w:t>
      </w:r>
      <w:r w:rsidR="00D72B5A">
        <w:rPr>
          <w:rFonts w:ascii="Tahoma" w:eastAsia="Arial Unicode MS" w:hAnsi="Tahoma" w:cs="Tahoma"/>
          <w:bCs/>
          <w:iCs/>
          <w:kern w:val="1"/>
          <w:sz w:val="18"/>
          <w:szCs w:val="18"/>
          <w:lang w:val="sr-Cyrl-CS"/>
        </w:rPr>
        <w:t xml:space="preserve"> </w:t>
      </w:r>
      <w:r w:rsidR="00B35BCC" w:rsidRPr="00430B69">
        <w:rPr>
          <w:rFonts w:ascii="Tahoma" w:eastAsia="Arial Unicode MS" w:hAnsi="Tahoma" w:cs="Tahoma"/>
          <w:bCs/>
          <w:iCs/>
          <w:kern w:val="1"/>
          <w:sz w:val="18"/>
          <w:szCs w:val="18"/>
        </w:rPr>
        <w:t>ова и</w:t>
      </w:r>
      <w:r w:rsidR="00B35BCC" w:rsidRPr="00430B69">
        <w:rPr>
          <w:rFonts w:ascii="Tahoma" w:eastAsia="Arial Unicode MS" w:hAnsi="Tahoma" w:cs="Tahoma"/>
          <w:bCs/>
          <w:iCs/>
          <w:kern w:val="1"/>
          <w:sz w:val="18"/>
          <w:szCs w:val="18"/>
          <w:lang w:val="sr-Latn-BA"/>
        </w:rPr>
        <w:t xml:space="preserve">зјава мора бити потписана од стране овлашћеног лица сваког </w:t>
      </w:r>
      <w:r w:rsidR="00D72B5A">
        <w:rPr>
          <w:rFonts w:ascii="Tahoma" w:eastAsia="Arial Unicode MS" w:hAnsi="Tahoma" w:cs="Tahoma"/>
          <w:bCs/>
          <w:iCs/>
          <w:kern w:val="1"/>
          <w:sz w:val="18"/>
          <w:szCs w:val="18"/>
          <w:lang w:val="sr-Latn-BA"/>
        </w:rPr>
        <w:t>понуђача из групе понуђач</w:t>
      </w:r>
      <w:r w:rsidR="00D72B5A">
        <w:rPr>
          <w:rFonts w:ascii="Tahoma" w:eastAsia="Arial Unicode MS" w:hAnsi="Tahoma" w:cs="Tahoma"/>
          <w:bCs/>
          <w:iCs/>
          <w:kern w:val="1"/>
          <w:sz w:val="18"/>
          <w:szCs w:val="18"/>
          <w:lang w:val="sr-Cyrl-CS"/>
        </w:rPr>
        <w:t>а</w:t>
      </w:r>
      <w:r w:rsidR="00B35BCC" w:rsidRPr="00430B69">
        <w:rPr>
          <w:rFonts w:ascii="Tahoma" w:eastAsia="Arial Unicode MS" w:hAnsi="Tahoma" w:cs="Tahoma"/>
          <w:bCs/>
          <w:iCs/>
          <w:kern w:val="1"/>
          <w:sz w:val="18"/>
          <w:szCs w:val="18"/>
          <w:lang w:val="sr-Latn-BA"/>
        </w:rPr>
        <w:t>.</w:t>
      </w:r>
    </w:p>
    <w:p w:rsidR="00871546" w:rsidRPr="00430B69" w:rsidRDefault="00871546" w:rsidP="00871546">
      <w:pPr>
        <w:tabs>
          <w:tab w:val="left" w:pos="6028"/>
        </w:tabs>
        <w:autoSpaceDE w:val="0"/>
        <w:rPr>
          <w:rFonts w:ascii="Tahoma" w:eastAsia="Arial Unicode MS" w:hAnsi="Tahoma" w:cs="Tahoma"/>
          <w:b/>
          <w:bCs/>
          <w:iCs/>
          <w:kern w:val="1"/>
          <w:sz w:val="18"/>
          <w:szCs w:val="18"/>
        </w:rPr>
      </w:pPr>
    </w:p>
    <w:p w:rsidR="00871546" w:rsidRDefault="00871546" w:rsidP="00871546">
      <w:pPr>
        <w:tabs>
          <w:tab w:val="left" w:pos="6028"/>
        </w:tabs>
        <w:autoSpaceDE w:val="0"/>
        <w:rPr>
          <w:rFonts w:eastAsia="Arial Unicode MS"/>
          <w:b/>
          <w:bCs/>
          <w:iCs/>
          <w:kern w:val="1"/>
        </w:rPr>
      </w:pPr>
    </w:p>
    <w:p w:rsidR="003F6026" w:rsidRDefault="003F6026">
      <w:pPr>
        <w:tabs>
          <w:tab w:val="clear" w:pos="1440"/>
        </w:tabs>
        <w:suppressAutoHyphens w:val="0"/>
        <w:jc w:val="left"/>
        <w:rPr>
          <w:rFonts w:eastAsia="Arial Unicode MS"/>
          <w:b/>
          <w:bCs/>
          <w:iCs/>
          <w:kern w:val="1"/>
        </w:rPr>
      </w:pPr>
      <w:r>
        <w:rPr>
          <w:rFonts w:eastAsia="Arial Unicode MS"/>
          <w:b/>
          <w:bCs/>
          <w:iCs/>
          <w:kern w:val="1"/>
        </w:rPr>
        <w:br w:type="page"/>
      </w: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У складу са чланом 26. Закона, ________________________________________, подноси</w:t>
      </w: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 xml:space="preserve">                                                                            (назив понуђача)</w:t>
      </w:r>
    </w:p>
    <w:p w:rsidR="00281C29" w:rsidRPr="00430B69" w:rsidRDefault="00281C29" w:rsidP="00281C29">
      <w:pPr>
        <w:pStyle w:val="BodyText3"/>
        <w:spacing w:after="0"/>
        <w:jc w:val="both"/>
        <w:rPr>
          <w:rFonts w:ascii="Tahoma" w:hAnsi="Tahoma" w:cs="Tahoma"/>
          <w:w w:val="200"/>
          <w:sz w:val="20"/>
          <w:szCs w:val="20"/>
        </w:rPr>
      </w:pPr>
    </w:p>
    <w:p w:rsidR="00281C29" w:rsidRPr="00430B69" w:rsidRDefault="00281C29" w:rsidP="00281C29">
      <w:pPr>
        <w:pStyle w:val="BodyText3"/>
        <w:spacing w:before="360" w:after="360"/>
        <w:ind w:firstLine="227"/>
        <w:jc w:val="both"/>
        <w:rPr>
          <w:rFonts w:ascii="Tahoma" w:hAnsi="Tahoma" w:cs="Tahoma"/>
          <w:w w:val="200"/>
          <w:sz w:val="20"/>
          <w:szCs w:val="20"/>
        </w:rPr>
      </w:pPr>
    </w:p>
    <w:p w:rsidR="00281C29" w:rsidRPr="00430B69" w:rsidRDefault="00281C29" w:rsidP="00281C29">
      <w:pPr>
        <w:pStyle w:val="BodyText3"/>
        <w:spacing w:before="360" w:after="360"/>
        <w:ind w:firstLine="227"/>
        <w:jc w:val="center"/>
        <w:rPr>
          <w:rFonts w:ascii="Tahoma" w:hAnsi="Tahoma" w:cs="Tahoma"/>
          <w:b/>
          <w:bCs/>
          <w:sz w:val="20"/>
          <w:szCs w:val="20"/>
          <w:lang w:val="sr-Cyrl-CS"/>
        </w:rPr>
      </w:pPr>
      <w:r w:rsidRPr="00430B69">
        <w:rPr>
          <w:rFonts w:ascii="Tahoma" w:hAnsi="Tahoma" w:cs="Tahoma"/>
          <w:b/>
          <w:bCs/>
          <w:sz w:val="20"/>
          <w:szCs w:val="20"/>
          <w:lang w:val="sr-Cyrl-CS"/>
        </w:rPr>
        <w:t xml:space="preserve">ИЗЈАВУ </w:t>
      </w:r>
    </w:p>
    <w:p w:rsidR="00281C29" w:rsidRPr="00430B69" w:rsidRDefault="00281C29" w:rsidP="00281C29">
      <w:pPr>
        <w:pStyle w:val="BodyText3"/>
        <w:spacing w:before="360" w:after="360"/>
        <w:ind w:firstLine="227"/>
        <w:jc w:val="center"/>
        <w:rPr>
          <w:rFonts w:ascii="Tahoma" w:hAnsi="Tahoma" w:cs="Tahoma"/>
          <w:bCs/>
          <w:sz w:val="20"/>
          <w:szCs w:val="20"/>
        </w:rPr>
      </w:pPr>
      <w:r w:rsidRPr="00430B69">
        <w:rPr>
          <w:rFonts w:ascii="Tahoma" w:hAnsi="Tahoma" w:cs="Tahoma"/>
          <w:b/>
          <w:bCs/>
          <w:sz w:val="20"/>
          <w:szCs w:val="20"/>
          <w:lang w:val="sr-Cyrl-CS"/>
        </w:rPr>
        <w:t>О НЕЗАВИСНОЈ</w:t>
      </w:r>
      <w:r w:rsidRPr="00430B69">
        <w:rPr>
          <w:rFonts w:ascii="Tahoma" w:hAnsi="Tahoma" w:cs="Tahoma"/>
          <w:b/>
          <w:bCs/>
          <w:sz w:val="20"/>
          <w:szCs w:val="20"/>
        </w:rPr>
        <w:t xml:space="preserve"> ПОНУДИ</w:t>
      </w: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rPr>
          <w:rFonts w:ascii="Tahoma" w:hAnsi="Tahoma" w:cs="Tahoma"/>
          <w:sz w:val="20"/>
          <w:szCs w:val="20"/>
        </w:rPr>
      </w:pPr>
      <w:r w:rsidRPr="00430B69">
        <w:rPr>
          <w:rFonts w:ascii="Tahoma" w:hAnsi="Tahoma" w:cs="Tahoma"/>
          <w:sz w:val="20"/>
          <w:szCs w:val="20"/>
        </w:rPr>
        <w:tab/>
      </w:r>
      <w:r w:rsidRPr="00430B69">
        <w:rPr>
          <w:rFonts w:ascii="Tahoma" w:hAnsi="Tahoma" w:cs="Tahoma"/>
          <w:sz w:val="20"/>
          <w:szCs w:val="20"/>
        </w:rPr>
        <w:tab/>
      </w:r>
      <w:r w:rsidRPr="00430B69">
        <w:rPr>
          <w:rFonts w:ascii="Tahoma" w:hAnsi="Tahoma" w:cs="Tahoma"/>
          <w:sz w:val="20"/>
          <w:szCs w:val="20"/>
        </w:rPr>
        <w:tab/>
      </w:r>
    </w:p>
    <w:p w:rsidR="00281C29" w:rsidRPr="00430B69" w:rsidRDefault="00281C29" w:rsidP="00281C29">
      <w:pPr>
        <w:rPr>
          <w:rFonts w:ascii="Tahoma" w:hAnsi="Tahoma" w:cs="Tahoma"/>
          <w:bCs/>
          <w:sz w:val="20"/>
          <w:szCs w:val="20"/>
        </w:rPr>
      </w:pPr>
      <w:r w:rsidRPr="00430B69">
        <w:rPr>
          <w:rFonts w:ascii="Tahoma" w:hAnsi="Tahoma" w:cs="Tahoma"/>
          <w:sz w:val="20"/>
          <w:szCs w:val="20"/>
        </w:rPr>
        <w:t>Под пуном материјалном и кривичном одговорношћу п</w:t>
      </w:r>
      <w:r w:rsidRPr="00430B69">
        <w:rPr>
          <w:rFonts w:ascii="Tahoma" w:hAnsi="Tahoma" w:cs="Tahoma"/>
          <w:bCs/>
          <w:sz w:val="20"/>
          <w:szCs w:val="20"/>
        </w:rPr>
        <w:t xml:space="preserve">отврђујем да сам понуду у </w:t>
      </w:r>
      <w:r w:rsidR="003D3DF4" w:rsidRPr="00430B69">
        <w:rPr>
          <w:rFonts w:ascii="Tahoma" w:hAnsi="Tahoma" w:cs="Tahoma"/>
          <w:bCs/>
          <w:sz w:val="20"/>
          <w:szCs w:val="20"/>
        </w:rPr>
        <w:t xml:space="preserve">поступку </w:t>
      </w:r>
      <w:r w:rsidR="00B25F93" w:rsidRPr="00430B69">
        <w:rPr>
          <w:rFonts w:ascii="Tahoma" w:hAnsi="Tahoma" w:cs="Tahoma"/>
          <w:bCs/>
          <w:sz w:val="20"/>
          <w:szCs w:val="20"/>
        </w:rPr>
        <w:t>јавне набавке мале вредности</w:t>
      </w:r>
      <w:r w:rsidR="003D3DF4" w:rsidRPr="00430B69">
        <w:rPr>
          <w:rFonts w:ascii="Tahoma" w:hAnsi="Tahoma" w:cs="Tahoma"/>
          <w:bCs/>
          <w:sz w:val="20"/>
          <w:szCs w:val="20"/>
        </w:rPr>
        <w:t xml:space="preserve"> услуга </w:t>
      </w:r>
      <w:r w:rsidR="00D31A26" w:rsidRPr="00430B69">
        <w:rPr>
          <w:rFonts w:ascii="Tahoma" w:hAnsi="Tahoma" w:cs="Tahoma"/>
          <w:bCs/>
          <w:sz w:val="20"/>
          <w:szCs w:val="20"/>
        </w:rPr>
        <w:t>–</w:t>
      </w:r>
      <w:r w:rsidR="0085622B">
        <w:rPr>
          <w:rFonts w:ascii="Tahoma" w:hAnsi="Tahoma" w:cs="Tahoma"/>
          <w:bCs/>
          <w:sz w:val="20"/>
          <w:szCs w:val="20"/>
        </w:rPr>
        <w:t xml:space="preserve"> преузимање цитотоксичног, хемијског и фармацеутског отпада за период од 12 месеци</w:t>
      </w:r>
      <w:r w:rsidRPr="00430B69">
        <w:rPr>
          <w:rFonts w:ascii="Tahoma" w:hAnsi="Tahoma" w:cs="Tahoma"/>
          <w:i/>
          <w:iCs/>
          <w:sz w:val="20"/>
          <w:szCs w:val="20"/>
        </w:rPr>
        <w:t>,</w:t>
      </w:r>
      <w:r w:rsidR="0085622B">
        <w:rPr>
          <w:rFonts w:ascii="Tahoma" w:hAnsi="Tahoma" w:cs="Tahoma"/>
          <w:i/>
          <w:iCs/>
          <w:sz w:val="20"/>
          <w:szCs w:val="20"/>
        </w:rPr>
        <w:t xml:space="preserve"> </w:t>
      </w:r>
      <w:r w:rsidR="00906257" w:rsidRPr="00430B69">
        <w:rPr>
          <w:rFonts w:ascii="Tahoma" w:hAnsi="Tahoma" w:cs="Tahoma"/>
          <w:sz w:val="20"/>
          <w:szCs w:val="20"/>
        </w:rPr>
        <w:t xml:space="preserve">ЈН </w:t>
      </w:r>
      <w:r w:rsidR="00B25F93" w:rsidRPr="00430B69">
        <w:rPr>
          <w:rFonts w:ascii="Tahoma" w:hAnsi="Tahoma" w:cs="Tahoma"/>
          <w:sz w:val="20"/>
          <w:szCs w:val="20"/>
        </w:rPr>
        <w:t>МВ</w:t>
      </w:r>
      <w:r w:rsidR="00496552">
        <w:rPr>
          <w:rFonts w:ascii="Tahoma" w:hAnsi="Tahoma" w:cs="Tahoma"/>
          <w:sz w:val="20"/>
          <w:szCs w:val="20"/>
        </w:rPr>
        <w:t xml:space="preserve"> </w:t>
      </w:r>
      <w:r w:rsidR="0068576D">
        <w:rPr>
          <w:rFonts w:ascii="Tahoma" w:hAnsi="Tahoma" w:cs="Tahoma"/>
          <w:sz w:val="20"/>
          <w:szCs w:val="20"/>
          <w:lang w:val="sr-Cyrl-RS"/>
        </w:rPr>
        <w:t>13</w:t>
      </w:r>
      <w:r w:rsidR="003D3DF4" w:rsidRPr="00430B69">
        <w:rPr>
          <w:rFonts w:ascii="Tahoma" w:hAnsi="Tahoma" w:cs="Tahoma"/>
          <w:sz w:val="20"/>
          <w:szCs w:val="20"/>
        </w:rPr>
        <w:t>У</w:t>
      </w:r>
      <w:r w:rsidR="00496552">
        <w:rPr>
          <w:rFonts w:ascii="Tahoma" w:hAnsi="Tahoma" w:cs="Tahoma"/>
          <w:sz w:val="20"/>
          <w:szCs w:val="20"/>
        </w:rPr>
        <w:t>/1</w:t>
      </w:r>
      <w:r w:rsidR="0068576D">
        <w:rPr>
          <w:rFonts w:ascii="Tahoma" w:hAnsi="Tahoma" w:cs="Tahoma"/>
          <w:sz w:val="20"/>
          <w:szCs w:val="20"/>
          <w:lang w:val="sr-Cyrl-RS"/>
        </w:rPr>
        <w:t>9</w:t>
      </w:r>
      <w:r w:rsidR="00430B69">
        <w:rPr>
          <w:rFonts w:ascii="Tahoma" w:hAnsi="Tahoma" w:cs="Tahoma"/>
          <w:sz w:val="20"/>
          <w:szCs w:val="20"/>
        </w:rPr>
        <w:t xml:space="preserve"> </w:t>
      </w:r>
      <w:r w:rsidRPr="00430B69">
        <w:rPr>
          <w:rFonts w:ascii="Tahoma" w:hAnsi="Tahoma" w:cs="Tahoma"/>
          <w:bCs/>
          <w:sz w:val="20"/>
          <w:szCs w:val="20"/>
        </w:rPr>
        <w:t>поднео независно, без договора са другим понуђачима или заинтересованим лицима.</w:t>
      </w:r>
    </w:p>
    <w:p w:rsidR="00281C29" w:rsidRPr="00430B69" w:rsidRDefault="00281C29" w:rsidP="00281C29">
      <w:pPr>
        <w:rPr>
          <w:rFonts w:ascii="Tahoma" w:hAnsi="Tahoma" w:cs="Tahoma"/>
          <w:bCs/>
          <w:sz w:val="20"/>
          <w:szCs w:val="20"/>
        </w:rPr>
      </w:pPr>
    </w:p>
    <w:p w:rsidR="00281C29" w:rsidRPr="00430B69" w:rsidRDefault="00281C29" w:rsidP="00281C29">
      <w:pPr>
        <w:rPr>
          <w:rFonts w:ascii="Tahoma" w:hAnsi="Tahoma" w:cs="Tahoma"/>
          <w:bCs/>
          <w:sz w:val="20"/>
          <w:szCs w:val="20"/>
        </w:rPr>
      </w:pPr>
    </w:p>
    <w:p w:rsidR="00281C29" w:rsidRPr="00430B6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430B69" w:rsidTr="00BA56B9">
        <w:tc>
          <w:tcPr>
            <w:tcW w:w="3080"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Датум:</w:t>
            </w:r>
          </w:p>
        </w:tc>
        <w:tc>
          <w:tcPr>
            <w:tcW w:w="3065"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М.П.</w:t>
            </w:r>
          </w:p>
        </w:tc>
        <w:tc>
          <w:tcPr>
            <w:tcW w:w="3097"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Потпис понуђача</w:t>
            </w:r>
          </w:p>
        </w:tc>
      </w:tr>
      <w:tr w:rsidR="00281C29" w:rsidRPr="00430B69" w:rsidTr="00BA56B9">
        <w:tc>
          <w:tcPr>
            <w:tcW w:w="3080"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r>
    </w:tbl>
    <w:p w:rsidR="00281C29" w:rsidRPr="00430B69" w:rsidRDefault="00281C29" w:rsidP="00281C29">
      <w:pPr>
        <w:pStyle w:val="BodyText3"/>
        <w:spacing w:after="0"/>
        <w:ind w:firstLine="227"/>
        <w:jc w:val="both"/>
        <w:rPr>
          <w:rFonts w:ascii="Tahoma" w:hAnsi="Tahoma" w:cs="Tahoma"/>
          <w:sz w:val="20"/>
          <w:szCs w:val="20"/>
        </w:rPr>
      </w:pPr>
    </w:p>
    <w:p w:rsidR="00281C29" w:rsidRPr="00430B69" w:rsidRDefault="00281C29" w:rsidP="00281C29">
      <w:pPr>
        <w:tabs>
          <w:tab w:val="left" w:pos="6028"/>
        </w:tabs>
        <w:autoSpaceDE w:val="0"/>
        <w:rPr>
          <w:rFonts w:ascii="Tahoma" w:hAnsi="Tahoma" w:cs="Tahoma"/>
          <w:sz w:val="20"/>
          <w:szCs w:val="20"/>
        </w:rPr>
      </w:pP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
          <w:bCs/>
          <w:iCs/>
          <w:sz w:val="20"/>
          <w:szCs w:val="20"/>
        </w:rPr>
        <w:t xml:space="preserve">Напомена: </w:t>
      </w:r>
      <w:r w:rsidR="007E4EDE" w:rsidRPr="00430B69">
        <w:rPr>
          <w:rFonts w:ascii="Tahoma" w:hAnsi="Tahoma" w:cs="Tahoma"/>
          <w:bCs/>
          <w:iCs/>
          <w:sz w:val="20"/>
          <w:szCs w:val="20"/>
        </w:rPr>
        <w:t>У</w:t>
      </w:r>
      <w:r w:rsidRPr="00430B69">
        <w:rPr>
          <w:rFonts w:ascii="Tahoma" w:hAnsi="Tahoma" w:cs="Tahoma"/>
          <w:bCs/>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30B69">
        <w:rPr>
          <w:rFonts w:ascii="Tahoma" w:hAnsi="Tahoma" w:cs="Tahoma"/>
          <w:bCs/>
          <w:iCs/>
          <w:sz w:val="20"/>
          <w:szCs w:val="20"/>
          <w:lang w:val="sr-Cyrl-CS"/>
        </w:rPr>
        <w:t>)</w:t>
      </w:r>
      <w:r w:rsidRPr="00430B69">
        <w:rPr>
          <w:rFonts w:ascii="Tahoma" w:hAnsi="Tahoma" w:cs="Tahoma"/>
          <w:bCs/>
          <w:iCs/>
          <w:sz w:val="20"/>
          <w:szCs w:val="20"/>
        </w:rPr>
        <w:t xml:space="preserve"> Закона. </w:t>
      </w: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Cs/>
          <w:iCs/>
          <w:sz w:val="20"/>
          <w:szCs w:val="20"/>
          <w:u w:val="single"/>
        </w:rPr>
        <w:t>Уколико понуду подноси група понуђача ова</w:t>
      </w:r>
      <w:r w:rsidR="009D384F">
        <w:rPr>
          <w:rFonts w:ascii="Tahoma" w:hAnsi="Tahoma" w:cs="Tahoma"/>
          <w:bCs/>
          <w:iCs/>
          <w:sz w:val="20"/>
          <w:szCs w:val="20"/>
          <w:u w:val="single"/>
          <w:lang w:val="sr-Cyrl-CS"/>
        </w:rPr>
        <w:t xml:space="preserve">    </w:t>
      </w:r>
      <w:r w:rsidRPr="00430B69">
        <w:rPr>
          <w:rFonts w:ascii="Tahoma" w:hAnsi="Tahoma" w:cs="Tahoma"/>
          <w:bCs/>
          <w:iCs/>
          <w:sz w:val="20"/>
          <w:szCs w:val="20"/>
        </w:rPr>
        <w:t xml:space="preserve">изјава мора бити потписана од стране овлашћеног лица сваког понуђача из </w:t>
      </w:r>
      <w:r w:rsidR="00BD287E">
        <w:rPr>
          <w:rFonts w:ascii="Tahoma" w:hAnsi="Tahoma" w:cs="Tahoma"/>
          <w:bCs/>
          <w:iCs/>
          <w:sz w:val="20"/>
          <w:szCs w:val="20"/>
        </w:rPr>
        <w:t>групе понуђ</w:t>
      </w:r>
      <w:r w:rsidR="00BD287E">
        <w:rPr>
          <w:rFonts w:ascii="Tahoma" w:hAnsi="Tahoma" w:cs="Tahoma"/>
          <w:bCs/>
          <w:iCs/>
          <w:sz w:val="20"/>
          <w:szCs w:val="20"/>
          <w:lang w:val="sr-Cyrl-CS"/>
        </w:rPr>
        <w:t>ача</w:t>
      </w:r>
      <w:r w:rsidRPr="00430B69">
        <w:rPr>
          <w:rFonts w:ascii="Tahoma" w:hAnsi="Tahoma" w:cs="Tahoma"/>
          <w:bCs/>
          <w:iCs/>
          <w:sz w:val="20"/>
          <w:szCs w:val="20"/>
        </w:rPr>
        <w:t>.</w:t>
      </w:r>
    </w:p>
    <w:p w:rsidR="009F6F6A" w:rsidRDefault="009F6F6A" w:rsidP="00BD6015">
      <w:pPr>
        <w:pStyle w:val="NoSpacing"/>
        <w:rPr>
          <w:rFonts w:ascii="Tahoma" w:hAnsi="Tahoma" w:cs="Tahoma"/>
          <w:color w:val="000000"/>
          <w:sz w:val="20"/>
          <w:szCs w:val="20"/>
          <w:lang w:val="sr-Cyrl-CS"/>
        </w:rPr>
      </w:pPr>
    </w:p>
    <w:p w:rsidR="003F6026" w:rsidRPr="00430B69" w:rsidRDefault="003F6026" w:rsidP="00BD6015">
      <w:pPr>
        <w:pStyle w:val="NoSpacing"/>
        <w:rPr>
          <w:rFonts w:ascii="Tahoma" w:hAnsi="Tahoma" w:cs="Tahoma"/>
          <w:color w:val="000000"/>
          <w:sz w:val="20"/>
          <w:szCs w:val="20"/>
          <w:lang w:val="sr-Cyrl-CS"/>
        </w:rPr>
      </w:pPr>
    </w:p>
    <w:p w:rsidR="003F6026" w:rsidRDefault="003F6026">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9F6F6A" w:rsidRDefault="009F6F6A" w:rsidP="009F6F6A">
      <w:pPr>
        <w:autoSpaceDE w:val="0"/>
        <w:autoSpaceDN w:val="0"/>
        <w:adjustRightInd w:val="0"/>
        <w:jc w:val="center"/>
        <w:rPr>
          <w:sz w:val="36"/>
          <w:szCs w:val="36"/>
          <w:lang w:val="sr-Cyrl-CS"/>
        </w:rPr>
      </w:pPr>
      <w:r>
        <w:rPr>
          <w:sz w:val="36"/>
          <w:szCs w:val="36"/>
          <w:lang w:val="sr-Cyrl-CS"/>
        </w:rPr>
        <w:t>ДЕО 2</w:t>
      </w:r>
    </w:p>
    <w:p w:rsidR="009F6F6A" w:rsidRPr="00425A82" w:rsidRDefault="009F6F6A" w:rsidP="009F6F6A">
      <w:pPr>
        <w:autoSpaceDE w:val="0"/>
        <w:autoSpaceDN w:val="0"/>
        <w:adjustRightInd w:val="0"/>
        <w:jc w:val="center"/>
        <w:rPr>
          <w:sz w:val="36"/>
          <w:szCs w:val="36"/>
          <w:lang w:val="sr-Cyrl-CS"/>
        </w:rPr>
      </w:pP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 xml:space="preserve">Образац понуде, спецификација </w:t>
      </w:r>
      <w:r w:rsidR="0043647A" w:rsidRPr="000C129E">
        <w:rPr>
          <w:rFonts w:ascii="Tahoma" w:hAnsi="Tahoma" w:cs="Tahoma"/>
          <w:sz w:val="20"/>
          <w:szCs w:val="20"/>
          <w:lang w:val="sr-Cyrl-CS"/>
        </w:rPr>
        <w:t>добара</w:t>
      </w:r>
      <w:r w:rsidRPr="000C129E">
        <w:rPr>
          <w:rFonts w:ascii="Tahoma" w:hAnsi="Tahoma" w:cs="Tahoma"/>
          <w:sz w:val="20"/>
          <w:szCs w:val="20"/>
          <w:lang w:val="sr-Cyrl-CS"/>
        </w:rPr>
        <w:t xml:space="preserve"> и остали обрасци предвиђени конкурсном докуметацијом. </w:t>
      </w:r>
    </w:p>
    <w:p w:rsidR="009F6F6A" w:rsidRPr="000C129E" w:rsidRDefault="009D384F" w:rsidP="009F6F6A">
      <w:pPr>
        <w:jc w:val="center"/>
        <w:rPr>
          <w:rFonts w:ascii="Tahoma" w:hAnsi="Tahoma" w:cs="Tahoma"/>
          <w:sz w:val="20"/>
          <w:szCs w:val="20"/>
          <w:lang w:val="sr-Cyrl-CS"/>
        </w:rPr>
      </w:pPr>
      <w:r>
        <w:rPr>
          <w:rFonts w:ascii="Tahoma" w:hAnsi="Tahoma" w:cs="Tahoma"/>
          <w:sz w:val="20"/>
          <w:szCs w:val="20"/>
          <w:lang w:val="sr-Cyrl-CS"/>
        </w:rPr>
        <w:t>Документа се слажу</w:t>
      </w:r>
      <w:r w:rsidR="009F6F6A" w:rsidRPr="000C129E">
        <w:rPr>
          <w:rFonts w:ascii="Tahoma" w:hAnsi="Tahoma" w:cs="Tahoma"/>
          <w:sz w:val="20"/>
          <w:szCs w:val="20"/>
          <w:lang w:val="sr-Cyrl-CS"/>
        </w:rPr>
        <w:t xml:space="preserve"> по следећем редоследу:</w:t>
      </w: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7E4EDE"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1.</w:t>
      </w:r>
      <w:r w:rsidR="009F6F6A" w:rsidRPr="000C129E">
        <w:rPr>
          <w:rFonts w:ascii="Tahoma" w:hAnsi="Tahoma" w:cs="Tahoma"/>
          <w:color w:val="000000"/>
          <w:sz w:val="20"/>
          <w:szCs w:val="20"/>
          <w:lang w:val="sr-Cyrl-CS"/>
        </w:rPr>
        <w:t>Образац понуде</w:t>
      </w:r>
    </w:p>
    <w:p w:rsidR="002023A8"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2.</w:t>
      </w:r>
      <w:r w:rsidR="002023A8" w:rsidRPr="000C129E">
        <w:rPr>
          <w:rFonts w:ascii="Tahoma" w:hAnsi="Tahoma" w:cs="Tahoma"/>
          <w:sz w:val="20"/>
          <w:szCs w:val="20"/>
          <w:lang w:val="sr-Cyrl-CS"/>
        </w:rPr>
        <w:t>Спецификација доб</w:t>
      </w:r>
      <w:r w:rsidR="00944E9B" w:rsidRPr="000C129E">
        <w:rPr>
          <w:rFonts w:ascii="Tahoma" w:hAnsi="Tahoma" w:cs="Tahoma"/>
          <w:sz w:val="20"/>
          <w:szCs w:val="20"/>
          <w:lang w:val="sr-Cyrl-CS"/>
        </w:rPr>
        <w:t>а</w:t>
      </w:r>
      <w:r w:rsidR="002023A8" w:rsidRPr="000C129E">
        <w:rPr>
          <w:rFonts w:ascii="Tahoma" w:hAnsi="Tahoma" w:cs="Tahoma"/>
          <w:sz w:val="20"/>
          <w:szCs w:val="20"/>
          <w:lang w:val="sr-Cyrl-CS"/>
        </w:rPr>
        <w:t>ра</w:t>
      </w:r>
    </w:p>
    <w:p w:rsidR="006B5F1D" w:rsidRPr="000C129E" w:rsidRDefault="00BE3945" w:rsidP="006B5F1D">
      <w:pPr>
        <w:pStyle w:val="NoSpacing"/>
        <w:numPr>
          <w:ilvl w:val="0"/>
          <w:numId w:val="2"/>
        </w:numPr>
        <w:jc w:val="both"/>
        <w:rPr>
          <w:rFonts w:ascii="Tahoma" w:hAnsi="Tahoma" w:cs="Tahoma"/>
          <w:color w:val="000000"/>
          <w:sz w:val="20"/>
          <w:szCs w:val="20"/>
          <w:lang w:val="sr-Cyrl-CS"/>
        </w:rPr>
      </w:pPr>
      <w:r w:rsidRPr="000C129E">
        <w:rPr>
          <w:rFonts w:ascii="Tahoma" w:hAnsi="Tahoma" w:cs="Tahoma"/>
          <w:sz w:val="20"/>
          <w:szCs w:val="20"/>
          <w:lang w:val="sr-Cyrl-CS"/>
        </w:rPr>
        <w:t>3</w:t>
      </w:r>
      <w:r w:rsidR="007E4EDE" w:rsidRPr="000C129E">
        <w:rPr>
          <w:rFonts w:ascii="Tahoma" w:hAnsi="Tahoma" w:cs="Tahoma"/>
          <w:sz w:val="20"/>
          <w:szCs w:val="20"/>
          <w:lang w:val="sr-Cyrl-CS"/>
        </w:rPr>
        <w:t xml:space="preserve">. </w:t>
      </w:r>
      <w:r w:rsidR="003770B7" w:rsidRPr="000C129E">
        <w:rPr>
          <w:rFonts w:ascii="Tahoma" w:hAnsi="Tahoma" w:cs="Tahoma"/>
          <w:sz w:val="20"/>
          <w:szCs w:val="20"/>
          <w:lang w:val="sr-Cyrl-CS"/>
        </w:rPr>
        <w:t>Образац трошкова припреме понуде</w:t>
      </w:r>
    </w:p>
    <w:p w:rsidR="000C129E" w:rsidRDefault="0085622B" w:rsidP="000C129E">
      <w:pPr>
        <w:autoSpaceDE w:val="0"/>
        <w:autoSpaceDN w:val="0"/>
        <w:adjustRightInd w:val="0"/>
        <w:contextualSpacing/>
        <w:rPr>
          <w:rFonts w:ascii="Tahoma" w:hAnsi="Tahoma" w:cs="Tahoma"/>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4</w:t>
      </w:r>
      <w:r w:rsidR="006B5F1D" w:rsidRPr="000C129E">
        <w:rPr>
          <w:rFonts w:ascii="Tahoma" w:hAnsi="Tahoma" w:cs="Tahoma"/>
          <w:sz w:val="20"/>
          <w:szCs w:val="20"/>
          <w:lang w:val="sr-Cyrl-CS"/>
        </w:rPr>
        <w:t xml:space="preserve">. Образац изјаве понуђача о испуњавању додатног услова </w:t>
      </w:r>
    </w:p>
    <w:p w:rsidR="009F6F6A" w:rsidRPr="000C129E" w:rsidRDefault="0085622B" w:rsidP="000C129E">
      <w:pPr>
        <w:autoSpaceDE w:val="0"/>
        <w:autoSpaceDN w:val="0"/>
        <w:adjustRightInd w:val="0"/>
        <w:contextualSpacing/>
        <w:rPr>
          <w:rFonts w:ascii="Tahoma" w:hAnsi="Tahoma" w:cs="Tahoma"/>
          <w:color w:val="000000"/>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5</w:t>
      </w:r>
      <w:r w:rsidR="007E4EDE" w:rsidRPr="000C129E">
        <w:rPr>
          <w:rFonts w:ascii="Tahoma" w:hAnsi="Tahoma" w:cs="Tahoma"/>
          <w:sz w:val="20"/>
          <w:szCs w:val="20"/>
          <w:lang w:val="sr-Cyrl-CS"/>
        </w:rPr>
        <w:t xml:space="preserve">. </w:t>
      </w:r>
      <w:r w:rsidR="00E40965" w:rsidRPr="000C129E">
        <w:rPr>
          <w:rFonts w:ascii="Tahoma" w:hAnsi="Tahoma" w:cs="Tahoma"/>
          <w:sz w:val="20"/>
          <w:szCs w:val="20"/>
          <w:lang w:val="sr-Cyrl-CS"/>
        </w:rPr>
        <w:t>Модел уговора</w:t>
      </w:r>
    </w:p>
    <w:p w:rsidR="006B5F1D" w:rsidRPr="007E4EDE" w:rsidRDefault="006B5F1D" w:rsidP="007E4EDE">
      <w:pPr>
        <w:pStyle w:val="NoSpacing"/>
        <w:numPr>
          <w:ilvl w:val="0"/>
          <w:numId w:val="2"/>
        </w:numPr>
        <w:jc w:val="both"/>
        <w:rPr>
          <w:rFonts w:ascii="Times New Roman" w:hAnsi="Times New Roman"/>
          <w:color w:val="000000"/>
          <w:sz w:val="24"/>
          <w:szCs w:val="24"/>
          <w:lang w:val="sr-Cyrl-CS"/>
        </w:rPr>
      </w:pPr>
    </w:p>
    <w:p w:rsidR="009F6F6A" w:rsidRPr="003770B7" w:rsidRDefault="009F6F6A" w:rsidP="00E40965">
      <w:pPr>
        <w:pStyle w:val="NoSpacing"/>
        <w:ind w:left="3240"/>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8D06B6" w:rsidRPr="008D06B6" w:rsidRDefault="000C129E" w:rsidP="008D06B6">
      <w:pPr>
        <w:tabs>
          <w:tab w:val="clear" w:pos="1440"/>
        </w:tabs>
        <w:suppressAutoHyphens w:val="0"/>
        <w:jc w:val="left"/>
        <w:rPr>
          <w:rFonts w:ascii="Tahoma" w:eastAsia="Calibri" w:hAnsi="Tahoma" w:cs="Tahoma"/>
          <w:color w:val="000000"/>
          <w:sz w:val="20"/>
          <w:szCs w:val="20"/>
          <w:lang w:eastAsia="en-US"/>
        </w:rPr>
      </w:pPr>
      <w:r>
        <w:rPr>
          <w:color w:val="000000"/>
        </w:rPr>
        <w:br w:type="page"/>
      </w:r>
      <w:r w:rsidR="008D06B6" w:rsidRPr="008D06B6">
        <w:rPr>
          <w:rFonts w:ascii="Tahoma" w:hAnsi="Tahoma" w:cs="Tahoma"/>
          <w:sz w:val="20"/>
          <w:szCs w:val="20"/>
        </w:rPr>
        <w:t>О</w:t>
      </w:r>
      <w:r w:rsidR="008D06B6" w:rsidRPr="008D06B6">
        <w:rPr>
          <w:rStyle w:val="Heading3Char"/>
          <w:rFonts w:ascii="Tahoma" w:hAnsi="Tahoma" w:cs="Tahoma"/>
          <w:sz w:val="20"/>
          <w:szCs w:val="20"/>
        </w:rPr>
        <w:t>БРАЗАЦ ПОНУДЕ</w:t>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3975"/>
        <w:gridCol w:w="4318"/>
      </w:tblGrid>
      <w:tr w:rsidR="008D06B6" w:rsidRPr="008D06B6" w:rsidTr="008D06B6">
        <w:trPr>
          <w:trHeight w:val="791"/>
        </w:trPr>
        <w:tc>
          <w:tcPr>
            <w:tcW w:w="8800" w:type="dxa"/>
            <w:gridSpan w:val="3"/>
            <w:tcBorders>
              <w:top w:val="single" w:sz="8" w:space="0" w:color="auto"/>
              <w:left w:val="single" w:sz="8" w:space="0" w:color="auto"/>
              <w:bottom w:val="single" w:sz="4" w:space="0" w:color="auto"/>
              <w:right w:val="single" w:sz="8" w:space="0" w:color="auto"/>
            </w:tcBorders>
            <w:vAlign w:val="center"/>
          </w:tcPr>
          <w:p w:rsidR="008D06B6" w:rsidRPr="008D06B6" w:rsidRDefault="008D06B6">
            <w:pPr>
              <w:spacing w:line="276" w:lineRule="auto"/>
              <w:jc w:val="center"/>
              <w:rPr>
                <w:rFonts w:ascii="Tahoma" w:hAnsi="Tahoma" w:cs="Tahoma"/>
                <w:sz w:val="20"/>
                <w:szCs w:val="20"/>
                <w:lang w:val="sr-Latn-BA"/>
              </w:rPr>
            </w:pPr>
          </w:p>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Понуда се подноси: (заокружити)</w:t>
            </w:r>
          </w:p>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1. Самостално;                       2. Са подизвођачем;                  3. Заједничка понуда</w:t>
            </w:r>
          </w:p>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2" w:name="_Toc410026685"/>
            <w:bookmarkStart w:id="33" w:name="_Toc424299621"/>
            <w:r w:rsidRPr="008D06B6">
              <w:rPr>
                <w:rFonts w:ascii="Tahoma" w:hAnsi="Tahoma" w:cs="Tahoma"/>
                <w:b/>
                <w:sz w:val="20"/>
                <w:szCs w:val="20"/>
                <w:lang w:val="sr-Cyrl-CS"/>
              </w:rPr>
              <w:t>ПОДАЦИ О ПОНУЂАЧУ</w:t>
            </w:r>
            <w:bookmarkEnd w:id="32"/>
            <w:bookmarkEnd w:id="33"/>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Назив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2.</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Деловодни број и датум понуде</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понуђача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Директор/потписник уговора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11.</w:t>
            </w:r>
          </w:p>
        </w:tc>
        <w:tc>
          <w:tcPr>
            <w:tcW w:w="397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rPr>
                <w:rFonts w:ascii="Tahoma" w:hAnsi="Tahoma" w:cs="Tahoma"/>
                <w:b/>
                <w:sz w:val="20"/>
                <w:szCs w:val="20"/>
                <w:lang w:val="sr-Latn-BA"/>
              </w:rPr>
            </w:pPr>
            <w:r w:rsidRPr="008D06B6">
              <w:rPr>
                <w:rFonts w:ascii="Tahoma" w:hAnsi="Tahoma" w:cs="Tahoma"/>
                <w:b/>
                <w:sz w:val="20"/>
                <w:szCs w:val="20"/>
                <w:lang w:val="sr-Latn-BA"/>
              </w:rPr>
              <w:t>ПОДАЦИ ИЗ ПОНУДЕ</w:t>
            </w:r>
          </w:p>
        </w:tc>
      </w:tr>
      <w:tr w:rsidR="00791DE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791DE6" w:rsidRDefault="00791DE6">
            <w:pPr>
              <w:spacing w:line="276" w:lineRule="auto"/>
              <w:ind w:left="252" w:hanging="240"/>
              <w:jc w:val="center"/>
              <w:rPr>
                <w:rFonts w:ascii="Tahoma" w:hAnsi="Tahoma" w:cs="Tahoma"/>
                <w:sz w:val="20"/>
                <w:szCs w:val="20"/>
                <w:lang w:val="sr-Latn-BA"/>
              </w:rPr>
            </w:pPr>
            <w:r>
              <w:rPr>
                <w:rFonts w:ascii="Tahoma" w:hAnsi="Tahoma" w:cs="Tahoma"/>
                <w:sz w:val="20"/>
                <w:szCs w:val="20"/>
                <w:lang w:val="sr-Latn-BA"/>
              </w:rPr>
              <w:t>12.</w:t>
            </w:r>
          </w:p>
        </w:tc>
        <w:tc>
          <w:tcPr>
            <w:tcW w:w="3975" w:type="dxa"/>
            <w:tcBorders>
              <w:top w:val="single" w:sz="4" w:space="0" w:color="auto"/>
              <w:left w:val="single" w:sz="4" w:space="0" w:color="auto"/>
              <w:bottom w:val="single" w:sz="4" w:space="0" w:color="auto"/>
              <w:right w:val="single" w:sz="4" w:space="0" w:color="auto"/>
            </w:tcBorders>
            <w:vAlign w:val="center"/>
          </w:tcPr>
          <w:p w:rsidR="00791DE6" w:rsidRDefault="00791DE6">
            <w:pPr>
              <w:spacing w:line="276" w:lineRule="auto"/>
              <w:ind w:firstLine="12"/>
              <w:jc w:val="left"/>
              <w:rPr>
                <w:rFonts w:ascii="Tahoma" w:hAnsi="Tahoma" w:cs="Tahoma"/>
                <w:sz w:val="20"/>
                <w:szCs w:val="20"/>
                <w:lang w:val="ru-RU"/>
              </w:rPr>
            </w:pPr>
            <w:r>
              <w:rPr>
                <w:rFonts w:ascii="Tahoma" w:hAnsi="Tahoma" w:cs="Tahoma"/>
                <w:sz w:val="20"/>
                <w:szCs w:val="20"/>
                <w:lang w:val="ru-RU"/>
              </w:rPr>
              <w:t xml:space="preserve">Рок плаћања </w:t>
            </w:r>
            <w:r>
              <w:rPr>
                <w:rFonts w:ascii="Tahoma" w:hAnsi="Tahoma" w:cs="Tahoma"/>
                <w:sz w:val="20"/>
                <w:szCs w:val="20"/>
                <w:lang w:val="sr-Latn-BA"/>
              </w:rPr>
              <w:t xml:space="preserve">у данима </w:t>
            </w:r>
            <w:r>
              <w:rPr>
                <w:rFonts w:ascii="Tahoma" w:hAnsi="Tahoma" w:cs="Tahoma"/>
                <w:sz w:val="20"/>
                <w:szCs w:val="20"/>
                <w:lang w:val="ru-RU"/>
              </w:rPr>
              <w:t>од дана пријема фактуре</w:t>
            </w:r>
          </w:p>
        </w:tc>
        <w:tc>
          <w:tcPr>
            <w:tcW w:w="4318" w:type="dxa"/>
            <w:tcBorders>
              <w:top w:val="single" w:sz="4" w:space="0" w:color="auto"/>
              <w:left w:val="single" w:sz="4" w:space="0" w:color="auto"/>
              <w:bottom w:val="single" w:sz="4" w:space="0" w:color="auto"/>
              <w:right w:val="single" w:sz="8" w:space="0" w:color="auto"/>
            </w:tcBorders>
            <w:vAlign w:val="center"/>
          </w:tcPr>
          <w:p w:rsidR="00791DE6" w:rsidRPr="008D06B6" w:rsidRDefault="00791DE6">
            <w:pPr>
              <w:spacing w:line="276" w:lineRule="auto"/>
              <w:jc w:val="left"/>
              <w:rPr>
                <w:rFonts w:ascii="Tahoma" w:hAnsi="Tahoma" w:cs="Tahoma"/>
                <w:sz w:val="20"/>
                <w:szCs w:val="20"/>
                <w:lang w:val="sr-Latn-BA"/>
              </w:rPr>
            </w:pPr>
          </w:p>
        </w:tc>
      </w:tr>
      <w:tr w:rsidR="00791DE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791DE6" w:rsidRDefault="00791DE6">
            <w:pPr>
              <w:spacing w:line="276" w:lineRule="auto"/>
              <w:ind w:left="252" w:hanging="240"/>
              <w:jc w:val="center"/>
              <w:rPr>
                <w:rFonts w:ascii="Tahoma" w:hAnsi="Tahoma" w:cs="Tahoma"/>
                <w:sz w:val="20"/>
                <w:szCs w:val="20"/>
                <w:lang w:val="sr-Latn-BA"/>
              </w:rPr>
            </w:pPr>
            <w:r>
              <w:rPr>
                <w:rFonts w:ascii="Tahoma" w:hAnsi="Tahoma" w:cs="Tahoma"/>
                <w:sz w:val="20"/>
                <w:szCs w:val="20"/>
                <w:lang w:val="sr-Latn-BA"/>
              </w:rPr>
              <w:t>13.</w:t>
            </w:r>
          </w:p>
        </w:tc>
        <w:tc>
          <w:tcPr>
            <w:tcW w:w="3975" w:type="dxa"/>
            <w:tcBorders>
              <w:top w:val="single" w:sz="4" w:space="0" w:color="auto"/>
              <w:left w:val="single" w:sz="4" w:space="0" w:color="auto"/>
              <w:bottom w:val="single" w:sz="4" w:space="0" w:color="auto"/>
              <w:right w:val="single" w:sz="4" w:space="0" w:color="auto"/>
            </w:tcBorders>
            <w:vAlign w:val="center"/>
          </w:tcPr>
          <w:p w:rsidR="00791DE6" w:rsidRDefault="00791DE6">
            <w:pPr>
              <w:spacing w:line="276" w:lineRule="auto"/>
              <w:rPr>
                <w:rFonts w:ascii="Tahoma" w:hAnsi="Tahoma" w:cs="Tahoma"/>
                <w:sz w:val="20"/>
                <w:szCs w:val="20"/>
                <w:lang w:val="sr-Cyrl-CS"/>
              </w:rPr>
            </w:pPr>
            <w:r>
              <w:rPr>
                <w:rFonts w:ascii="Tahoma" w:hAnsi="Tahoma" w:cs="Tahoma"/>
                <w:sz w:val="20"/>
                <w:szCs w:val="20"/>
                <w:lang w:val="sr-Cyrl-CS"/>
              </w:rPr>
              <w:t>Рок важења понуде (не може бити краћи од 60 дана од дана отварања понуда)</w:t>
            </w:r>
          </w:p>
        </w:tc>
        <w:tc>
          <w:tcPr>
            <w:tcW w:w="4318" w:type="dxa"/>
            <w:tcBorders>
              <w:top w:val="single" w:sz="4" w:space="0" w:color="auto"/>
              <w:left w:val="single" w:sz="4" w:space="0" w:color="auto"/>
              <w:bottom w:val="single" w:sz="4" w:space="0" w:color="auto"/>
              <w:right w:val="single" w:sz="8" w:space="0" w:color="auto"/>
            </w:tcBorders>
            <w:vAlign w:val="center"/>
          </w:tcPr>
          <w:p w:rsidR="00791DE6" w:rsidRPr="008D06B6" w:rsidRDefault="00791DE6">
            <w:pPr>
              <w:spacing w:line="276" w:lineRule="auto"/>
              <w:jc w:val="left"/>
              <w:rPr>
                <w:rFonts w:ascii="Tahoma" w:hAnsi="Tahoma" w:cs="Tahoma"/>
                <w:sz w:val="20"/>
                <w:szCs w:val="20"/>
                <w:lang w:val="sr-Latn-BA"/>
              </w:rPr>
            </w:pPr>
          </w:p>
        </w:tc>
      </w:tr>
      <w:tr w:rsidR="00791DE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791DE6" w:rsidRDefault="00791DE6">
            <w:pPr>
              <w:spacing w:line="276" w:lineRule="auto"/>
              <w:ind w:left="252" w:hanging="240"/>
              <w:jc w:val="center"/>
              <w:rPr>
                <w:rFonts w:ascii="Tahoma" w:hAnsi="Tahoma" w:cs="Tahoma"/>
                <w:sz w:val="20"/>
                <w:szCs w:val="20"/>
              </w:rPr>
            </w:pPr>
            <w:r>
              <w:rPr>
                <w:rFonts w:ascii="Tahoma" w:hAnsi="Tahoma" w:cs="Tahoma"/>
                <w:sz w:val="20"/>
                <w:szCs w:val="20"/>
              </w:rPr>
              <w:t>14.</w:t>
            </w:r>
          </w:p>
        </w:tc>
        <w:tc>
          <w:tcPr>
            <w:tcW w:w="3975" w:type="dxa"/>
            <w:tcBorders>
              <w:top w:val="single" w:sz="4" w:space="0" w:color="auto"/>
              <w:left w:val="single" w:sz="4" w:space="0" w:color="auto"/>
              <w:bottom w:val="single" w:sz="4" w:space="0" w:color="auto"/>
              <w:right w:val="single" w:sz="4" w:space="0" w:color="auto"/>
            </w:tcBorders>
            <w:vAlign w:val="center"/>
          </w:tcPr>
          <w:p w:rsidR="00791DE6" w:rsidRDefault="00791DE6">
            <w:pPr>
              <w:spacing w:line="276" w:lineRule="auto"/>
              <w:rPr>
                <w:rFonts w:ascii="Tahoma" w:hAnsi="Tahoma" w:cs="Tahoma"/>
                <w:sz w:val="20"/>
                <w:szCs w:val="20"/>
                <w:lang w:val="sr-Cyrl-CS"/>
              </w:rPr>
            </w:pPr>
            <w:r>
              <w:rPr>
                <w:rFonts w:ascii="Tahoma" w:hAnsi="Tahoma" w:cs="Tahoma"/>
                <w:sz w:val="20"/>
                <w:szCs w:val="20"/>
                <w:lang w:val="sr-Cyrl-CS"/>
              </w:rPr>
              <w:t>Рок за извршење услуге преузимања отпада</w:t>
            </w:r>
          </w:p>
        </w:tc>
        <w:tc>
          <w:tcPr>
            <w:tcW w:w="4318" w:type="dxa"/>
            <w:tcBorders>
              <w:top w:val="single" w:sz="4" w:space="0" w:color="auto"/>
              <w:left w:val="single" w:sz="4" w:space="0" w:color="auto"/>
              <w:bottom w:val="single" w:sz="4" w:space="0" w:color="auto"/>
              <w:right w:val="single" w:sz="8" w:space="0" w:color="auto"/>
            </w:tcBorders>
            <w:vAlign w:val="center"/>
          </w:tcPr>
          <w:p w:rsidR="00791DE6" w:rsidRPr="008D06B6" w:rsidRDefault="00791DE6">
            <w:pPr>
              <w:spacing w:line="276" w:lineRule="auto"/>
              <w:jc w:val="left"/>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8D06B6" w:rsidRPr="00791DE6" w:rsidRDefault="00791DE6">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15.</w:t>
            </w:r>
          </w:p>
        </w:tc>
        <w:tc>
          <w:tcPr>
            <w:tcW w:w="3975" w:type="dxa"/>
            <w:tcBorders>
              <w:top w:val="single" w:sz="4" w:space="0" w:color="auto"/>
              <w:left w:val="single" w:sz="4" w:space="0" w:color="auto"/>
              <w:bottom w:val="single" w:sz="4" w:space="0" w:color="auto"/>
              <w:right w:val="single" w:sz="4" w:space="0" w:color="auto"/>
            </w:tcBorders>
            <w:vAlign w:val="center"/>
          </w:tcPr>
          <w:p w:rsidR="008D06B6" w:rsidRPr="008D06B6" w:rsidRDefault="00791DE6" w:rsidP="00791DE6">
            <w:pPr>
              <w:spacing w:line="276" w:lineRule="auto"/>
              <w:ind w:firstLine="12"/>
              <w:jc w:val="left"/>
              <w:rPr>
                <w:rFonts w:ascii="Tahoma" w:hAnsi="Tahoma" w:cs="Tahoma"/>
                <w:sz w:val="20"/>
                <w:szCs w:val="20"/>
                <w:lang w:val="ru-RU"/>
              </w:rPr>
            </w:pPr>
            <w:r>
              <w:rPr>
                <w:rFonts w:ascii="Tahoma" w:hAnsi="Tahoma" w:cs="Tahoma"/>
                <w:sz w:val="20"/>
                <w:szCs w:val="20"/>
                <w:lang w:val="sr-Cyrl-CS"/>
              </w:rPr>
              <w:t xml:space="preserve">Укупна цена услуге </w:t>
            </w:r>
          </w:p>
        </w:tc>
        <w:tc>
          <w:tcPr>
            <w:tcW w:w="4318" w:type="dxa"/>
            <w:tcBorders>
              <w:top w:val="single" w:sz="4" w:space="0" w:color="auto"/>
              <w:left w:val="single" w:sz="4" w:space="0" w:color="auto"/>
              <w:bottom w:val="single" w:sz="4" w:space="0" w:color="auto"/>
              <w:right w:val="single" w:sz="8" w:space="0" w:color="auto"/>
            </w:tcBorders>
            <w:vAlign w:val="center"/>
            <w:hideMark/>
          </w:tcPr>
          <w:p w:rsidR="008D06B6" w:rsidRPr="008D06B6" w:rsidRDefault="008D06B6">
            <w:pPr>
              <w:spacing w:line="276" w:lineRule="auto"/>
              <w:jc w:val="left"/>
              <w:rPr>
                <w:rFonts w:ascii="Tahoma" w:hAnsi="Tahoma" w:cs="Tahoma"/>
                <w:sz w:val="20"/>
                <w:szCs w:val="20"/>
                <w:lang w:val="sr-Latn-BA"/>
              </w:rPr>
            </w:pPr>
          </w:p>
        </w:tc>
      </w:tr>
      <w:tr w:rsidR="008D06B6" w:rsidRPr="008D06B6" w:rsidTr="00791DE6">
        <w:trPr>
          <w:trHeight w:val="344"/>
        </w:trPr>
        <w:tc>
          <w:tcPr>
            <w:tcW w:w="507" w:type="dxa"/>
            <w:tcBorders>
              <w:top w:val="single" w:sz="4" w:space="0" w:color="auto"/>
              <w:left w:val="single" w:sz="8" w:space="0" w:color="auto"/>
              <w:bottom w:val="single" w:sz="4" w:space="0" w:color="auto"/>
              <w:right w:val="single" w:sz="4" w:space="0" w:color="auto"/>
            </w:tcBorders>
            <w:vAlign w:val="center"/>
          </w:tcPr>
          <w:p w:rsidR="008D06B6" w:rsidRPr="00791DE6" w:rsidRDefault="00791DE6">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16.</w:t>
            </w:r>
          </w:p>
        </w:tc>
        <w:tc>
          <w:tcPr>
            <w:tcW w:w="3975" w:type="dxa"/>
            <w:tcBorders>
              <w:top w:val="single" w:sz="4" w:space="0" w:color="auto"/>
              <w:left w:val="single" w:sz="4" w:space="0" w:color="auto"/>
              <w:bottom w:val="single" w:sz="4" w:space="0" w:color="auto"/>
              <w:right w:val="single" w:sz="4" w:space="0" w:color="auto"/>
            </w:tcBorders>
            <w:vAlign w:val="center"/>
          </w:tcPr>
          <w:p w:rsidR="008D06B6" w:rsidRPr="008D06B6" w:rsidRDefault="00791DE6">
            <w:pPr>
              <w:spacing w:line="276" w:lineRule="auto"/>
              <w:rPr>
                <w:rFonts w:ascii="Tahoma" w:hAnsi="Tahoma" w:cs="Tahoma"/>
                <w:sz w:val="20"/>
                <w:szCs w:val="20"/>
                <w:lang w:val="sr-Cyrl-CS"/>
              </w:rPr>
            </w:pPr>
            <w:r>
              <w:rPr>
                <w:rFonts w:ascii="Tahoma" w:hAnsi="Tahoma" w:cs="Tahoma"/>
                <w:sz w:val="20"/>
                <w:szCs w:val="20"/>
                <w:lang w:val="sr-Cyrl-CS"/>
              </w:rPr>
              <w:t>Износ ПДВ-а</w:t>
            </w:r>
          </w:p>
        </w:tc>
        <w:tc>
          <w:tcPr>
            <w:tcW w:w="4318"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5622B" w:rsidRPr="008D06B6" w:rsidTr="00791DE6">
        <w:trPr>
          <w:trHeight w:val="344"/>
        </w:trPr>
        <w:tc>
          <w:tcPr>
            <w:tcW w:w="507" w:type="dxa"/>
            <w:tcBorders>
              <w:top w:val="single" w:sz="4" w:space="0" w:color="auto"/>
              <w:left w:val="single" w:sz="8" w:space="0" w:color="auto"/>
              <w:bottom w:val="single" w:sz="8" w:space="0" w:color="auto"/>
              <w:right w:val="single" w:sz="4" w:space="0" w:color="auto"/>
            </w:tcBorders>
            <w:vAlign w:val="center"/>
          </w:tcPr>
          <w:p w:rsidR="0085622B" w:rsidRPr="00791DE6" w:rsidRDefault="00791DE6">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17.</w:t>
            </w:r>
          </w:p>
        </w:tc>
        <w:tc>
          <w:tcPr>
            <w:tcW w:w="3975" w:type="dxa"/>
            <w:tcBorders>
              <w:top w:val="single" w:sz="4" w:space="0" w:color="auto"/>
              <w:left w:val="single" w:sz="4" w:space="0" w:color="auto"/>
              <w:bottom w:val="single" w:sz="8" w:space="0" w:color="auto"/>
              <w:right w:val="single" w:sz="4" w:space="0" w:color="auto"/>
            </w:tcBorders>
            <w:vAlign w:val="center"/>
          </w:tcPr>
          <w:p w:rsidR="0085622B" w:rsidRPr="008D06B6" w:rsidRDefault="00791DE6">
            <w:pPr>
              <w:spacing w:line="276" w:lineRule="auto"/>
              <w:rPr>
                <w:rFonts w:ascii="Tahoma" w:hAnsi="Tahoma" w:cs="Tahoma"/>
                <w:sz w:val="20"/>
                <w:szCs w:val="20"/>
                <w:lang w:val="sr-Cyrl-CS"/>
              </w:rPr>
            </w:pPr>
            <w:r>
              <w:rPr>
                <w:rFonts w:ascii="Tahoma" w:hAnsi="Tahoma" w:cs="Tahoma"/>
                <w:sz w:val="20"/>
                <w:szCs w:val="20"/>
                <w:lang w:val="sr-Cyrl-CS"/>
              </w:rPr>
              <w:t>Укупна цена услуге</w:t>
            </w:r>
          </w:p>
        </w:tc>
        <w:tc>
          <w:tcPr>
            <w:tcW w:w="4318" w:type="dxa"/>
            <w:tcBorders>
              <w:top w:val="single" w:sz="4" w:space="0" w:color="auto"/>
              <w:left w:val="single" w:sz="4" w:space="0" w:color="auto"/>
              <w:bottom w:val="single" w:sz="8" w:space="0" w:color="auto"/>
              <w:right w:val="single" w:sz="8" w:space="0" w:color="auto"/>
            </w:tcBorders>
            <w:vAlign w:val="center"/>
          </w:tcPr>
          <w:p w:rsidR="0085622B" w:rsidRPr="008D06B6" w:rsidRDefault="0085622B">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rPr>
      </w:pPr>
      <w:r w:rsidRPr="008D06B6">
        <w:rPr>
          <w:rFonts w:ascii="Tahoma" w:hAnsi="Tahoma" w:cs="Tahoma"/>
          <w:b/>
          <w:bCs/>
          <w:i/>
          <w:iCs/>
          <w:sz w:val="20"/>
          <w:szCs w:val="20"/>
          <w:u w:val="single"/>
        </w:rPr>
        <w:t>Напомене:</w:t>
      </w:r>
    </w:p>
    <w:p w:rsidR="008D06B6" w:rsidRPr="008D06B6" w:rsidRDefault="008D06B6" w:rsidP="008D06B6">
      <w:pPr>
        <w:rPr>
          <w:rFonts w:ascii="Tahoma" w:hAnsi="Tahoma" w:cs="Tahoma"/>
          <w:i/>
          <w:iCs/>
          <w:sz w:val="20"/>
          <w:szCs w:val="20"/>
        </w:rPr>
      </w:pPr>
      <w:r w:rsidRPr="008D06B6">
        <w:rPr>
          <w:rFonts w:ascii="Tahoma" w:hAnsi="Tahoma" w:cs="Tahoma"/>
          <w:i/>
          <w:iCs/>
          <w:sz w:val="20"/>
          <w:szCs w:val="20"/>
        </w:rPr>
        <w:t>Образац</w:t>
      </w:r>
      <w:r w:rsidR="004B50C7">
        <w:rPr>
          <w:rFonts w:ascii="Tahoma" w:hAnsi="Tahoma" w:cs="Tahoma"/>
          <w:i/>
          <w:iCs/>
          <w:sz w:val="20"/>
          <w:szCs w:val="20"/>
        </w:rPr>
        <w:t xml:space="preserve"> понуде понуђач мора да попуни</w:t>
      </w:r>
      <w:r w:rsidR="004B50C7">
        <w:rPr>
          <w:rFonts w:ascii="Tahoma" w:hAnsi="Tahoma" w:cs="Tahoma"/>
          <w:i/>
          <w:iCs/>
          <w:sz w:val="20"/>
          <w:szCs w:val="20"/>
          <w:lang w:val="sr-Cyrl-CS"/>
        </w:rPr>
        <w:t xml:space="preserve"> и </w:t>
      </w:r>
      <w:r w:rsidRPr="008D06B6">
        <w:rPr>
          <w:rFonts w:ascii="Tahoma" w:hAnsi="Tahoma" w:cs="Tahoma"/>
          <w:i/>
          <w:iCs/>
          <w:sz w:val="20"/>
          <w:szCs w:val="20"/>
        </w:rPr>
        <w:t xml:space="preserve">потпише, чиме </w:t>
      </w:r>
      <w:r w:rsidRPr="008D06B6">
        <w:rPr>
          <w:rFonts w:ascii="Tahoma" w:hAnsi="Tahoma" w:cs="Tahoma"/>
          <w:i/>
          <w:iCs/>
          <w:sz w:val="20"/>
          <w:szCs w:val="20"/>
          <w:lang w:val="sr-Cyrl-CS"/>
        </w:rPr>
        <w:t>п</w:t>
      </w:r>
      <w:r w:rsidRPr="008D06B6">
        <w:rPr>
          <w:rFonts w:ascii="Tahoma" w:hAnsi="Tahoma" w:cs="Tahoma"/>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w:t>
      </w:r>
      <w:r w:rsidR="004B50C7">
        <w:rPr>
          <w:rFonts w:ascii="Tahoma" w:hAnsi="Tahoma" w:cs="Tahoma"/>
          <w:i/>
          <w:iCs/>
          <w:sz w:val="20"/>
          <w:szCs w:val="20"/>
        </w:rPr>
        <w:t>и да образац понуде потписују</w:t>
      </w:r>
      <w:r w:rsidR="004B50C7">
        <w:rPr>
          <w:rFonts w:ascii="Tahoma" w:hAnsi="Tahoma" w:cs="Tahoma"/>
          <w:i/>
          <w:iCs/>
          <w:sz w:val="20"/>
          <w:szCs w:val="20"/>
          <w:lang w:val="sr-Cyrl-CS"/>
        </w:rPr>
        <w:t xml:space="preserve"> </w:t>
      </w:r>
      <w:r w:rsidRPr="008D06B6">
        <w:rPr>
          <w:rFonts w:ascii="Tahoma" w:hAnsi="Tahoma" w:cs="Tahoma"/>
          <w:i/>
          <w:iCs/>
          <w:sz w:val="20"/>
          <w:szCs w:val="20"/>
        </w:rPr>
        <w:t>сви</w:t>
      </w:r>
      <w:r w:rsidR="004B50C7">
        <w:rPr>
          <w:rFonts w:ascii="Tahoma" w:hAnsi="Tahoma" w:cs="Tahoma"/>
          <w:i/>
          <w:iCs/>
          <w:sz w:val="20"/>
          <w:szCs w:val="20"/>
          <w:lang w:val="sr-Cyrl-CS"/>
        </w:rPr>
        <w:t xml:space="preserve"> </w:t>
      </w:r>
      <w:r w:rsidRPr="008D06B6">
        <w:rPr>
          <w:rFonts w:ascii="Tahoma" w:hAnsi="Tahoma" w:cs="Tahoma"/>
          <w:i/>
          <w:iCs/>
          <w:sz w:val="20"/>
          <w:szCs w:val="20"/>
        </w:rPr>
        <w:t>понуђачи из групе понуђача или група понуђача може да одреди једног понуђача из гру</w:t>
      </w:r>
      <w:r w:rsidR="004B50C7">
        <w:rPr>
          <w:rFonts w:ascii="Tahoma" w:hAnsi="Tahoma" w:cs="Tahoma"/>
          <w:i/>
          <w:iCs/>
          <w:sz w:val="20"/>
          <w:szCs w:val="20"/>
        </w:rPr>
        <w:t>пе који ће попунити</w:t>
      </w:r>
      <w:r w:rsidR="004B50C7">
        <w:rPr>
          <w:rFonts w:ascii="Tahoma" w:hAnsi="Tahoma" w:cs="Tahoma"/>
          <w:i/>
          <w:iCs/>
          <w:sz w:val="20"/>
          <w:szCs w:val="20"/>
          <w:lang w:val="sr-Cyrl-CS"/>
        </w:rPr>
        <w:t xml:space="preserve"> и </w:t>
      </w:r>
      <w:r w:rsidR="004B50C7">
        <w:rPr>
          <w:rFonts w:ascii="Tahoma" w:hAnsi="Tahoma" w:cs="Tahoma"/>
          <w:i/>
          <w:iCs/>
          <w:sz w:val="20"/>
          <w:szCs w:val="20"/>
        </w:rPr>
        <w:t>потписати</w:t>
      </w:r>
      <w:r w:rsidRPr="008D06B6">
        <w:rPr>
          <w:rFonts w:ascii="Tahoma" w:hAnsi="Tahoma" w:cs="Tahoma"/>
          <w:i/>
          <w:iCs/>
          <w:sz w:val="20"/>
          <w:szCs w:val="20"/>
        </w:rPr>
        <w:t xml:space="preserve"> образац понуде. </w:t>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791DE6" w:rsidRDefault="008D06B6" w:rsidP="008D06B6">
      <w:pPr>
        <w:rPr>
          <w:rFonts w:ascii="Tahoma" w:hAnsi="Tahoma" w:cs="Tahoma"/>
          <w:b/>
          <w:sz w:val="20"/>
          <w:szCs w:val="20"/>
          <w:lang w:val="sr-Cyrl-RS"/>
        </w:rPr>
      </w:pPr>
    </w:p>
    <w:p w:rsidR="008D06B6" w:rsidRPr="008D06B6" w:rsidRDefault="008D06B6" w:rsidP="008D06B6">
      <w:pPr>
        <w:rPr>
          <w:rFonts w:ascii="Tahoma" w:hAnsi="Tahoma" w:cs="Tahoma"/>
          <w:b/>
          <w:sz w:val="20"/>
          <w:szCs w:val="20"/>
        </w:rPr>
      </w:pPr>
    </w:p>
    <w:tbl>
      <w:tblPr>
        <w:tblW w:w="909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5041"/>
        <w:gridCol w:w="3623"/>
      </w:tblGrid>
      <w:tr w:rsidR="008D06B6" w:rsidRPr="008D06B6" w:rsidTr="008D06B6">
        <w:trPr>
          <w:trHeight w:val="331"/>
        </w:trPr>
        <w:tc>
          <w:tcPr>
            <w:tcW w:w="9091"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4" w:name="_Toc410026686"/>
            <w:bookmarkStart w:id="35" w:name="_Toc424299622"/>
            <w:r w:rsidRPr="008D06B6">
              <w:rPr>
                <w:rFonts w:ascii="Tahoma" w:hAnsi="Tahoma" w:cs="Tahoma"/>
                <w:b/>
                <w:sz w:val="20"/>
                <w:szCs w:val="20"/>
                <w:lang w:val="sr-Cyrl-CS"/>
              </w:rPr>
              <w:t>ПОДАЦИ О ПОДИЗВОЂАЧУ</w:t>
            </w:r>
            <w:bookmarkEnd w:id="34"/>
            <w:bookmarkEnd w:id="35"/>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 xml:space="preserve">Матични број /ПИБ </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 лице за контакт</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 / број факса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41"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Проценат укупне вредности поверен п</w:t>
            </w:r>
            <w:r w:rsidRPr="008D06B6">
              <w:rPr>
                <w:rFonts w:ascii="Tahoma" w:hAnsi="Tahoma" w:cs="Tahoma"/>
                <w:sz w:val="20"/>
                <w:szCs w:val="20"/>
                <w:lang w:val="sr-Latn-BA"/>
              </w:rPr>
              <w:t>oцизвођачу</w:t>
            </w:r>
          </w:p>
        </w:tc>
        <w:tc>
          <w:tcPr>
            <w:tcW w:w="362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911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045"/>
        <w:gridCol w:w="3624"/>
      </w:tblGrid>
      <w:tr w:rsidR="008D06B6" w:rsidRPr="008D06B6" w:rsidTr="008D06B6">
        <w:trPr>
          <w:trHeight w:val="328"/>
        </w:trPr>
        <w:tc>
          <w:tcPr>
            <w:tcW w:w="9116"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6" w:name="_Toc410026687"/>
            <w:bookmarkStart w:id="37" w:name="_Toc424299623"/>
            <w:r w:rsidRPr="008D06B6">
              <w:rPr>
                <w:rFonts w:ascii="Tahoma" w:hAnsi="Tahoma" w:cs="Tahoma"/>
                <w:b/>
                <w:sz w:val="20"/>
                <w:szCs w:val="20"/>
                <w:lang w:val="sr-Cyrl-CS"/>
              </w:rPr>
              <w:t>ПОДАЦИ О УЧЕСНИКУ ЗАЈЕДНИЧКЕ ПОНУДЕ</w:t>
            </w:r>
            <w:bookmarkEnd w:id="36"/>
            <w:bookmarkEnd w:id="37"/>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34" w:hanging="22"/>
              <w:jc w:val="left"/>
              <w:rPr>
                <w:rFonts w:ascii="Tahoma" w:hAnsi="Tahoma" w:cs="Tahoma"/>
                <w:sz w:val="20"/>
                <w:szCs w:val="20"/>
                <w:lang w:val="sr-Latn-BA"/>
              </w:rPr>
            </w:pPr>
            <w:r w:rsidRPr="008D06B6">
              <w:rPr>
                <w:rFonts w:ascii="Tahoma" w:hAnsi="Tahoma" w:cs="Tahoma"/>
                <w:sz w:val="20"/>
                <w:szCs w:val="20"/>
                <w:lang w:val="sr-Cyrl-CS"/>
              </w:rPr>
              <w:t>Адреса седишта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5055"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3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lang w:val="ru-RU"/>
        </w:rPr>
      </w:pPr>
      <w:r w:rsidRPr="008D06B6">
        <w:rPr>
          <w:rFonts w:ascii="Tahoma" w:hAnsi="Tahoma" w:cs="Tahoma"/>
          <w:b/>
          <w:bCs/>
          <w:i/>
          <w:iCs/>
          <w:sz w:val="20"/>
          <w:szCs w:val="20"/>
          <w:u w:val="single"/>
          <w:lang w:val="ru-RU"/>
        </w:rPr>
        <w:t>Напомена:</w:t>
      </w:r>
    </w:p>
    <w:p w:rsidR="008D06B6" w:rsidRPr="008D06B6" w:rsidRDefault="008D06B6" w:rsidP="008D06B6">
      <w:pPr>
        <w:rPr>
          <w:rFonts w:ascii="Tahoma" w:hAnsi="Tahoma" w:cs="Tahoma"/>
          <w:i/>
          <w:iCs/>
          <w:sz w:val="20"/>
          <w:szCs w:val="20"/>
        </w:rPr>
      </w:pPr>
      <w:r w:rsidRPr="008D06B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6B6" w:rsidRPr="008D06B6" w:rsidRDefault="008D06B6" w:rsidP="008D06B6">
      <w:pPr>
        <w:pStyle w:val="NoSpacing"/>
        <w:rPr>
          <w:rFonts w:ascii="Tahoma" w:hAnsi="Tahoma" w:cs="Tahoma"/>
          <w:bCs/>
          <w:sz w:val="20"/>
          <w:szCs w:val="20"/>
        </w:rPr>
      </w:pPr>
    </w:p>
    <w:p w:rsidR="008D06B6" w:rsidRPr="008D06B6" w:rsidRDefault="008D06B6" w:rsidP="008D06B6">
      <w:pPr>
        <w:rPr>
          <w:rFonts w:ascii="Tahoma" w:hAnsi="Tahoma" w:cs="Tahoma"/>
          <w:b/>
          <w:sz w:val="20"/>
          <w:szCs w:val="20"/>
        </w:rPr>
      </w:pPr>
      <w:r w:rsidRPr="008D06B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јеучесник у заједничкој понуди</w:t>
      </w:r>
      <w:r w:rsidRPr="008D06B6">
        <w:rPr>
          <w:rFonts w:ascii="Tahoma" w:hAnsi="Tahoma" w:cs="Tahoma"/>
          <w:i/>
          <w:iCs/>
          <w:sz w:val="20"/>
          <w:szCs w:val="20"/>
        </w:rPr>
        <w:t>.</w:t>
      </w: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Default="0085622B" w:rsidP="008D06B6">
      <w:pPr>
        <w:jc w:val="center"/>
        <w:rPr>
          <w:rFonts w:ascii="Tahoma" w:hAnsi="Tahoma" w:cs="Tahoma"/>
          <w:b/>
          <w:sz w:val="20"/>
          <w:szCs w:val="20"/>
        </w:rPr>
      </w:pPr>
      <w:r>
        <w:rPr>
          <w:rFonts w:ascii="Tahoma" w:hAnsi="Tahoma" w:cs="Tahoma"/>
          <w:b/>
          <w:sz w:val="20"/>
          <w:szCs w:val="20"/>
        </w:rPr>
        <w:t>ОБРАЗАЦ СПЕЦИФИКАЦИЈЕ УСЛУГА</w:t>
      </w:r>
    </w:p>
    <w:p w:rsidR="0085622B" w:rsidRDefault="0085622B" w:rsidP="008D06B6">
      <w:pPr>
        <w:jc w:val="center"/>
        <w:rPr>
          <w:rFonts w:ascii="Tahoma" w:hAnsi="Tahoma" w:cs="Tahoma"/>
          <w:b/>
          <w:sz w:val="20"/>
          <w:szCs w:val="20"/>
        </w:rPr>
      </w:pPr>
    </w:p>
    <w:tbl>
      <w:tblPr>
        <w:tblW w:w="9540" w:type="dxa"/>
        <w:tblInd w:w="18" w:type="dxa"/>
        <w:tblLayout w:type="fixed"/>
        <w:tblLook w:val="04A0" w:firstRow="1" w:lastRow="0" w:firstColumn="1" w:lastColumn="0" w:noHBand="0" w:noVBand="1"/>
      </w:tblPr>
      <w:tblGrid>
        <w:gridCol w:w="450"/>
        <w:gridCol w:w="4230"/>
        <w:gridCol w:w="1170"/>
        <w:gridCol w:w="1260"/>
        <w:gridCol w:w="1170"/>
        <w:gridCol w:w="1260"/>
      </w:tblGrid>
      <w:tr w:rsidR="0085622B" w:rsidTr="00EB76B5">
        <w:trPr>
          <w:trHeight w:val="670"/>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Р.бр.</w:t>
            </w:r>
          </w:p>
        </w:tc>
        <w:tc>
          <w:tcPr>
            <w:tcW w:w="5400" w:type="dxa"/>
            <w:gridSpan w:val="2"/>
            <w:tcBorders>
              <w:top w:val="single" w:sz="4" w:space="0" w:color="auto"/>
              <w:left w:val="nil"/>
              <w:bottom w:val="nil"/>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Назив услуге</w:t>
            </w:r>
          </w:p>
        </w:tc>
        <w:tc>
          <w:tcPr>
            <w:tcW w:w="1260" w:type="dxa"/>
            <w:vMerge w:val="restart"/>
            <w:tcBorders>
              <w:top w:val="single" w:sz="4" w:space="0" w:color="auto"/>
              <w:left w:val="nil"/>
              <w:bottom w:val="single" w:sz="4" w:space="0" w:color="auto"/>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 xml:space="preserve">Цена услуге </w:t>
            </w:r>
            <w:r w:rsidR="00EB76B5">
              <w:rPr>
                <w:rFonts w:ascii="Tahoma" w:hAnsi="Tahoma" w:cs="Tahoma"/>
                <w:bCs/>
                <w:sz w:val="20"/>
                <w:szCs w:val="20"/>
              </w:rPr>
              <w:t xml:space="preserve">по јединици мере </w:t>
            </w:r>
            <w:r>
              <w:rPr>
                <w:rFonts w:ascii="Tahoma" w:hAnsi="Tahoma" w:cs="Tahoma"/>
                <w:bCs/>
                <w:sz w:val="20"/>
                <w:szCs w:val="20"/>
              </w:rPr>
              <w:t>без ПДВ-а</w:t>
            </w:r>
          </w:p>
        </w:tc>
        <w:tc>
          <w:tcPr>
            <w:tcW w:w="1170" w:type="dxa"/>
            <w:vMerge w:val="restart"/>
            <w:tcBorders>
              <w:top w:val="single" w:sz="4" w:space="0" w:color="auto"/>
              <w:left w:val="nil"/>
              <w:right w:val="single" w:sz="4" w:space="0" w:color="auto"/>
            </w:tcBorders>
            <w:vAlign w:val="center"/>
          </w:tcPr>
          <w:p w:rsidR="0085622B" w:rsidRDefault="00EB76B5" w:rsidP="00EB76B5">
            <w:pPr>
              <w:spacing w:line="100" w:lineRule="atLeast"/>
              <w:jc w:val="center"/>
              <w:rPr>
                <w:rFonts w:ascii="Tahoma" w:hAnsi="Tahoma" w:cs="Tahoma"/>
                <w:bCs/>
                <w:sz w:val="20"/>
                <w:szCs w:val="20"/>
              </w:rPr>
            </w:pPr>
            <w:r>
              <w:rPr>
                <w:rFonts w:ascii="Tahoma" w:hAnsi="Tahoma" w:cs="Tahoma"/>
                <w:bCs/>
                <w:sz w:val="20"/>
                <w:szCs w:val="20"/>
              </w:rPr>
              <w:t>ПДВ</w:t>
            </w:r>
          </w:p>
        </w:tc>
        <w:tc>
          <w:tcPr>
            <w:tcW w:w="1260" w:type="dxa"/>
            <w:vMerge w:val="restart"/>
            <w:tcBorders>
              <w:top w:val="single" w:sz="4" w:space="0" w:color="auto"/>
              <w:left w:val="nil"/>
              <w:right w:val="single" w:sz="4" w:space="0" w:color="auto"/>
            </w:tcBorders>
          </w:tcPr>
          <w:p w:rsidR="0085622B" w:rsidRDefault="00EB76B5" w:rsidP="00EB76B5">
            <w:pPr>
              <w:spacing w:line="100" w:lineRule="atLeast"/>
              <w:jc w:val="center"/>
              <w:rPr>
                <w:rFonts w:ascii="Tahoma" w:hAnsi="Tahoma" w:cs="Tahoma"/>
                <w:bCs/>
                <w:sz w:val="20"/>
                <w:szCs w:val="20"/>
              </w:rPr>
            </w:pPr>
            <w:r>
              <w:rPr>
                <w:rFonts w:ascii="Tahoma" w:hAnsi="Tahoma" w:cs="Tahoma"/>
                <w:bCs/>
                <w:sz w:val="20"/>
                <w:szCs w:val="20"/>
              </w:rPr>
              <w:t>Цена услуге по јединици мере са ПДВ-ом</w:t>
            </w:r>
          </w:p>
        </w:tc>
      </w:tr>
      <w:tr w:rsidR="0085622B" w:rsidTr="00F63410">
        <w:trPr>
          <w:trHeight w:val="120"/>
        </w:trPr>
        <w:tc>
          <w:tcPr>
            <w:tcW w:w="450" w:type="dxa"/>
            <w:vMerge/>
            <w:tcBorders>
              <w:top w:val="single" w:sz="4" w:space="0" w:color="auto"/>
              <w:left w:val="single" w:sz="4" w:space="0" w:color="auto"/>
              <w:bottom w:val="single" w:sz="4" w:space="0" w:color="auto"/>
              <w:right w:val="single" w:sz="4" w:space="0" w:color="auto"/>
            </w:tcBorders>
            <w:vAlign w:val="center"/>
            <w:hideMark/>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4230" w:type="dxa"/>
            <w:tcBorders>
              <w:top w:val="nil"/>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tcBorders>
              <w:top w:val="single" w:sz="4" w:space="0" w:color="auto"/>
              <w:left w:val="nil"/>
              <w:bottom w:val="single" w:sz="4" w:space="0" w:color="auto"/>
              <w:right w:val="single" w:sz="4" w:space="0" w:color="auto"/>
            </w:tcBorders>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ј.мере</w:t>
            </w:r>
          </w:p>
        </w:tc>
        <w:tc>
          <w:tcPr>
            <w:tcW w:w="1260" w:type="dxa"/>
            <w:vMerge/>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117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126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r>
      <w:tr w:rsidR="0085622B" w:rsidTr="0085622B">
        <w:trPr>
          <w:trHeight w:val="890"/>
        </w:trPr>
        <w:tc>
          <w:tcPr>
            <w:tcW w:w="450" w:type="dxa"/>
            <w:tcBorders>
              <w:top w:val="nil"/>
              <w:left w:val="single" w:sz="4" w:space="0" w:color="auto"/>
              <w:bottom w:val="single" w:sz="4" w:space="0" w:color="auto"/>
              <w:right w:val="single" w:sz="4" w:space="0" w:color="auto"/>
            </w:tcBorders>
            <w:noWrap/>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1</w:t>
            </w:r>
          </w:p>
        </w:tc>
        <w:tc>
          <w:tcPr>
            <w:tcW w:w="4230" w:type="dxa"/>
            <w:tcBorders>
              <w:top w:val="nil"/>
              <w:left w:val="nil"/>
              <w:bottom w:val="single" w:sz="4" w:space="0" w:color="auto"/>
              <w:right w:val="single" w:sz="4" w:space="0" w:color="auto"/>
            </w:tcBorders>
            <w:noWrap/>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hAnsi="Tahoma" w:cs="Tahoma"/>
                <w:bCs/>
                <w:sz w:val="20"/>
                <w:szCs w:val="20"/>
              </w:rPr>
              <w:t>Преузимање цитотоксичног отпада</w:t>
            </w:r>
          </w:p>
        </w:tc>
        <w:tc>
          <w:tcPr>
            <w:tcW w:w="1170" w:type="dxa"/>
            <w:tcBorders>
              <w:top w:val="nil"/>
              <w:left w:val="nil"/>
              <w:bottom w:val="single" w:sz="4" w:space="0" w:color="auto"/>
              <w:right w:val="single" w:sz="4" w:space="0" w:color="auto"/>
            </w:tcBorders>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260" w:type="dxa"/>
            <w:tcBorders>
              <w:top w:val="nil"/>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tcBorders>
              <w:top w:val="nil"/>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260" w:type="dxa"/>
            <w:tcBorders>
              <w:top w:val="nil"/>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85622B" w:rsidTr="00F63410">
        <w:trPr>
          <w:trHeight w:val="750"/>
        </w:trPr>
        <w:tc>
          <w:tcPr>
            <w:tcW w:w="450" w:type="dxa"/>
            <w:tcBorders>
              <w:top w:val="nil"/>
              <w:left w:val="single" w:sz="4" w:space="0" w:color="auto"/>
              <w:bottom w:val="nil"/>
              <w:right w:val="single" w:sz="4" w:space="0" w:color="auto"/>
            </w:tcBorders>
            <w:noWrap/>
            <w:vAlign w:val="center"/>
            <w:hideMark/>
          </w:tcPr>
          <w:p w:rsidR="0085622B" w:rsidRDefault="0085622B">
            <w:pPr>
              <w:spacing w:line="100" w:lineRule="atLeast"/>
              <w:jc w:val="center"/>
              <w:rPr>
                <w:rFonts w:ascii="Tahoma" w:eastAsia="Arial Unicode MS" w:hAnsi="Tahoma" w:cs="Tahoma"/>
                <w:bCs/>
                <w:color w:val="000000"/>
                <w:kern w:val="2"/>
                <w:sz w:val="20"/>
                <w:szCs w:val="20"/>
              </w:rPr>
            </w:pPr>
            <w:r>
              <w:rPr>
                <w:rFonts w:ascii="Tahoma" w:hAnsi="Tahoma" w:cs="Tahoma"/>
                <w:bCs/>
                <w:sz w:val="20"/>
                <w:szCs w:val="20"/>
              </w:rPr>
              <w:t>2</w:t>
            </w:r>
          </w:p>
        </w:tc>
        <w:tc>
          <w:tcPr>
            <w:tcW w:w="4230" w:type="dxa"/>
            <w:tcBorders>
              <w:top w:val="single" w:sz="4" w:space="0" w:color="auto"/>
              <w:left w:val="nil"/>
              <w:bottom w:val="nil"/>
              <w:right w:val="single" w:sz="4" w:space="0" w:color="auto"/>
            </w:tcBorders>
            <w:noWrap/>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hAnsi="Tahoma" w:cs="Tahoma"/>
                <w:sz w:val="20"/>
                <w:szCs w:val="20"/>
              </w:rPr>
              <w:t>Преузимање хемијског отпада</w:t>
            </w:r>
          </w:p>
        </w:tc>
        <w:tc>
          <w:tcPr>
            <w:tcW w:w="1170" w:type="dxa"/>
            <w:vMerge w:val="restart"/>
            <w:tcBorders>
              <w:top w:val="single" w:sz="4" w:space="0" w:color="auto"/>
              <w:left w:val="nil"/>
              <w:bottom w:val="single" w:sz="4" w:space="0" w:color="auto"/>
              <w:right w:val="single" w:sz="4" w:space="0" w:color="auto"/>
            </w:tcBorders>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260" w:type="dxa"/>
            <w:vMerge w:val="restart"/>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vMerge w:val="restart"/>
            <w:tcBorders>
              <w:top w:val="nil"/>
              <w:left w:val="nil"/>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260" w:type="dxa"/>
            <w:vMerge w:val="restart"/>
            <w:tcBorders>
              <w:top w:val="nil"/>
              <w:left w:val="nil"/>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85622B" w:rsidTr="00F63410">
        <w:trPr>
          <w:trHeight w:val="71"/>
        </w:trPr>
        <w:tc>
          <w:tcPr>
            <w:tcW w:w="450" w:type="dxa"/>
            <w:tcBorders>
              <w:top w:val="nil"/>
              <w:left w:val="single" w:sz="4" w:space="0" w:color="auto"/>
              <w:bottom w:val="single" w:sz="4" w:space="0" w:color="auto"/>
              <w:right w:val="single" w:sz="4" w:space="0" w:color="auto"/>
            </w:tcBorders>
            <w:noWrap/>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4230" w:type="dxa"/>
            <w:tcBorders>
              <w:top w:val="nil"/>
              <w:left w:val="nil"/>
              <w:bottom w:val="single" w:sz="4" w:space="0" w:color="auto"/>
              <w:right w:val="single" w:sz="4" w:space="0" w:color="auto"/>
            </w:tcBorders>
            <w:noWrap/>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vMerge/>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Tahoma" w:eastAsia="Arial Unicode MS" w:hAnsi="Tahoma" w:cs="Tahoma"/>
                <w:bCs/>
                <w:color w:val="000000"/>
                <w:kern w:val="2"/>
                <w:sz w:val="20"/>
                <w:szCs w:val="20"/>
              </w:rPr>
            </w:pPr>
          </w:p>
        </w:tc>
        <w:tc>
          <w:tcPr>
            <w:tcW w:w="1260" w:type="dxa"/>
            <w:vMerge/>
            <w:tcBorders>
              <w:top w:val="nil"/>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260" w:type="dxa"/>
            <w:vMerge/>
            <w:tcBorders>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85622B" w:rsidTr="00BB3BE6">
        <w:trPr>
          <w:trHeight w:val="791"/>
        </w:trPr>
        <w:tc>
          <w:tcPr>
            <w:tcW w:w="450" w:type="dxa"/>
            <w:tcBorders>
              <w:top w:val="single" w:sz="4" w:space="0" w:color="auto"/>
              <w:left w:val="single" w:sz="4" w:space="0" w:color="auto"/>
              <w:bottom w:val="single" w:sz="4" w:space="0" w:color="auto"/>
              <w:right w:val="single" w:sz="4" w:space="0" w:color="auto"/>
            </w:tcBorders>
            <w:noWrap/>
            <w:vAlign w:val="center"/>
            <w:hideMark/>
          </w:tcPr>
          <w:p w:rsidR="0085622B" w:rsidRDefault="0085622B">
            <w:pPr>
              <w:spacing w:line="100" w:lineRule="atLeast"/>
              <w:jc w:val="center"/>
              <w:rPr>
                <w:rFonts w:ascii="Tahoma" w:hAnsi="Tahoma" w:cs="Tahoma"/>
                <w:bCs/>
                <w:sz w:val="20"/>
                <w:szCs w:val="20"/>
              </w:rPr>
            </w:pPr>
            <w:r>
              <w:rPr>
                <w:rFonts w:ascii="Tahoma" w:hAnsi="Tahoma" w:cs="Tahoma"/>
                <w:bCs/>
                <w:sz w:val="20"/>
                <w:szCs w:val="20"/>
              </w:rPr>
              <w:t>3</w:t>
            </w:r>
          </w:p>
        </w:tc>
        <w:tc>
          <w:tcPr>
            <w:tcW w:w="4230" w:type="dxa"/>
            <w:tcBorders>
              <w:top w:val="single" w:sz="4" w:space="0" w:color="auto"/>
              <w:left w:val="nil"/>
              <w:bottom w:val="single" w:sz="4" w:space="0" w:color="auto"/>
              <w:right w:val="single" w:sz="4" w:space="0" w:color="auto"/>
            </w:tcBorders>
            <w:noWrap/>
            <w:vAlign w:val="center"/>
            <w:hideMark/>
          </w:tcPr>
          <w:p w:rsidR="0085622B" w:rsidRDefault="0085622B">
            <w:pPr>
              <w:rPr>
                <w:rFonts w:ascii="Tahoma" w:hAnsi="Tahoma" w:cs="Tahoma"/>
                <w:sz w:val="20"/>
                <w:szCs w:val="20"/>
              </w:rPr>
            </w:pPr>
            <w:r>
              <w:rPr>
                <w:rFonts w:ascii="Tahoma" w:hAnsi="Tahoma" w:cs="Tahoma"/>
                <w:sz w:val="20"/>
                <w:szCs w:val="20"/>
              </w:rPr>
              <w:t>Преузимање фармацеутског отпада</w:t>
            </w:r>
          </w:p>
        </w:tc>
        <w:tc>
          <w:tcPr>
            <w:tcW w:w="1170" w:type="dxa"/>
            <w:tcBorders>
              <w:top w:val="single" w:sz="4" w:space="0" w:color="auto"/>
              <w:left w:val="nil"/>
              <w:bottom w:val="single" w:sz="4" w:space="0" w:color="auto"/>
              <w:right w:val="single" w:sz="4" w:space="0" w:color="auto"/>
            </w:tcBorders>
            <w:vAlign w:val="center"/>
            <w:hideMark/>
          </w:tcPr>
          <w:p w:rsidR="0085622B" w:rsidRDefault="0085622B">
            <w:pPr>
              <w:spacing w:line="100" w:lineRule="atLeas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килограм</w:t>
            </w:r>
          </w:p>
        </w:tc>
        <w:tc>
          <w:tcPr>
            <w:tcW w:w="1260" w:type="dxa"/>
            <w:tcBorders>
              <w:top w:val="single" w:sz="4" w:space="0" w:color="auto"/>
              <w:left w:val="nil"/>
              <w:bottom w:val="single" w:sz="4" w:space="0" w:color="auto"/>
              <w:right w:val="single" w:sz="4" w:space="0" w:color="auto"/>
            </w:tcBorders>
            <w:vAlign w:val="center"/>
            <w:hideMark/>
          </w:tcPr>
          <w:p w:rsidR="0085622B" w:rsidRDefault="0085622B">
            <w:pPr>
              <w:tabs>
                <w:tab w:val="clear" w:pos="1440"/>
              </w:tabs>
              <w:suppressAutoHyphens w:val="0"/>
              <w:jc w:val="left"/>
              <w:rPr>
                <w:rFonts w:ascii="Calibri" w:eastAsia="Calibri" w:hAnsi="Calibri"/>
                <w:sz w:val="20"/>
                <w:szCs w:val="20"/>
                <w:lang w:eastAsia="en-US"/>
              </w:rPr>
            </w:pPr>
          </w:p>
        </w:tc>
        <w:tc>
          <w:tcPr>
            <w:tcW w:w="1170" w:type="dxa"/>
            <w:tcBorders>
              <w:top w:val="single" w:sz="4" w:space="0" w:color="auto"/>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c>
          <w:tcPr>
            <w:tcW w:w="1260" w:type="dxa"/>
            <w:tcBorders>
              <w:top w:val="nil"/>
              <w:left w:val="nil"/>
              <w:bottom w:val="single" w:sz="4" w:space="0" w:color="auto"/>
              <w:right w:val="single" w:sz="4" w:space="0" w:color="auto"/>
            </w:tcBorders>
          </w:tcPr>
          <w:p w:rsidR="0085622B" w:rsidRDefault="0085622B">
            <w:pPr>
              <w:tabs>
                <w:tab w:val="clear" w:pos="1440"/>
              </w:tabs>
              <w:suppressAutoHyphens w:val="0"/>
              <w:jc w:val="left"/>
              <w:rPr>
                <w:rFonts w:ascii="Calibri" w:eastAsia="Calibri" w:hAnsi="Calibri"/>
                <w:sz w:val="20"/>
                <w:szCs w:val="20"/>
                <w:lang w:eastAsia="en-US"/>
              </w:rPr>
            </w:pPr>
          </w:p>
        </w:tc>
      </w:tr>
      <w:tr w:rsidR="00BB3BE6" w:rsidTr="000D6630">
        <w:trPr>
          <w:trHeight w:val="791"/>
        </w:trPr>
        <w:tc>
          <w:tcPr>
            <w:tcW w:w="5850" w:type="dxa"/>
            <w:gridSpan w:val="3"/>
            <w:tcBorders>
              <w:top w:val="single" w:sz="4" w:space="0" w:color="auto"/>
              <w:left w:val="single" w:sz="4" w:space="0" w:color="auto"/>
              <w:bottom w:val="single" w:sz="4" w:space="0" w:color="auto"/>
              <w:right w:val="single" w:sz="4" w:space="0" w:color="auto"/>
            </w:tcBorders>
            <w:noWrap/>
            <w:vAlign w:val="center"/>
            <w:hideMark/>
          </w:tcPr>
          <w:p w:rsidR="00BB3BE6" w:rsidRPr="00BB3BE6" w:rsidRDefault="00BB3BE6" w:rsidP="00BB3BE6">
            <w:pPr>
              <w:spacing w:line="100" w:lineRule="atLeast"/>
              <w:jc w:val="right"/>
              <w:rPr>
                <w:rFonts w:ascii="Tahoma" w:eastAsia="Arial Unicode MS" w:hAnsi="Tahoma" w:cs="Tahoma"/>
                <w:bCs/>
                <w:color w:val="000000"/>
                <w:kern w:val="2"/>
                <w:sz w:val="20"/>
                <w:szCs w:val="20"/>
              </w:rPr>
            </w:pPr>
            <w:r>
              <w:rPr>
                <w:rFonts w:ascii="Tahoma" w:eastAsia="Arial Unicode MS" w:hAnsi="Tahoma" w:cs="Tahoma"/>
                <w:bCs/>
                <w:color w:val="000000"/>
                <w:kern w:val="2"/>
                <w:sz w:val="20"/>
                <w:szCs w:val="20"/>
              </w:rPr>
              <w:t>УКУПНО</w:t>
            </w:r>
          </w:p>
        </w:tc>
        <w:tc>
          <w:tcPr>
            <w:tcW w:w="1260" w:type="dxa"/>
            <w:tcBorders>
              <w:top w:val="single" w:sz="4" w:space="0" w:color="auto"/>
              <w:left w:val="nil"/>
              <w:bottom w:val="single" w:sz="4" w:space="0" w:color="auto"/>
              <w:right w:val="single" w:sz="4" w:space="0" w:color="auto"/>
            </w:tcBorders>
            <w:vAlign w:val="center"/>
            <w:hideMark/>
          </w:tcPr>
          <w:p w:rsidR="00BB3BE6" w:rsidRDefault="00BB3BE6">
            <w:pPr>
              <w:tabs>
                <w:tab w:val="clear" w:pos="1440"/>
              </w:tabs>
              <w:suppressAutoHyphens w:val="0"/>
              <w:jc w:val="left"/>
              <w:rPr>
                <w:rFonts w:ascii="Calibri" w:eastAsia="Calibri" w:hAnsi="Calibri"/>
                <w:sz w:val="20"/>
                <w:szCs w:val="20"/>
                <w:lang w:eastAsia="en-US"/>
              </w:rPr>
            </w:pPr>
          </w:p>
        </w:tc>
        <w:tc>
          <w:tcPr>
            <w:tcW w:w="1170" w:type="dxa"/>
            <w:tcBorders>
              <w:top w:val="single" w:sz="4" w:space="0" w:color="auto"/>
              <w:left w:val="nil"/>
              <w:bottom w:val="single" w:sz="4" w:space="0" w:color="auto"/>
              <w:right w:val="single" w:sz="4" w:space="0" w:color="auto"/>
            </w:tcBorders>
          </w:tcPr>
          <w:p w:rsidR="00BB3BE6" w:rsidRDefault="00BB3BE6">
            <w:pPr>
              <w:tabs>
                <w:tab w:val="clear" w:pos="1440"/>
              </w:tabs>
              <w:suppressAutoHyphens w:val="0"/>
              <w:jc w:val="left"/>
              <w:rPr>
                <w:rFonts w:ascii="Calibri" w:eastAsia="Calibri" w:hAnsi="Calibri"/>
                <w:sz w:val="20"/>
                <w:szCs w:val="20"/>
                <w:lang w:eastAsia="en-US"/>
              </w:rPr>
            </w:pPr>
          </w:p>
        </w:tc>
        <w:tc>
          <w:tcPr>
            <w:tcW w:w="1260" w:type="dxa"/>
            <w:tcBorders>
              <w:top w:val="single" w:sz="4" w:space="0" w:color="auto"/>
              <w:left w:val="nil"/>
              <w:bottom w:val="single" w:sz="4" w:space="0" w:color="auto"/>
              <w:right w:val="single" w:sz="4" w:space="0" w:color="auto"/>
            </w:tcBorders>
          </w:tcPr>
          <w:p w:rsidR="00BB3BE6" w:rsidRDefault="00BB3BE6">
            <w:pPr>
              <w:tabs>
                <w:tab w:val="clear" w:pos="1440"/>
              </w:tabs>
              <w:suppressAutoHyphens w:val="0"/>
              <w:jc w:val="left"/>
              <w:rPr>
                <w:rFonts w:ascii="Calibri" w:eastAsia="Calibri" w:hAnsi="Calibri"/>
                <w:sz w:val="20"/>
                <w:szCs w:val="20"/>
                <w:lang w:eastAsia="en-US"/>
              </w:rPr>
            </w:pPr>
          </w:p>
        </w:tc>
      </w:tr>
    </w:tbl>
    <w:p w:rsidR="0085622B" w:rsidRDefault="0085622B" w:rsidP="008D06B6">
      <w:pPr>
        <w:jc w:val="center"/>
        <w:rPr>
          <w:rFonts w:ascii="Tahoma" w:hAnsi="Tahoma" w:cs="Tahoma"/>
          <w:b/>
          <w:sz w:val="20"/>
          <w:szCs w:val="20"/>
        </w:rPr>
      </w:pPr>
    </w:p>
    <w:p w:rsidR="00BB3BE6" w:rsidRPr="005A01AA" w:rsidRDefault="00BB3BE6" w:rsidP="005A01AA">
      <w:pPr>
        <w:rPr>
          <w:rFonts w:ascii="Tahoma" w:hAnsi="Tahoma" w:cs="Tahoma"/>
          <w:b/>
          <w:sz w:val="20"/>
          <w:szCs w:val="20"/>
          <w:lang w:val="sr-Cyrl-RS"/>
        </w:rPr>
      </w:pPr>
    </w:p>
    <w:p w:rsidR="00BB3BE6" w:rsidRDefault="00BB3BE6" w:rsidP="00BB3BE6">
      <w:pPr>
        <w:tabs>
          <w:tab w:val="left" w:pos="720"/>
        </w:tabs>
        <w:spacing w:line="100" w:lineRule="atLeast"/>
        <w:rPr>
          <w:rFonts w:ascii="Tahoma" w:hAnsi="Tahoma" w:cs="Tahoma"/>
          <w:sz w:val="20"/>
          <w:szCs w:val="20"/>
        </w:rPr>
      </w:pPr>
      <w:r>
        <w:rPr>
          <w:rFonts w:ascii="Tahoma" w:hAnsi="Tahoma" w:cs="Tahoma"/>
          <w:sz w:val="20"/>
          <w:szCs w:val="20"/>
        </w:rPr>
        <w:t>Цитотоксични отпад спакован је у љубичасте кесе и кантице, фармацеутски отпад у црвене кесе а хемијски отпад налази се у оргиналној амбалажи уредно обележен.</w:t>
      </w:r>
    </w:p>
    <w:p w:rsidR="008D06B6" w:rsidRPr="008D06B6" w:rsidRDefault="00BB3BE6" w:rsidP="00AF6859">
      <w:pPr>
        <w:rPr>
          <w:rFonts w:ascii="Tahoma" w:hAnsi="Tahoma" w:cs="Tahoma"/>
          <w:b/>
          <w:sz w:val="20"/>
          <w:szCs w:val="20"/>
        </w:rPr>
      </w:pPr>
      <w:r>
        <w:rPr>
          <w:rFonts w:ascii="Tahoma" w:hAnsi="Tahoma" w:cs="Tahoma"/>
          <w:sz w:val="20"/>
          <w:szCs w:val="20"/>
        </w:rPr>
        <w:t>Транспортну амбалажуобезбеђује оператер који врши сакупљање и транспорт отпада</w:t>
      </w:r>
    </w:p>
    <w:p w:rsidR="008D06B6" w:rsidRPr="008D06B6" w:rsidRDefault="008D06B6" w:rsidP="008D06B6">
      <w:pPr>
        <w:jc w:val="center"/>
        <w:rPr>
          <w:rFonts w:ascii="Tahoma" w:hAnsi="Tahoma" w:cs="Tahoma"/>
          <w:b/>
          <w:sz w:val="20"/>
          <w:szCs w:val="20"/>
        </w:rPr>
      </w:pPr>
    </w:p>
    <w:p w:rsidR="00EB76B5" w:rsidRPr="005A01AA" w:rsidRDefault="005A01AA" w:rsidP="00EB76B5">
      <w:pPr>
        <w:rPr>
          <w:rFonts w:ascii="Tahoma" w:hAnsi="Tahoma" w:cs="Tahoma"/>
          <w:noProof/>
          <w:sz w:val="20"/>
          <w:szCs w:val="20"/>
          <w:lang w:val="sr-Cyrl-CS"/>
        </w:rPr>
      </w:pPr>
      <w:r>
        <w:rPr>
          <w:rFonts w:ascii="Tahoma" w:hAnsi="Tahoma" w:cs="Tahoma"/>
          <w:noProof/>
          <w:sz w:val="20"/>
          <w:szCs w:val="20"/>
          <w:lang w:val="sr-Cyrl-CS"/>
        </w:rPr>
        <w:t>Опис</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услуге</w:t>
      </w:r>
      <w:r w:rsidR="00EB76B5" w:rsidRPr="005A01AA">
        <w:rPr>
          <w:rFonts w:ascii="Tahoma" w:hAnsi="Tahoma" w:cs="Tahoma"/>
          <w:noProof/>
          <w:sz w:val="20"/>
          <w:szCs w:val="20"/>
          <w:lang w:val="sr-Cyrl-CS"/>
        </w:rPr>
        <w:t>:</w:t>
      </w:r>
    </w:p>
    <w:p w:rsidR="00EB76B5" w:rsidRPr="005A01AA" w:rsidRDefault="005A01AA" w:rsidP="00EB76B5">
      <w:pPr>
        <w:numPr>
          <w:ilvl w:val="0"/>
          <w:numId w:val="48"/>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утовар</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врши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сопственом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радном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снагом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механичким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средствима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уз</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поштовање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одредби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Закона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безбедности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здравља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раду</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8"/>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транспорт</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врши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возилом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које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поседује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АДР</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дозволу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која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издаје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стране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МУП</w:t>
      </w:r>
      <w:r w:rsidR="00EB76B5" w:rsidRPr="005A01AA">
        <w:rPr>
          <w:rFonts w:ascii="Tahoma" w:hAnsi="Tahoma" w:cs="Tahoma"/>
          <w:noProof/>
          <w:sz w:val="20"/>
          <w:szCs w:val="20"/>
          <w:lang w:val="sr-Cyrl-CS"/>
        </w:rPr>
        <w:t>-</w:t>
      </w:r>
      <w:r>
        <w:rPr>
          <w:rFonts w:ascii="Tahoma" w:hAnsi="Tahoma" w:cs="Tahoma"/>
          <w:noProof/>
          <w:sz w:val="20"/>
          <w:szCs w:val="20"/>
          <w:lang w:val="sr-Cyrl-CS"/>
        </w:rPr>
        <w:t>а</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8"/>
        </w:numPr>
        <w:tabs>
          <w:tab w:val="left" w:pos="720"/>
        </w:tabs>
        <w:spacing w:line="100" w:lineRule="atLeast"/>
        <w:jc w:val="left"/>
        <w:rPr>
          <w:rFonts w:ascii="Tahoma" w:hAnsi="Tahoma" w:cs="Tahoma"/>
          <w:b/>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редовно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ажурно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попуњава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оверава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документа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кретању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опасног</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9"/>
        </w:numPr>
        <w:tabs>
          <w:tab w:val="left" w:pos="72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достави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доказ</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дефинитивном</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одлагању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9"/>
        </w:numPr>
        <w:tabs>
          <w:tab w:val="left" w:pos="720"/>
        </w:tabs>
        <w:spacing w:line="100" w:lineRule="atLeast"/>
        <w:jc w:val="left"/>
        <w:rPr>
          <w:rFonts w:ascii="Tahoma" w:hAnsi="Tahoma" w:cs="Tahoma"/>
          <w:noProof/>
          <w:sz w:val="20"/>
          <w:szCs w:val="20"/>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води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евиденцију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начину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поступања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траспорту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третману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Наручиоцу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доставља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примерак</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евиденције</w:t>
      </w:r>
      <w:r w:rsidR="00EB76B5" w:rsidRPr="005A01AA">
        <w:rPr>
          <w:rFonts w:ascii="Tahoma" w:hAnsi="Tahoma" w:cs="Tahoma"/>
          <w:noProof/>
          <w:sz w:val="20"/>
          <w:szCs w:val="20"/>
          <w:lang w:val="sr-Cyrl-CS"/>
        </w:rPr>
        <w:t xml:space="preserve">.  </w:t>
      </w:r>
    </w:p>
    <w:p w:rsidR="00EB76B5" w:rsidRPr="005A01AA" w:rsidRDefault="005A01AA" w:rsidP="00EB76B5">
      <w:pPr>
        <w:numPr>
          <w:ilvl w:val="0"/>
          <w:numId w:val="49"/>
        </w:numPr>
        <w:tabs>
          <w:tab w:val="left" w:pos="720"/>
        </w:tabs>
        <w:spacing w:line="100" w:lineRule="atLeast"/>
        <w:jc w:val="left"/>
        <w:rPr>
          <w:lang w:val="sr-Cyrl-CS"/>
        </w:rPr>
      </w:pPr>
      <w:r>
        <w:rPr>
          <w:rFonts w:ascii="Tahoma" w:hAnsi="Tahoma" w:cs="Tahoma"/>
          <w:noProof/>
          <w:sz w:val="20"/>
          <w:szCs w:val="20"/>
          <w:lang w:val="sr-Cyrl-CS"/>
        </w:rPr>
        <w:t>Извршилац</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је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обавези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одреди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овласти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лице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за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надзор</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координацију</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спроводјења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услуге</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преузимања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транспорта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и</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дефинитивног</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одлагања</w:t>
      </w:r>
      <w:r w:rsidR="00EB76B5" w:rsidRPr="005A01AA">
        <w:rPr>
          <w:rFonts w:ascii="Tahoma" w:hAnsi="Tahoma" w:cs="Tahoma"/>
          <w:noProof/>
          <w:sz w:val="20"/>
          <w:szCs w:val="20"/>
          <w:lang w:val="sr-Cyrl-CS"/>
        </w:rPr>
        <w:t xml:space="preserve"> </w:t>
      </w:r>
      <w:r>
        <w:rPr>
          <w:rFonts w:ascii="Tahoma" w:hAnsi="Tahoma" w:cs="Tahoma"/>
          <w:noProof/>
          <w:sz w:val="20"/>
          <w:szCs w:val="20"/>
          <w:lang w:val="sr-Cyrl-CS"/>
        </w:rPr>
        <w:t>отпада</w:t>
      </w:r>
      <w:r w:rsidR="00EB76B5" w:rsidRPr="005A01AA">
        <w:rPr>
          <w:noProof/>
          <w:lang w:val="sr-Cyrl-CS"/>
        </w:rPr>
        <w:t xml:space="preserve">.  </w:t>
      </w: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p w:rsidR="00BB3BE6" w:rsidRDefault="00BB3BE6">
      <w:pPr>
        <w:tabs>
          <w:tab w:val="clear" w:pos="1440"/>
        </w:tabs>
        <w:suppressAutoHyphens w:val="0"/>
        <w:jc w:val="left"/>
        <w:rPr>
          <w:rFonts w:ascii="Calibri" w:eastAsia="Calibri" w:hAnsi="Calibri" w:cs="Calibri"/>
          <w:sz w:val="22"/>
          <w:szCs w:val="22"/>
          <w:lang w:eastAsia="en-US"/>
        </w:rPr>
      </w:pPr>
    </w:p>
    <w:tbl>
      <w:tblPr>
        <w:tblW w:w="0" w:type="auto"/>
        <w:tblLayout w:type="fixed"/>
        <w:tblLook w:val="04A0" w:firstRow="1" w:lastRow="0" w:firstColumn="1" w:lastColumn="0" w:noHBand="0" w:noVBand="1"/>
      </w:tblPr>
      <w:tblGrid>
        <w:gridCol w:w="3080"/>
        <w:gridCol w:w="3068"/>
        <w:gridCol w:w="3094"/>
      </w:tblGrid>
      <w:tr w:rsidR="00BB3BE6" w:rsidTr="00BB3BE6">
        <w:tc>
          <w:tcPr>
            <w:tcW w:w="3080"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Датум:</w:t>
            </w:r>
          </w:p>
        </w:tc>
        <w:tc>
          <w:tcPr>
            <w:tcW w:w="3068"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М.П.</w:t>
            </w:r>
          </w:p>
        </w:tc>
        <w:tc>
          <w:tcPr>
            <w:tcW w:w="3094" w:type="dxa"/>
            <w:vAlign w:val="center"/>
            <w:hideMark/>
          </w:tcPr>
          <w:p w:rsidR="00BB3BE6" w:rsidRDefault="00BB3BE6">
            <w:pPr>
              <w:pStyle w:val="BodyText2"/>
              <w:spacing w:line="100" w:lineRule="atLeast"/>
              <w:jc w:val="center"/>
              <w:rPr>
                <w:rFonts w:ascii="Tahoma" w:hAnsi="Tahoma" w:cs="Tahoma"/>
                <w:sz w:val="20"/>
                <w:szCs w:val="20"/>
              </w:rPr>
            </w:pPr>
            <w:r>
              <w:rPr>
                <w:rFonts w:ascii="Tahoma" w:hAnsi="Tahoma" w:cs="Tahoma"/>
                <w:sz w:val="20"/>
                <w:szCs w:val="20"/>
              </w:rPr>
              <w:t>Потпис понуђача</w:t>
            </w:r>
          </w:p>
        </w:tc>
      </w:tr>
      <w:tr w:rsidR="00BB3BE6" w:rsidTr="00BB3BE6">
        <w:tc>
          <w:tcPr>
            <w:tcW w:w="3080" w:type="dxa"/>
            <w:tcBorders>
              <w:top w:val="nil"/>
              <w:left w:val="nil"/>
              <w:bottom w:val="single" w:sz="4" w:space="0" w:color="000000"/>
              <w:right w:val="nil"/>
            </w:tcBorders>
          </w:tcPr>
          <w:p w:rsidR="00BB3BE6" w:rsidRDefault="00BB3BE6">
            <w:pPr>
              <w:pStyle w:val="BodyText2"/>
              <w:snapToGrid w:val="0"/>
              <w:spacing w:line="100" w:lineRule="atLeast"/>
              <w:jc w:val="both"/>
              <w:rPr>
                <w:rFonts w:ascii="Tahoma" w:hAnsi="Tahoma" w:cs="Tahoma"/>
                <w:sz w:val="20"/>
                <w:szCs w:val="20"/>
              </w:rPr>
            </w:pPr>
          </w:p>
        </w:tc>
        <w:tc>
          <w:tcPr>
            <w:tcW w:w="3068" w:type="dxa"/>
          </w:tcPr>
          <w:p w:rsidR="00BB3BE6" w:rsidRDefault="00BB3BE6">
            <w:pPr>
              <w:pStyle w:val="BodyText2"/>
              <w:snapToGrid w:val="0"/>
              <w:spacing w:line="100" w:lineRule="atLeast"/>
              <w:rPr>
                <w:rFonts w:ascii="Tahoma" w:hAnsi="Tahoma" w:cs="Tahoma"/>
                <w:sz w:val="20"/>
                <w:szCs w:val="20"/>
                <w:lang w:val="sr-Cyrl-CS"/>
              </w:rPr>
            </w:pPr>
          </w:p>
        </w:tc>
        <w:tc>
          <w:tcPr>
            <w:tcW w:w="3094" w:type="dxa"/>
            <w:tcBorders>
              <w:top w:val="nil"/>
              <w:left w:val="nil"/>
              <w:bottom w:val="single" w:sz="4" w:space="0" w:color="000000"/>
              <w:right w:val="nil"/>
            </w:tcBorders>
          </w:tcPr>
          <w:p w:rsidR="00BB3BE6" w:rsidRDefault="00BB3BE6">
            <w:pPr>
              <w:pStyle w:val="BodyText2"/>
              <w:snapToGrid w:val="0"/>
              <w:spacing w:line="100" w:lineRule="atLeast"/>
              <w:rPr>
                <w:rFonts w:ascii="Tahoma" w:hAnsi="Tahoma" w:cs="Tahoma"/>
                <w:sz w:val="20"/>
                <w:szCs w:val="20"/>
              </w:rPr>
            </w:pPr>
          </w:p>
        </w:tc>
      </w:tr>
    </w:tbl>
    <w:p w:rsidR="00BB3BE6" w:rsidRDefault="00BB3BE6" w:rsidP="00BB3BE6">
      <w:pPr>
        <w:tabs>
          <w:tab w:val="clear" w:pos="1440"/>
          <w:tab w:val="left" w:pos="3300"/>
        </w:tabs>
        <w:rPr>
          <w:lang w:val="sr-Cyrl-CS"/>
        </w:rPr>
      </w:pPr>
      <w:r>
        <w:tab/>
      </w:r>
    </w:p>
    <w:p w:rsidR="00EB76B5" w:rsidRDefault="00EB76B5">
      <w:pPr>
        <w:tabs>
          <w:tab w:val="clear" w:pos="1440"/>
        </w:tabs>
        <w:suppressAutoHyphens w:val="0"/>
        <w:jc w:val="left"/>
        <w:rPr>
          <w:rFonts w:ascii="Calibri" w:eastAsia="Calibri" w:hAnsi="Calibri" w:cs="Calibri"/>
          <w:sz w:val="22"/>
          <w:szCs w:val="22"/>
          <w:lang w:eastAsia="en-US"/>
        </w:rPr>
      </w:pPr>
      <w:r>
        <w:rPr>
          <w:rFonts w:ascii="Calibri" w:eastAsia="Calibri" w:hAnsi="Calibri" w:cs="Calibri"/>
          <w:sz w:val="22"/>
          <w:szCs w:val="22"/>
          <w:lang w:eastAsia="en-US"/>
        </w:rPr>
        <w:br w:type="page"/>
      </w:r>
    </w:p>
    <w:p w:rsidR="00A638A7" w:rsidRPr="0085622B" w:rsidRDefault="00A638A7" w:rsidP="00327ACD">
      <w:pPr>
        <w:tabs>
          <w:tab w:val="clear" w:pos="1440"/>
        </w:tabs>
        <w:suppressAutoHyphens w:val="0"/>
        <w:jc w:val="left"/>
        <w:rPr>
          <w:rFonts w:ascii="Calibri" w:eastAsia="Calibri" w:hAnsi="Calibri" w:cs="Calibri"/>
          <w:sz w:val="22"/>
          <w:szCs w:val="22"/>
          <w:lang w:eastAsia="en-US"/>
        </w:rPr>
      </w:pPr>
    </w:p>
    <w:p w:rsidR="00BB7A70" w:rsidRDefault="00BB7A70" w:rsidP="00327ACD">
      <w:pPr>
        <w:tabs>
          <w:tab w:val="clear" w:pos="1440"/>
        </w:tabs>
        <w:suppressAutoHyphens w:val="0"/>
        <w:jc w:val="left"/>
        <w:rPr>
          <w:rFonts w:ascii="Calibri" w:eastAsia="Calibri" w:hAnsi="Calibri" w:cs="Calibri"/>
          <w:sz w:val="22"/>
          <w:szCs w:val="22"/>
          <w:lang w:eastAsia="en-US"/>
        </w:rPr>
      </w:pPr>
    </w:p>
    <w:p w:rsidR="00BB7A70" w:rsidRPr="00327ACD" w:rsidRDefault="00BB7A70" w:rsidP="00327ACD">
      <w:pPr>
        <w:tabs>
          <w:tab w:val="clear" w:pos="1440"/>
        </w:tabs>
        <w:suppressAutoHyphens w:val="0"/>
        <w:jc w:val="left"/>
        <w:rPr>
          <w:rFonts w:ascii="Calibri" w:eastAsia="Calibri" w:hAnsi="Calibri" w:cs="Calibri"/>
          <w:sz w:val="22"/>
          <w:szCs w:val="22"/>
          <w:lang w:eastAsia="en-US"/>
        </w:rPr>
      </w:pPr>
    </w:p>
    <w:p w:rsidR="0095337D" w:rsidRPr="00282B65" w:rsidRDefault="009B33EE" w:rsidP="0080500E">
      <w:pPr>
        <w:jc w:val="center"/>
        <w:outlineLvl w:val="0"/>
        <w:rPr>
          <w:rFonts w:ascii="Tahoma" w:hAnsi="Tahoma" w:cs="Tahoma"/>
          <w:b/>
          <w:sz w:val="20"/>
          <w:szCs w:val="20"/>
          <w:lang w:val="sr-Cyrl-CS"/>
        </w:rPr>
      </w:pPr>
      <w:r w:rsidRPr="00282B65">
        <w:rPr>
          <w:rFonts w:ascii="Tahoma" w:hAnsi="Tahoma" w:cs="Tahoma"/>
          <w:b/>
          <w:sz w:val="20"/>
          <w:szCs w:val="20"/>
          <w:lang w:val="hr-HR"/>
        </w:rPr>
        <w:t>O</w:t>
      </w:r>
      <w:r w:rsidR="0095337D" w:rsidRPr="00282B65">
        <w:rPr>
          <w:rFonts w:ascii="Tahoma" w:hAnsi="Tahoma" w:cs="Tahoma"/>
          <w:b/>
          <w:sz w:val="20"/>
          <w:szCs w:val="20"/>
          <w:lang w:val="sr-Cyrl-CS"/>
        </w:rPr>
        <w:t>БРАЗАЦ ТРОШКОВА ПРИПРЕМЕ ПОНУДЕ</w:t>
      </w: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spacing w:after="120"/>
        <w:rPr>
          <w:rFonts w:ascii="Tahoma" w:hAnsi="Tahoma" w:cs="Tahoma"/>
          <w:sz w:val="20"/>
          <w:szCs w:val="20"/>
          <w:lang w:val="sr-Cyrl-CS"/>
        </w:rPr>
      </w:pPr>
      <w:r w:rsidRPr="00282B65">
        <w:rPr>
          <w:rFonts w:ascii="Tahoma" w:hAnsi="Tahoma" w:cs="Tahoma"/>
          <w:sz w:val="20"/>
          <w:szCs w:val="20"/>
          <w:lang w:val="sr-Cyrl-CS"/>
        </w:rPr>
        <w:t>У складу са чланом 88. став 1. Закона, понуђач__________________________</w:t>
      </w:r>
      <w:r w:rsidRPr="00282B65">
        <w:rPr>
          <w:rFonts w:ascii="Tahoma" w:hAnsi="Tahoma" w:cs="Tahoma"/>
          <w:i/>
          <w:iCs/>
          <w:sz w:val="20"/>
          <w:szCs w:val="20"/>
          <w:lang w:val="sr-Cyrl-CS"/>
        </w:rPr>
        <w:t xml:space="preserve">, </w:t>
      </w:r>
      <w:r w:rsidRPr="00282B65">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282B65" w:rsidRDefault="0095337D" w:rsidP="0095337D">
      <w:pPr>
        <w:spacing w:after="120"/>
        <w:rPr>
          <w:rFonts w:ascii="Tahoma" w:hAnsi="Tahoma" w:cs="Tahoma"/>
          <w:sz w:val="20"/>
          <w:szCs w:val="20"/>
          <w:lang w:val="sr-Cyrl-CS"/>
        </w:rPr>
      </w:pPr>
    </w:p>
    <w:p w:rsidR="0095337D" w:rsidRPr="00282B65"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ИЗНОС ТРОШКА У РСД</w:t>
            </w: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p w:rsidR="0095337D" w:rsidRPr="00282B65" w:rsidRDefault="0095337D" w:rsidP="00BA56B9">
            <w:pPr>
              <w:rPr>
                <w:rFonts w:ascii="Tahoma" w:hAnsi="Tahoma" w:cs="Tahoma"/>
                <w:sz w:val="20"/>
                <w:szCs w:val="20"/>
                <w:lang w:val="ru-RU"/>
              </w:rPr>
            </w:pPr>
            <w:r w:rsidRPr="00282B65">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lang w:val="ru-RU"/>
              </w:rPr>
            </w:pPr>
          </w:p>
        </w:tc>
      </w:tr>
    </w:tbl>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282B65" w:rsidRDefault="0095337D" w:rsidP="0095337D">
      <w:pPr>
        <w:spacing w:after="120"/>
        <w:ind w:firstLine="426"/>
        <w:rPr>
          <w:rFonts w:ascii="Tahoma" w:hAnsi="Tahoma" w:cs="Tahoma"/>
          <w:b/>
          <w:bCs/>
          <w:i/>
          <w:sz w:val="20"/>
          <w:szCs w:val="20"/>
          <w:lang w:val="sr-Cyrl-CS"/>
        </w:rPr>
      </w:pPr>
    </w:p>
    <w:p w:rsidR="0095337D" w:rsidRPr="00282B65" w:rsidRDefault="0095337D" w:rsidP="0095337D">
      <w:pPr>
        <w:spacing w:after="120"/>
        <w:rPr>
          <w:rFonts w:ascii="Tahoma" w:hAnsi="Tahoma" w:cs="Tahoma"/>
          <w:bCs/>
          <w:sz w:val="20"/>
          <w:szCs w:val="20"/>
          <w:lang w:val="sr-Cyrl-CS"/>
        </w:rPr>
      </w:pPr>
      <w:r w:rsidRPr="00282B65">
        <w:rPr>
          <w:rFonts w:ascii="Tahoma" w:hAnsi="Tahoma" w:cs="Tahoma"/>
          <w:b/>
          <w:bCs/>
          <w:sz w:val="20"/>
          <w:szCs w:val="20"/>
          <w:lang w:val="sr-Cyrl-CS"/>
        </w:rPr>
        <w:t xml:space="preserve">Напомена: </w:t>
      </w:r>
      <w:r w:rsidR="00D06812" w:rsidRPr="00282B65">
        <w:rPr>
          <w:rFonts w:ascii="Tahoma" w:hAnsi="Tahoma" w:cs="Tahoma"/>
          <w:bCs/>
          <w:sz w:val="20"/>
          <w:szCs w:val="20"/>
          <w:lang w:val="sr-Cyrl-CS"/>
        </w:rPr>
        <w:t>Д</w:t>
      </w:r>
      <w:r w:rsidRPr="00282B65">
        <w:rPr>
          <w:rFonts w:ascii="Tahoma" w:hAnsi="Tahoma" w:cs="Tahoma"/>
          <w:bCs/>
          <w:sz w:val="20"/>
          <w:szCs w:val="20"/>
          <w:lang w:val="sr-Cyrl-CS"/>
        </w:rPr>
        <w:t>остављање овог обрасца није обавезно</w:t>
      </w:r>
      <w:r w:rsidR="00D06812" w:rsidRPr="00282B65">
        <w:rPr>
          <w:rFonts w:ascii="Tahoma" w:hAnsi="Tahoma" w:cs="Tahoma"/>
          <w:bCs/>
          <w:sz w:val="20"/>
          <w:szCs w:val="20"/>
          <w:lang w:val="sr-Cyrl-CS"/>
        </w:rPr>
        <w:t>.</w:t>
      </w:r>
    </w:p>
    <w:p w:rsidR="0095337D" w:rsidRPr="00282B65"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282B65" w:rsidTr="00BA56B9">
        <w:tc>
          <w:tcPr>
            <w:tcW w:w="3080"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8"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4"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95337D" w:rsidRPr="00282B65" w:rsidTr="00BA56B9">
        <w:tc>
          <w:tcPr>
            <w:tcW w:w="3080" w:type="dxa"/>
            <w:tcBorders>
              <w:bottom w:val="single" w:sz="4" w:space="0" w:color="000000"/>
            </w:tcBorders>
            <w:shd w:val="clear" w:color="auto" w:fill="auto"/>
          </w:tcPr>
          <w:p w:rsidR="0095337D" w:rsidRPr="00282B65"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282B65"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282B65" w:rsidRDefault="0095337D" w:rsidP="00BA56B9">
            <w:pPr>
              <w:pStyle w:val="BodyText2"/>
              <w:snapToGrid w:val="0"/>
              <w:spacing w:line="100" w:lineRule="atLeast"/>
              <w:rPr>
                <w:rFonts w:ascii="Tahoma" w:hAnsi="Tahoma" w:cs="Tahoma"/>
                <w:sz w:val="20"/>
                <w:szCs w:val="20"/>
              </w:rPr>
            </w:pPr>
          </w:p>
        </w:tc>
      </w:tr>
    </w:tbl>
    <w:p w:rsidR="0095337D" w:rsidRPr="00800F4D" w:rsidRDefault="0095337D" w:rsidP="0095337D">
      <w:pPr>
        <w:tabs>
          <w:tab w:val="clear" w:pos="1440"/>
          <w:tab w:val="left" w:pos="3300"/>
        </w:tabs>
        <w:rPr>
          <w:lang w:val="sr-Cyrl-CS"/>
        </w:rPr>
      </w:pPr>
      <w:r w:rsidRPr="00800F4D">
        <w:tab/>
      </w:r>
    </w:p>
    <w:p w:rsidR="0095337D" w:rsidRPr="00800F4D" w:rsidRDefault="0095337D" w:rsidP="0095337D">
      <w:pPr>
        <w:rPr>
          <w:b/>
          <w:bCs/>
          <w:i/>
          <w:iCs/>
        </w:rPr>
      </w:pPr>
    </w:p>
    <w:p w:rsidR="00BB7A70" w:rsidRDefault="00282B65" w:rsidP="00327ACD">
      <w:pPr>
        <w:tabs>
          <w:tab w:val="clear" w:pos="1440"/>
        </w:tabs>
        <w:suppressAutoHyphens w:val="0"/>
        <w:jc w:val="left"/>
        <w:rPr>
          <w:b/>
          <w:color w:val="000000"/>
          <w:lang w:val="sr-Cyrl-CS"/>
        </w:rPr>
      </w:pPr>
      <w:r>
        <w:rPr>
          <w:color w:val="000000"/>
          <w:lang w:val="sr-Cyrl-CS"/>
        </w:rPr>
        <w:br w:type="page"/>
      </w:r>
      <w:bookmarkStart w:id="38" w:name="_Toc364938528"/>
      <w:bookmarkStart w:id="39" w:name="_Toc366570174"/>
      <w:bookmarkStart w:id="40" w:name="_Toc366575942"/>
      <w:bookmarkStart w:id="41" w:name="_Toc366576319"/>
      <w:bookmarkStart w:id="42" w:name="_Toc366837303"/>
      <w:bookmarkStart w:id="43" w:name="_Toc366841158"/>
    </w:p>
    <w:p w:rsidR="00BB7A70" w:rsidRDefault="00BB7A70" w:rsidP="00327ACD">
      <w:pPr>
        <w:tabs>
          <w:tab w:val="clear" w:pos="1440"/>
        </w:tabs>
        <w:suppressAutoHyphens w:val="0"/>
        <w:jc w:val="left"/>
        <w:rPr>
          <w:b/>
          <w:color w:val="000000"/>
          <w:lang w:val="sr-Cyrl-CS"/>
        </w:rPr>
      </w:pPr>
    </w:p>
    <w:p w:rsidR="00BB7A70" w:rsidRDefault="00BB7A70" w:rsidP="00327ACD">
      <w:pPr>
        <w:tabs>
          <w:tab w:val="clear" w:pos="1440"/>
        </w:tabs>
        <w:suppressAutoHyphens w:val="0"/>
        <w:jc w:val="left"/>
        <w:rPr>
          <w:b/>
          <w:color w:val="000000"/>
          <w:lang w:val="sr-Cyrl-CS"/>
        </w:rPr>
      </w:pPr>
    </w:p>
    <w:p w:rsidR="00327ACD" w:rsidRPr="00AF6859" w:rsidRDefault="00327ACD" w:rsidP="00EB76B5">
      <w:pPr>
        <w:tabs>
          <w:tab w:val="clear" w:pos="1440"/>
        </w:tabs>
        <w:suppressAutoHyphens w:val="0"/>
        <w:jc w:val="left"/>
        <w:rPr>
          <w:b/>
          <w:bCs/>
          <w:lang w:val="sr-Cyrl-RS"/>
        </w:rPr>
      </w:pPr>
    </w:p>
    <w:p w:rsidR="0095337D" w:rsidRPr="00282B65" w:rsidRDefault="0095337D" w:rsidP="0080500E">
      <w:pPr>
        <w:pStyle w:val="Heading3"/>
        <w:jc w:val="center"/>
        <w:rPr>
          <w:rFonts w:ascii="Tahoma" w:hAnsi="Tahoma" w:cs="Tahoma"/>
          <w:sz w:val="18"/>
          <w:szCs w:val="18"/>
        </w:rPr>
      </w:pPr>
      <w:r w:rsidRPr="00282B65">
        <w:rPr>
          <w:rFonts w:ascii="Tahoma" w:hAnsi="Tahoma" w:cs="Tahoma"/>
          <w:sz w:val="18"/>
          <w:szCs w:val="18"/>
        </w:rPr>
        <w:t>МОДЕЛ УГОВОРА</w:t>
      </w:r>
      <w:bookmarkEnd w:id="38"/>
      <w:bookmarkEnd w:id="39"/>
      <w:bookmarkEnd w:id="40"/>
      <w:bookmarkEnd w:id="41"/>
      <w:bookmarkEnd w:id="42"/>
      <w:bookmarkEnd w:id="43"/>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jc w:val="center"/>
        <w:rPr>
          <w:rFonts w:ascii="Tahoma" w:hAnsi="Tahoma" w:cs="Tahoma"/>
          <w:bCs/>
          <w:color w:val="000000"/>
          <w:sz w:val="18"/>
          <w:szCs w:val="18"/>
          <w:lang w:val="ru-RU"/>
        </w:rPr>
      </w:pPr>
      <w:r w:rsidRPr="00282B65">
        <w:rPr>
          <w:rFonts w:ascii="Tahoma" w:hAnsi="Tahoma" w:cs="Tahoma"/>
          <w:bCs/>
          <w:color w:val="000000"/>
          <w:sz w:val="18"/>
          <w:szCs w:val="18"/>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742F8" w:rsidRPr="00282B65" w:rsidRDefault="00A742F8" w:rsidP="0095337D">
      <w:pPr>
        <w:jc w:val="center"/>
        <w:rPr>
          <w:rFonts w:ascii="Tahoma" w:hAnsi="Tahoma" w:cs="Tahoma"/>
          <w:bCs/>
          <w:color w:val="000000"/>
          <w:sz w:val="18"/>
          <w:szCs w:val="18"/>
          <w:lang w:val="ru-RU"/>
        </w:rPr>
      </w:pPr>
    </w:p>
    <w:p w:rsidR="00A742F8" w:rsidRPr="00282B65" w:rsidRDefault="00A742F8" w:rsidP="0095337D">
      <w:pPr>
        <w:jc w:val="center"/>
        <w:rPr>
          <w:rFonts w:ascii="Tahoma" w:hAnsi="Tahoma" w:cs="Tahoma"/>
          <w:bCs/>
          <w:color w:val="000000"/>
          <w:sz w:val="18"/>
          <w:szCs w:val="18"/>
          <w:lang w:val="ru-RU"/>
        </w:rPr>
      </w:pP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A742F8" w:rsidRPr="00282B65" w:rsidRDefault="00A742F8" w:rsidP="00A742F8">
      <w:pPr>
        <w:tabs>
          <w:tab w:val="center" w:pos="1560"/>
          <w:tab w:val="center" w:pos="3960"/>
          <w:tab w:val="center" w:pos="6720"/>
        </w:tabs>
        <w:rPr>
          <w:rFonts w:ascii="Tahoma" w:hAnsi="Tahoma" w:cs="Tahoma"/>
          <w:b/>
          <w:color w:val="000000"/>
          <w:sz w:val="18"/>
          <w:szCs w:val="18"/>
          <w:lang w:val="ru-RU"/>
        </w:rPr>
      </w:pPr>
      <w:r w:rsidRPr="00282B65">
        <w:rPr>
          <w:rFonts w:ascii="Tahoma" w:hAnsi="Tahoma" w:cs="Tahoma"/>
          <w:b/>
          <w:color w:val="000000"/>
          <w:sz w:val="18"/>
          <w:szCs w:val="18"/>
          <w:lang w:val="ru-RU"/>
        </w:rPr>
        <w:t>Модел уговора ће у појединим члановима бити усклађен у складу са елементима наведеним у понуди</w:t>
      </w: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sr-Cyrl-CS" w:eastAsia="en-US"/>
        </w:rPr>
      </w:pPr>
      <w:r w:rsidRPr="00282B65">
        <w:rPr>
          <w:rFonts w:ascii="Tahoma" w:hAnsi="Tahoma" w:cs="Tahoma"/>
          <w:iCs/>
          <w:sz w:val="18"/>
          <w:szCs w:val="18"/>
          <w:lang w:val="sr-Cyrl-CS" w:eastAsia="en-US"/>
        </w:rPr>
        <w:t>Напомена:</w:t>
      </w: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ru-RU" w:eastAsia="en-US"/>
        </w:rPr>
      </w:pPr>
      <w:r w:rsidRPr="00282B65">
        <w:rPr>
          <w:rFonts w:ascii="Tahoma" w:hAnsi="Tahoma" w:cs="Tahoma"/>
          <w:iCs/>
          <w:sz w:val="18"/>
          <w:szCs w:val="18"/>
          <w:lang w:val="ru-RU" w:eastAsia="en-US"/>
        </w:rPr>
        <w:t>Уколико понуђач подноси</w:t>
      </w:r>
      <w:r w:rsidR="00AF6859">
        <w:rPr>
          <w:rFonts w:ascii="Tahoma" w:hAnsi="Tahoma" w:cs="Tahoma"/>
          <w:iCs/>
          <w:sz w:val="18"/>
          <w:szCs w:val="18"/>
          <w:lang w:val="ru-RU" w:eastAsia="en-US"/>
        </w:rPr>
        <w:t xml:space="preserve"> </w:t>
      </w:r>
      <w:r w:rsidRPr="00282B65">
        <w:rPr>
          <w:rFonts w:ascii="Tahoma" w:hAnsi="Tahoma" w:cs="Tahoma"/>
          <w:iCs/>
          <w:sz w:val="18"/>
          <w:szCs w:val="18"/>
          <w:lang w:val="ru-RU" w:eastAsia="en-US"/>
        </w:rPr>
        <w:t>заједничку понуду, односно понуду са учешћем</w:t>
      </w:r>
      <w:r w:rsidR="009D13F5" w:rsidRPr="00282B65">
        <w:rPr>
          <w:rFonts w:ascii="Tahoma" w:hAnsi="Tahoma" w:cs="Tahoma"/>
          <w:iCs/>
          <w:sz w:val="18"/>
          <w:szCs w:val="18"/>
          <w:lang w:val="ru-RU" w:eastAsia="en-US"/>
        </w:rPr>
        <w:t xml:space="preserve"> подизвођача, у уговору</w:t>
      </w:r>
      <w:r w:rsidRPr="00282B65">
        <w:rPr>
          <w:rFonts w:ascii="Tahoma" w:hAnsi="Tahoma" w:cs="Tahoma"/>
          <w:iCs/>
          <w:sz w:val="18"/>
          <w:szCs w:val="18"/>
          <w:lang w:val="ru-RU" w:eastAsia="en-US"/>
        </w:rPr>
        <w:t xml:space="preserve"> ће бити наведени</w:t>
      </w:r>
      <w:r w:rsidR="00EB76B5">
        <w:rPr>
          <w:rFonts w:ascii="Tahoma" w:hAnsi="Tahoma" w:cs="Tahoma"/>
          <w:iCs/>
          <w:sz w:val="18"/>
          <w:szCs w:val="18"/>
          <w:lang w:val="ru-RU" w:eastAsia="en-US"/>
        </w:rPr>
        <w:t xml:space="preserve"> </w:t>
      </w:r>
      <w:r w:rsidRPr="00282B65">
        <w:rPr>
          <w:rFonts w:ascii="Tahoma" w:hAnsi="Tahoma" w:cs="Tahoma"/>
          <w:iCs/>
          <w:sz w:val="18"/>
          <w:szCs w:val="18"/>
          <w:lang w:val="ru-RU" w:eastAsia="en-US"/>
        </w:rPr>
        <w:t>сви понуђачи из групе понуђача, односно сви</w:t>
      </w:r>
      <w:r w:rsidR="00B20F7A">
        <w:rPr>
          <w:rFonts w:ascii="Tahoma" w:hAnsi="Tahoma" w:cs="Tahoma"/>
          <w:iCs/>
          <w:sz w:val="18"/>
          <w:szCs w:val="18"/>
          <w:lang w:val="ru-RU" w:eastAsia="en-US"/>
        </w:rPr>
        <w:t xml:space="preserve"> </w:t>
      </w:r>
      <w:r w:rsidRPr="00282B65">
        <w:rPr>
          <w:rFonts w:ascii="Tahoma" w:hAnsi="Tahoma" w:cs="Tahoma"/>
          <w:iCs/>
          <w:sz w:val="18"/>
          <w:szCs w:val="18"/>
          <w:lang w:val="ru-RU" w:eastAsia="en-US"/>
        </w:rPr>
        <w:t>подизвођачи. У случају подношења заједничке понуде,</w:t>
      </w:r>
      <w:r w:rsidR="00EB76B5">
        <w:rPr>
          <w:rFonts w:ascii="Tahoma" w:hAnsi="Tahoma" w:cs="Tahoma"/>
          <w:iCs/>
          <w:sz w:val="18"/>
          <w:szCs w:val="18"/>
          <w:lang w:val="ru-RU" w:eastAsia="en-US"/>
        </w:rPr>
        <w:t xml:space="preserve"> </w:t>
      </w:r>
      <w:r w:rsidRPr="00282B65">
        <w:rPr>
          <w:rFonts w:ascii="Tahoma" w:hAnsi="Tahoma" w:cs="Tahoma"/>
          <w:iCs/>
          <w:sz w:val="18"/>
          <w:szCs w:val="18"/>
          <w:lang w:val="ru-RU" w:eastAsia="en-US"/>
        </w:rPr>
        <w:t>група понуђача може да се</w:t>
      </w:r>
      <w:r w:rsidR="004B50C7">
        <w:rPr>
          <w:rFonts w:ascii="Tahoma" w:hAnsi="Tahoma" w:cs="Tahoma"/>
          <w:iCs/>
          <w:sz w:val="18"/>
          <w:szCs w:val="18"/>
          <w:lang w:val="ru-RU" w:eastAsia="en-US"/>
        </w:rPr>
        <w:t xml:space="preserve"> определи да уговор потписују </w:t>
      </w:r>
      <w:r w:rsidRPr="00282B65">
        <w:rPr>
          <w:rFonts w:ascii="Tahoma" w:hAnsi="Tahoma" w:cs="Tahoma"/>
          <w:iCs/>
          <w:sz w:val="18"/>
          <w:szCs w:val="18"/>
          <w:lang w:val="ru-RU" w:eastAsia="en-US"/>
        </w:rPr>
        <w:t>сви понуђачи из групе</w:t>
      </w:r>
      <w:r w:rsidR="004B50C7">
        <w:rPr>
          <w:rFonts w:ascii="Tahoma" w:hAnsi="Tahoma" w:cs="Tahoma"/>
          <w:iCs/>
          <w:sz w:val="18"/>
          <w:szCs w:val="18"/>
          <w:lang w:val="ru-RU" w:eastAsia="en-US"/>
        </w:rPr>
        <w:t xml:space="preserve"> </w:t>
      </w:r>
      <w:r w:rsidRPr="00282B65">
        <w:rPr>
          <w:rFonts w:ascii="Tahoma" w:hAnsi="Tahoma" w:cs="Tahoma"/>
          <w:iCs/>
          <w:sz w:val="18"/>
          <w:szCs w:val="18"/>
          <w:lang w:val="ru-RU" w:eastAsia="en-US"/>
        </w:rPr>
        <w:t>понуђача, или група понуђача може да одреди једног</w:t>
      </w:r>
      <w:r w:rsidR="00B20F7A">
        <w:rPr>
          <w:rFonts w:ascii="Tahoma" w:hAnsi="Tahoma" w:cs="Tahoma"/>
          <w:iCs/>
          <w:sz w:val="18"/>
          <w:szCs w:val="18"/>
          <w:lang w:val="ru-RU" w:eastAsia="en-US"/>
        </w:rPr>
        <w:t xml:space="preserve"> </w:t>
      </w:r>
      <w:r w:rsidRPr="00282B65">
        <w:rPr>
          <w:rFonts w:ascii="Tahoma" w:hAnsi="Tahoma" w:cs="Tahoma"/>
          <w:iCs/>
          <w:sz w:val="18"/>
          <w:szCs w:val="18"/>
          <w:lang w:val="ru-RU" w:eastAsia="en-US"/>
        </w:rPr>
        <w:t xml:space="preserve">понуђача из групе који ће потписати уговор. </w:t>
      </w:r>
    </w:p>
    <w:p w:rsidR="0095337D" w:rsidRPr="00282B65" w:rsidRDefault="0095337D" w:rsidP="0095337D">
      <w:pPr>
        <w:tabs>
          <w:tab w:val="center" w:pos="1560"/>
          <w:tab w:val="center" w:pos="3960"/>
          <w:tab w:val="center" w:pos="6720"/>
        </w:tabs>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1E5930" w:rsidRPr="00282B65" w:rsidRDefault="001E5930" w:rsidP="00B30AD6">
      <w:pPr>
        <w:tabs>
          <w:tab w:val="clear" w:pos="1440"/>
          <w:tab w:val="left" w:pos="851"/>
        </w:tabs>
        <w:rPr>
          <w:rFonts w:ascii="Tahoma" w:hAnsi="Tahoma" w:cs="Tahoma"/>
          <w:sz w:val="18"/>
          <w:szCs w:val="18"/>
          <w:lang w:val="sr-Cyrl-CS"/>
        </w:rPr>
      </w:pPr>
      <w:r w:rsidRPr="00282B65">
        <w:rPr>
          <w:rFonts w:ascii="Tahoma" w:hAnsi="Tahoma" w:cs="Tahoma"/>
          <w:color w:val="FF0000"/>
          <w:sz w:val="18"/>
          <w:szCs w:val="18"/>
          <w:lang w:val="sr-Cyrl-CS"/>
        </w:rPr>
        <w:tab/>
      </w:r>
    </w:p>
    <w:p w:rsidR="0095337D" w:rsidRPr="00282B65" w:rsidRDefault="0095337D" w:rsidP="0095337D">
      <w:pPr>
        <w:tabs>
          <w:tab w:val="center" w:pos="1560"/>
          <w:tab w:val="center" w:pos="3960"/>
          <w:tab w:val="center" w:pos="6720"/>
        </w:tabs>
        <w:ind w:left="1440" w:hanging="1440"/>
        <w:rPr>
          <w:rFonts w:ascii="Tahoma" w:hAnsi="Tahoma" w:cs="Tahoma"/>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282B65" w:rsidP="00282B65">
      <w:pPr>
        <w:tabs>
          <w:tab w:val="clear" w:pos="1440"/>
        </w:tabs>
        <w:suppressAutoHyphens w:val="0"/>
        <w:jc w:val="left"/>
        <w:rPr>
          <w:color w:val="FF0000"/>
          <w:lang w:val="ru-RU"/>
        </w:rPr>
      </w:pPr>
      <w:r>
        <w:rPr>
          <w:color w:val="FF0000"/>
          <w:lang w:val="ru-RU"/>
        </w:rPr>
        <w:br w:type="page"/>
      </w:r>
    </w:p>
    <w:p w:rsidR="00660430" w:rsidRPr="00282B65"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Cyrl-CS"/>
        </w:rPr>
        <w:t>Н</w:t>
      </w:r>
      <w:r w:rsidRPr="00282B65">
        <w:rPr>
          <w:rFonts w:ascii="Tahoma" w:eastAsia="Arial Unicode MS" w:hAnsi="Tahoma" w:cs="Tahoma"/>
          <w:color w:val="000000"/>
          <w:kern w:val="1"/>
          <w:sz w:val="20"/>
          <w:szCs w:val="20"/>
          <w:lang w:val="sr-Latn-CS"/>
        </w:rPr>
        <w:t xml:space="preserve">а основу члана </w:t>
      </w:r>
      <w:r w:rsidRPr="00282B65">
        <w:rPr>
          <w:rFonts w:ascii="Tahoma" w:eastAsia="Arial Unicode MS" w:hAnsi="Tahoma" w:cs="Tahoma"/>
          <w:color w:val="000000"/>
          <w:kern w:val="1"/>
          <w:sz w:val="20"/>
          <w:szCs w:val="20"/>
          <w:lang w:val="sr-Cyrl-CS"/>
        </w:rPr>
        <w:t>113</w:t>
      </w:r>
      <w:r w:rsidRPr="00282B65">
        <w:rPr>
          <w:rFonts w:ascii="Tahoma" w:eastAsia="Arial Unicode MS" w:hAnsi="Tahoma" w:cs="Tahoma"/>
          <w:color w:val="000000"/>
          <w:kern w:val="1"/>
          <w:sz w:val="20"/>
          <w:szCs w:val="20"/>
          <w:lang w:val="sr-Latn-CS"/>
        </w:rPr>
        <w:t xml:space="preserve">. </w:t>
      </w:r>
      <w:r w:rsidRPr="00282B65">
        <w:rPr>
          <w:rFonts w:ascii="Tahoma" w:eastAsia="Arial Unicode MS" w:hAnsi="Tahoma" w:cs="Tahoma"/>
          <w:color w:val="000000"/>
          <w:kern w:val="1"/>
          <w:sz w:val="20"/>
          <w:szCs w:val="20"/>
        </w:rPr>
        <w:t xml:space="preserve">(112.) </w:t>
      </w:r>
      <w:r w:rsidRPr="00282B65">
        <w:rPr>
          <w:rFonts w:ascii="Tahoma" w:eastAsia="Arial Unicode MS" w:hAnsi="Tahoma" w:cs="Tahoma"/>
          <w:color w:val="000000"/>
          <w:kern w:val="1"/>
          <w:sz w:val="20"/>
          <w:szCs w:val="20"/>
          <w:lang w:val="sr-Latn-CS"/>
        </w:rPr>
        <w:t>Закона о јавним набавкама („Сл. Гласник РС“ бр.1</w:t>
      </w:r>
      <w:r w:rsidRPr="00282B65">
        <w:rPr>
          <w:rFonts w:ascii="Tahoma" w:eastAsia="Arial Unicode MS" w:hAnsi="Tahoma" w:cs="Tahoma"/>
          <w:color w:val="000000"/>
          <w:kern w:val="1"/>
          <w:sz w:val="20"/>
          <w:szCs w:val="20"/>
          <w:lang w:val="sr-Cyrl-CS"/>
        </w:rPr>
        <w:t>24</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lang w:val="sr-Cyrl-CS"/>
        </w:rPr>
        <w:t>2012</w:t>
      </w:r>
      <w:r w:rsidR="00B30AD6" w:rsidRPr="00282B65">
        <w:rPr>
          <w:rFonts w:ascii="Tahoma" w:eastAsia="Arial Unicode MS" w:hAnsi="Tahoma" w:cs="Tahoma"/>
          <w:color w:val="000000"/>
          <w:kern w:val="1"/>
          <w:sz w:val="20"/>
          <w:szCs w:val="20"/>
          <w:lang w:val="sr-Cyrl-CS"/>
        </w:rPr>
        <w:t>, 14/15 и 68/15</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rPr>
        <w:t>, а н</w:t>
      </w:r>
      <w:r w:rsidRPr="00282B65">
        <w:rPr>
          <w:rFonts w:ascii="Tahoma" w:eastAsia="Arial Unicode MS" w:hAnsi="Tahoma" w:cs="Tahoma"/>
          <w:color w:val="000000"/>
          <w:kern w:val="1"/>
          <w:sz w:val="20"/>
          <w:szCs w:val="20"/>
          <w:lang w:val="sr-Cyrl-CS"/>
        </w:rPr>
        <w:t xml:space="preserve">акон спроведеног </w:t>
      </w:r>
      <w:r w:rsidR="00A3599C" w:rsidRPr="00282B65">
        <w:rPr>
          <w:rFonts w:ascii="Tahoma" w:eastAsia="Arial Unicode MS" w:hAnsi="Tahoma" w:cs="Tahoma"/>
          <w:color w:val="000000"/>
          <w:kern w:val="1"/>
          <w:sz w:val="20"/>
          <w:szCs w:val="20"/>
          <w:lang w:val="sr-Cyrl-CS"/>
        </w:rPr>
        <w:t xml:space="preserve">поступка </w:t>
      </w:r>
      <w:r w:rsidR="00B30AD6" w:rsidRPr="00282B65">
        <w:rPr>
          <w:rFonts w:ascii="Tahoma" w:eastAsia="Arial Unicode MS" w:hAnsi="Tahoma" w:cs="Tahoma"/>
          <w:color w:val="000000"/>
          <w:kern w:val="1"/>
          <w:sz w:val="20"/>
          <w:szCs w:val="20"/>
          <w:lang w:val="sr-Cyrl-CS"/>
        </w:rPr>
        <w:t xml:space="preserve">јавне набавке мале вредности </w:t>
      </w:r>
      <w:r w:rsidRPr="00282B65">
        <w:rPr>
          <w:rFonts w:ascii="Tahoma" w:eastAsia="Arial Unicode MS" w:hAnsi="Tahoma" w:cs="Tahoma"/>
          <w:color w:val="000000"/>
          <w:kern w:val="1"/>
          <w:sz w:val="20"/>
          <w:szCs w:val="20"/>
          <w:lang w:val="sr-Cyrl-CS"/>
        </w:rPr>
        <w:t>број</w:t>
      </w:r>
      <w:r w:rsidR="00B20F7A">
        <w:rPr>
          <w:rFonts w:ascii="Tahoma" w:eastAsia="Arial Unicode MS" w:hAnsi="Tahoma" w:cs="Tahoma"/>
          <w:color w:val="000000"/>
          <w:kern w:val="1"/>
          <w:sz w:val="20"/>
          <w:szCs w:val="20"/>
          <w:lang w:val="sr-Cyrl-CS"/>
        </w:rPr>
        <w:t xml:space="preserve"> </w:t>
      </w:r>
      <w:r w:rsidR="00EE5E69" w:rsidRPr="00282B65">
        <w:rPr>
          <w:rFonts w:ascii="Tahoma" w:eastAsia="Arial Unicode MS" w:hAnsi="Tahoma" w:cs="Tahoma"/>
          <w:kern w:val="1"/>
          <w:sz w:val="20"/>
          <w:szCs w:val="20"/>
          <w:lang w:val="sr-Cyrl-CS"/>
        </w:rPr>
        <w:t xml:space="preserve">ЈН </w:t>
      </w:r>
      <w:r w:rsidR="00B30AD6" w:rsidRPr="00282B65">
        <w:rPr>
          <w:rFonts w:ascii="Tahoma" w:eastAsia="Arial Unicode MS" w:hAnsi="Tahoma" w:cs="Tahoma"/>
          <w:kern w:val="1"/>
          <w:sz w:val="20"/>
          <w:szCs w:val="20"/>
          <w:lang w:val="sr-Cyrl-CS"/>
        </w:rPr>
        <w:t>МВ</w:t>
      </w:r>
      <w:r w:rsidR="00EB76B5">
        <w:rPr>
          <w:rFonts w:ascii="Tahoma" w:eastAsia="Arial Unicode MS" w:hAnsi="Tahoma" w:cs="Tahoma"/>
          <w:kern w:val="1"/>
          <w:sz w:val="20"/>
          <w:szCs w:val="20"/>
          <w:lang w:val="sr-Cyrl-CS"/>
        </w:rPr>
        <w:t xml:space="preserve"> </w:t>
      </w:r>
      <w:r w:rsidR="00B20F7A">
        <w:rPr>
          <w:rFonts w:ascii="Tahoma" w:eastAsia="Arial Unicode MS" w:hAnsi="Tahoma" w:cs="Tahoma"/>
          <w:kern w:val="1"/>
          <w:sz w:val="20"/>
          <w:szCs w:val="20"/>
          <w:lang w:val="sr-Cyrl-RS"/>
        </w:rPr>
        <w:t>13</w:t>
      </w:r>
      <w:r w:rsidR="00A3599C" w:rsidRPr="00282B65">
        <w:rPr>
          <w:rFonts w:ascii="Tahoma" w:eastAsia="Arial Unicode MS" w:hAnsi="Tahoma" w:cs="Tahoma"/>
          <w:kern w:val="1"/>
          <w:sz w:val="20"/>
          <w:szCs w:val="20"/>
          <w:lang w:val="sr-Cyrl-CS"/>
        </w:rPr>
        <w:t>У</w:t>
      </w:r>
      <w:r w:rsidR="00B20F7A">
        <w:rPr>
          <w:rFonts w:ascii="Tahoma" w:eastAsia="Arial Unicode MS" w:hAnsi="Tahoma" w:cs="Tahoma"/>
          <w:kern w:val="1"/>
          <w:sz w:val="20"/>
          <w:szCs w:val="20"/>
          <w:lang w:val="sr-Cyrl-CS"/>
        </w:rPr>
        <w:t>/19</w:t>
      </w:r>
      <w:r w:rsidR="00B30AD6" w:rsidRPr="00282B65">
        <w:rPr>
          <w:rFonts w:ascii="Tahoma" w:eastAsia="Arial Unicode MS" w:hAnsi="Tahoma" w:cs="Tahoma"/>
          <w:kern w:val="1"/>
          <w:sz w:val="20"/>
          <w:szCs w:val="20"/>
        </w:rPr>
        <w:t xml:space="preserve">– </w:t>
      </w:r>
      <w:r w:rsidR="00EB76B5">
        <w:rPr>
          <w:rFonts w:ascii="Tahoma" w:eastAsiaTheme="majorEastAsia" w:hAnsi="Tahoma" w:cs="Tahoma"/>
          <w:sz w:val="20"/>
          <w:szCs w:val="20"/>
        </w:rPr>
        <w:t>Преузимање цитотоксичног, хемијског и фармацеутског отпада за потребе КБЦ „Бежанијска коса“  за период од 12 месеци</w:t>
      </w:r>
      <w:r w:rsidR="00B30AD6" w:rsidRPr="00282B65">
        <w:rPr>
          <w:rFonts w:ascii="Tahoma" w:eastAsia="Arial Unicode MS" w:hAnsi="Tahoma" w:cs="Tahoma"/>
          <w:kern w:val="1"/>
          <w:sz w:val="20"/>
          <w:szCs w:val="20"/>
        </w:rPr>
        <w:t xml:space="preserve">, </w:t>
      </w:r>
      <w:r w:rsidRPr="00282B65">
        <w:rPr>
          <w:rFonts w:ascii="Tahoma" w:eastAsia="Arial Unicode MS" w:hAnsi="Tahoma" w:cs="Tahoma"/>
          <w:kern w:val="1"/>
          <w:sz w:val="20"/>
          <w:szCs w:val="20"/>
          <w:lang w:val="sr-Latn-CS"/>
        </w:rPr>
        <w:t>уго</w:t>
      </w:r>
      <w:r w:rsidRPr="00282B65">
        <w:rPr>
          <w:rFonts w:ascii="Tahoma" w:eastAsia="Arial Unicode MS" w:hAnsi="Tahoma" w:cs="Tahoma"/>
          <w:color w:val="000000"/>
          <w:kern w:val="1"/>
          <w:sz w:val="20"/>
          <w:szCs w:val="20"/>
          <w:lang w:val="sr-Latn-CS"/>
        </w:rPr>
        <w:t>ворне стране</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sr-Latn-CS"/>
        </w:rPr>
        <w:t>Клиничко болничк</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цент</w:t>
      </w:r>
      <w:r w:rsidRPr="00282B65">
        <w:rPr>
          <w:rFonts w:ascii="Tahoma" w:eastAsia="Arial Unicode MS" w:hAnsi="Tahoma" w:cs="Tahoma"/>
          <w:bCs/>
          <w:color w:val="000000"/>
          <w:kern w:val="1"/>
          <w:sz w:val="20"/>
          <w:szCs w:val="20"/>
          <w:lang w:val="sr-Cyrl-CS"/>
        </w:rPr>
        <w:t>ар„</w:t>
      </w:r>
      <w:r w:rsidRPr="00282B65">
        <w:rPr>
          <w:rFonts w:ascii="Tahoma" w:eastAsia="Arial Unicode MS" w:hAnsi="Tahoma" w:cs="Tahoma"/>
          <w:bCs/>
          <w:color w:val="000000"/>
          <w:kern w:val="1"/>
          <w:sz w:val="20"/>
          <w:szCs w:val="20"/>
          <w:lang w:val="sr-Latn-CS"/>
        </w:rPr>
        <w:t>Бе</w:t>
      </w:r>
      <w:r w:rsidRPr="00282B65">
        <w:rPr>
          <w:rFonts w:ascii="Tahoma" w:eastAsia="Arial Unicode MS" w:hAnsi="Tahoma" w:cs="Tahoma"/>
          <w:bCs/>
          <w:color w:val="000000"/>
          <w:kern w:val="1"/>
          <w:sz w:val="20"/>
          <w:szCs w:val="20"/>
          <w:lang w:val="sr-Cyrl-CS"/>
        </w:rPr>
        <w:t>жанијска коса“</w:t>
      </w:r>
      <w:r w:rsidRPr="00282B65">
        <w:rPr>
          <w:rFonts w:ascii="Tahoma" w:eastAsia="Arial Unicode MS" w:hAnsi="Tahoma" w:cs="Tahoma"/>
          <w:bCs/>
          <w:color w:val="000000"/>
          <w:kern w:val="1"/>
          <w:sz w:val="20"/>
          <w:szCs w:val="20"/>
          <w:lang w:val="ru-RU"/>
        </w:rPr>
        <w:t xml:space="preserve">, Београд, Бежанијска коса б.б. кога заступа </w:t>
      </w:r>
      <w:r w:rsidR="00B20F7A">
        <w:rPr>
          <w:rFonts w:ascii="Tahoma" w:eastAsia="Arial Unicode MS" w:hAnsi="Tahoma" w:cs="Tahoma"/>
          <w:bCs/>
          <w:color w:val="000000"/>
          <w:kern w:val="1"/>
          <w:sz w:val="20"/>
          <w:szCs w:val="20"/>
          <w:lang w:val="ru-RU"/>
        </w:rPr>
        <w:t xml:space="preserve">вд </w:t>
      </w:r>
      <w:r w:rsidRPr="00282B65">
        <w:rPr>
          <w:rFonts w:ascii="Tahoma" w:eastAsia="Arial Unicode MS" w:hAnsi="Tahoma" w:cs="Tahoma"/>
          <w:bCs/>
          <w:color w:val="000000"/>
          <w:kern w:val="1"/>
          <w:sz w:val="20"/>
          <w:szCs w:val="20"/>
          <w:lang w:val="ru-RU"/>
        </w:rPr>
        <w:t>директор</w:t>
      </w:r>
      <w:r w:rsidR="00B20F7A">
        <w:rPr>
          <w:rFonts w:ascii="Tahoma" w:eastAsia="Arial Unicode MS" w:hAnsi="Tahoma" w:cs="Tahoma"/>
          <w:bCs/>
          <w:color w:val="000000"/>
          <w:kern w:val="1"/>
          <w:sz w:val="20"/>
          <w:szCs w:val="20"/>
          <w:lang w:val="ru-RU"/>
        </w:rPr>
        <w:t xml:space="preserve"> В</w:t>
      </w:r>
      <w:r w:rsidR="00B20F7A">
        <w:rPr>
          <w:rFonts w:ascii="Tahoma" w:eastAsia="Arial Unicode MS" w:hAnsi="Tahoma" w:cs="Tahoma"/>
          <w:color w:val="000000"/>
          <w:kern w:val="1"/>
          <w:sz w:val="20"/>
          <w:szCs w:val="20"/>
          <w:lang w:val="sr-Latn-BA"/>
        </w:rPr>
        <w:t xml:space="preserve">НС </w:t>
      </w:r>
      <w:r w:rsidR="00B20F7A">
        <w:rPr>
          <w:rFonts w:ascii="Tahoma" w:eastAsia="Arial Unicode MS" w:hAnsi="Tahoma" w:cs="Tahoma"/>
          <w:color w:val="000000"/>
          <w:kern w:val="1"/>
          <w:sz w:val="20"/>
          <w:szCs w:val="20"/>
          <w:lang w:val="sr-Cyrl-CS"/>
        </w:rPr>
        <w:t xml:space="preserve">доц. </w:t>
      </w:r>
      <w:r w:rsidR="00C27380" w:rsidRPr="00282B65">
        <w:rPr>
          <w:rFonts w:ascii="Tahoma" w:eastAsia="Arial Unicode MS" w:hAnsi="Tahoma" w:cs="Tahoma"/>
          <w:color w:val="000000"/>
          <w:kern w:val="1"/>
          <w:sz w:val="20"/>
          <w:szCs w:val="20"/>
          <w:lang w:val="sr-Latn-BA"/>
        </w:rPr>
        <w:t>др сци. мед. Марија Здравковић</w:t>
      </w:r>
      <w:r w:rsidRPr="00282B65">
        <w:rPr>
          <w:rFonts w:ascii="Tahoma" w:eastAsia="Arial Unicode MS" w:hAnsi="Tahoma" w:cs="Tahoma"/>
          <w:bCs/>
          <w:color w:val="000000"/>
          <w:kern w:val="1"/>
          <w:sz w:val="20"/>
          <w:szCs w:val="20"/>
          <w:lang w:val="ru-RU"/>
        </w:rPr>
        <w:t xml:space="preserve">  (у даљем тексту: </w:t>
      </w:r>
      <w:r w:rsidR="00307C7F" w:rsidRPr="00282B65">
        <w:rPr>
          <w:rFonts w:ascii="Tahoma" w:eastAsia="Arial Unicode MS" w:hAnsi="Tahoma" w:cs="Tahoma"/>
          <w:bCs/>
          <w:kern w:val="1"/>
          <w:sz w:val="20"/>
          <w:szCs w:val="20"/>
          <w:lang w:val="ru-RU"/>
        </w:rPr>
        <w:t>Наручилац</w:t>
      </w:r>
      <w:r w:rsidRPr="00282B65">
        <w:rPr>
          <w:rFonts w:ascii="Tahoma" w:eastAsia="Arial Unicode MS" w:hAnsi="Tahoma" w:cs="Tahoma"/>
          <w:bCs/>
          <w:kern w:val="1"/>
          <w:sz w:val="20"/>
          <w:szCs w:val="20"/>
          <w:lang w:val="ru-RU"/>
        </w:rPr>
        <w:t>)</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282B65">
        <w:rPr>
          <w:rFonts w:ascii="Tahoma" w:eastAsia="Arial Unicode MS" w:hAnsi="Tahoma" w:cs="Tahoma"/>
          <w:bCs/>
          <w:color w:val="000000"/>
          <w:kern w:val="1"/>
          <w:sz w:val="20"/>
          <w:szCs w:val="20"/>
          <w:lang w:val="sr-Latn-CS"/>
        </w:rPr>
        <w:t>и</w:t>
      </w:r>
    </w:p>
    <w:p w:rsidR="00660430" w:rsidRPr="00282B65"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ru-RU"/>
        </w:rPr>
        <w:t>_________________________</w:t>
      </w:r>
      <w:r w:rsidRPr="00282B65">
        <w:rPr>
          <w:rFonts w:ascii="Tahoma" w:eastAsia="Arial Unicode MS" w:hAnsi="Tahoma" w:cs="Tahoma"/>
          <w:bCs/>
          <w:color w:val="000000"/>
          <w:kern w:val="1"/>
          <w:sz w:val="20"/>
          <w:szCs w:val="20"/>
          <w:lang w:val="sr-Latn-CS"/>
        </w:rPr>
        <w:t>__________________________</w:t>
      </w:r>
      <w:r w:rsidRPr="00282B65">
        <w:rPr>
          <w:rFonts w:ascii="Tahoma" w:eastAsia="Arial Unicode MS" w:hAnsi="Tahoma" w:cs="Tahoma"/>
          <w:bCs/>
          <w:color w:val="000000"/>
          <w:kern w:val="1"/>
          <w:sz w:val="20"/>
          <w:szCs w:val="20"/>
          <w:lang w:val="ru-RU"/>
        </w:rPr>
        <w:t>, са седиштем у _________________, улица</w:t>
      </w:r>
      <w:r w:rsidRPr="00282B65">
        <w:rPr>
          <w:rFonts w:ascii="Tahoma" w:eastAsia="Arial Unicode MS" w:hAnsi="Tahoma" w:cs="Tahoma"/>
          <w:bCs/>
          <w:color w:val="000000"/>
          <w:kern w:val="1"/>
          <w:sz w:val="20"/>
          <w:szCs w:val="20"/>
          <w:lang w:val="sr-Latn-CS"/>
        </w:rPr>
        <w:t>_____________________</w:t>
      </w:r>
      <w:r w:rsidRPr="00282B65">
        <w:rPr>
          <w:rFonts w:ascii="Tahoma" w:eastAsia="Arial Unicode MS" w:hAnsi="Tahoma" w:cs="Tahoma"/>
          <w:bCs/>
          <w:color w:val="000000"/>
          <w:kern w:val="1"/>
          <w:sz w:val="20"/>
          <w:szCs w:val="20"/>
          <w:lang w:val="ru-RU"/>
        </w:rPr>
        <w:t>_________________, број_____,</w:t>
      </w:r>
      <w:r w:rsidRPr="00282B65">
        <w:rPr>
          <w:rFonts w:ascii="Tahoma" w:eastAsia="Arial Unicode MS" w:hAnsi="Tahoma" w:cs="Tahoma"/>
          <w:bCs/>
          <w:color w:val="000000"/>
          <w:kern w:val="1"/>
          <w:sz w:val="20"/>
          <w:szCs w:val="20"/>
          <w:lang w:val="sr-Latn-CS"/>
        </w:rPr>
        <w:t xml:space="preserve"> Матични број________________, </w:t>
      </w:r>
      <w:r w:rsidRPr="00282B65">
        <w:rPr>
          <w:rFonts w:ascii="Tahoma" w:eastAsia="Arial Unicode MS" w:hAnsi="Tahoma" w:cs="Tahoma"/>
          <w:bCs/>
          <w:color w:val="000000"/>
          <w:kern w:val="1"/>
          <w:sz w:val="20"/>
          <w:szCs w:val="20"/>
          <w:lang w:val="ru-RU"/>
        </w:rPr>
        <w:t>ПИБ__________________ кога заступа ___________________</w:t>
      </w:r>
      <w:r w:rsidRPr="00282B65">
        <w:rPr>
          <w:rFonts w:ascii="Tahoma" w:eastAsia="Arial Unicode MS" w:hAnsi="Tahoma" w:cs="Tahoma"/>
          <w:bCs/>
          <w:color w:val="000000"/>
          <w:kern w:val="1"/>
          <w:sz w:val="20"/>
          <w:szCs w:val="20"/>
          <w:lang w:val="sr-Latn-CS"/>
        </w:rPr>
        <w:t>_________</w:t>
      </w:r>
      <w:r w:rsidRPr="00282B65">
        <w:rPr>
          <w:rFonts w:ascii="Tahoma" w:eastAsia="Arial Unicode MS" w:hAnsi="Tahoma" w:cs="Tahoma"/>
          <w:bCs/>
          <w:color w:val="000000"/>
          <w:kern w:val="1"/>
          <w:sz w:val="20"/>
          <w:szCs w:val="20"/>
          <w:lang w:val="ru-RU"/>
        </w:rPr>
        <w:t xml:space="preserve"> (у даљем тексту: </w:t>
      </w:r>
      <w:r w:rsidR="00282B65">
        <w:rPr>
          <w:rFonts w:ascii="Tahoma" w:eastAsia="Arial Unicode MS" w:hAnsi="Tahoma" w:cs="Tahoma"/>
          <w:bCs/>
          <w:kern w:val="1"/>
          <w:sz w:val="20"/>
          <w:szCs w:val="20"/>
          <w:lang w:val="ru-RU"/>
        </w:rPr>
        <w:t>Извршилац</w:t>
      </w:r>
      <w:r w:rsidR="00307C7F" w:rsidRPr="00282B65">
        <w:rPr>
          <w:rFonts w:ascii="Tahoma" w:eastAsia="Arial Unicode MS" w:hAnsi="Tahoma" w:cs="Tahoma"/>
          <w:bCs/>
          <w:kern w:val="1"/>
          <w:sz w:val="20"/>
          <w:szCs w:val="20"/>
          <w:lang w:val="ru-RU"/>
        </w:rPr>
        <w:t xml:space="preserve"> услуга</w:t>
      </w:r>
      <w:r w:rsidRPr="00282B65">
        <w:rPr>
          <w:rFonts w:ascii="Tahoma" w:eastAsia="Arial Unicode MS" w:hAnsi="Tahoma" w:cs="Tahoma"/>
          <w:bCs/>
          <w:kern w:val="1"/>
          <w:sz w:val="20"/>
          <w:szCs w:val="20"/>
          <w:lang w:val="ru-RU"/>
        </w:rPr>
        <w:t>)</w:t>
      </w:r>
      <w:r w:rsidRPr="00282B65">
        <w:rPr>
          <w:rFonts w:ascii="Tahoma" w:eastAsia="Arial Unicode MS" w:hAnsi="Tahoma" w:cs="Tahoma"/>
          <w:bCs/>
          <w:kern w:val="1"/>
          <w:sz w:val="20"/>
          <w:szCs w:val="20"/>
        </w:rPr>
        <w:t>.</w:t>
      </w:r>
    </w:p>
    <w:p w:rsidR="00660430" w:rsidRPr="00282B65"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sr-Latn-CS"/>
        </w:rPr>
        <w:t>закључил</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су  у Београду  </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660430" w:rsidRPr="00282B65"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УГОВОР О </w:t>
      </w:r>
      <w:r w:rsidR="00B30AD6" w:rsidRPr="00282B65">
        <w:rPr>
          <w:rFonts w:ascii="Tahoma" w:eastAsia="Arial Unicode MS" w:hAnsi="Tahoma" w:cs="Tahoma"/>
          <w:b/>
          <w:bCs/>
          <w:kern w:val="1"/>
          <w:sz w:val="20"/>
          <w:szCs w:val="20"/>
          <w:lang w:val="ru-RU"/>
        </w:rPr>
        <w:t>ЈАВНОЈ НАБАВЦИ</w:t>
      </w:r>
    </w:p>
    <w:p w:rsidR="00B30AD6" w:rsidRPr="00282B65" w:rsidRDefault="00B20F7A" w:rsidP="00660430">
      <w:pPr>
        <w:tabs>
          <w:tab w:val="clear" w:pos="1440"/>
        </w:tabs>
        <w:spacing w:line="100" w:lineRule="atLeast"/>
        <w:jc w:val="center"/>
        <w:rPr>
          <w:rFonts w:ascii="Tahoma" w:eastAsia="Arial Unicode MS" w:hAnsi="Tahoma" w:cs="Tahoma"/>
          <w:b/>
          <w:bCs/>
          <w:kern w:val="1"/>
          <w:sz w:val="20"/>
          <w:szCs w:val="20"/>
          <w:lang w:val="ru-RU"/>
        </w:rPr>
      </w:pPr>
      <w:r>
        <w:rPr>
          <w:rFonts w:ascii="Tahoma" w:eastAsia="Arial Unicode MS" w:hAnsi="Tahoma" w:cs="Tahoma"/>
          <w:b/>
          <w:bCs/>
          <w:kern w:val="1"/>
          <w:sz w:val="20"/>
          <w:szCs w:val="20"/>
          <w:lang w:val="ru-RU"/>
        </w:rPr>
        <w:t>ЈН МВ</w:t>
      </w:r>
      <w:r w:rsidR="008A76D3">
        <w:rPr>
          <w:rFonts w:ascii="Tahoma" w:eastAsia="Arial Unicode MS" w:hAnsi="Tahoma" w:cs="Tahoma"/>
          <w:b/>
          <w:bCs/>
          <w:kern w:val="1"/>
          <w:sz w:val="20"/>
          <w:szCs w:val="20"/>
          <w:lang w:val="ru-RU"/>
        </w:rPr>
        <w:t xml:space="preserve"> </w:t>
      </w:r>
      <w:bookmarkStart w:id="44" w:name="_GoBack"/>
      <w:bookmarkEnd w:id="44"/>
      <w:r>
        <w:rPr>
          <w:rFonts w:ascii="Tahoma" w:eastAsia="Arial Unicode MS" w:hAnsi="Tahoma" w:cs="Tahoma"/>
          <w:b/>
          <w:bCs/>
          <w:kern w:val="1"/>
          <w:sz w:val="20"/>
          <w:szCs w:val="20"/>
          <w:lang w:val="ru-RU"/>
        </w:rPr>
        <w:t>13У/19</w:t>
      </w:r>
    </w:p>
    <w:p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 </w:t>
      </w:r>
      <w:r w:rsidR="00EB76B5">
        <w:rPr>
          <w:rFonts w:ascii="Tahoma" w:eastAsiaTheme="majorEastAsia" w:hAnsi="Tahoma" w:cs="Tahoma"/>
          <w:sz w:val="20"/>
          <w:szCs w:val="20"/>
        </w:rPr>
        <w:t>Преузимање цитотоксичног, хемијског и фармацеутског отпада за потребе КБЦ „Бежанијска коса“  за период од 12 месеци</w:t>
      </w:r>
      <w:r w:rsidR="00EB76B5" w:rsidRPr="00282B65">
        <w:rPr>
          <w:rFonts w:ascii="Tahoma" w:eastAsia="Arial Unicode MS" w:hAnsi="Tahoma" w:cs="Tahoma"/>
          <w:b/>
          <w:bCs/>
          <w:kern w:val="1"/>
          <w:sz w:val="20"/>
          <w:szCs w:val="20"/>
          <w:lang w:val="ru-RU"/>
        </w:rPr>
        <w:t xml:space="preserve"> </w:t>
      </w:r>
      <w:r w:rsidR="00833FF4" w:rsidRPr="00282B65">
        <w:rPr>
          <w:rFonts w:ascii="Tahoma" w:eastAsia="Arial Unicode MS" w:hAnsi="Tahoma" w:cs="Tahoma"/>
          <w:b/>
          <w:bCs/>
          <w:kern w:val="1"/>
          <w:sz w:val="20"/>
          <w:szCs w:val="20"/>
          <w:lang w:val="ru-RU"/>
        </w:rPr>
        <w:t>-</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p>
    <w:p w:rsidR="00660430" w:rsidRPr="00282B65"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1.</w:t>
      </w:r>
    </w:p>
    <w:p w:rsidR="00660430" w:rsidRPr="00282B65"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rPr>
        <w:t>У</w:t>
      </w:r>
      <w:r w:rsidRPr="00282B65">
        <w:rPr>
          <w:rFonts w:ascii="Tahoma" w:eastAsia="Arial Unicode MS" w:hAnsi="Tahoma" w:cs="Tahoma"/>
          <w:color w:val="000000"/>
          <w:kern w:val="1"/>
          <w:sz w:val="20"/>
          <w:szCs w:val="20"/>
          <w:lang w:val="sr-Latn-CS"/>
        </w:rPr>
        <w:t>говорне стране заједнички констатују:</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Latn-CS"/>
        </w:rPr>
        <w:t xml:space="preserve">1.  да је </w:t>
      </w:r>
      <w:r w:rsidR="00282B65">
        <w:rPr>
          <w:rFonts w:ascii="Tahoma" w:eastAsia="Arial Unicode MS" w:hAnsi="Tahoma" w:cs="Tahoma"/>
          <w:color w:val="000000"/>
          <w:kern w:val="1"/>
          <w:sz w:val="20"/>
          <w:szCs w:val="20"/>
        </w:rPr>
        <w:t xml:space="preserve">Извршилац </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ru-RU"/>
        </w:rPr>
        <w:t xml:space="preserve"> доставио пон</w:t>
      </w:r>
      <w:r w:rsidR="00B20F7A">
        <w:rPr>
          <w:rFonts w:ascii="Tahoma" w:eastAsia="Arial Unicode MS" w:hAnsi="Tahoma" w:cs="Tahoma"/>
          <w:color w:val="000000"/>
          <w:kern w:val="1"/>
          <w:sz w:val="20"/>
          <w:szCs w:val="20"/>
          <w:lang w:val="ru-RU"/>
        </w:rPr>
        <w:t>уду број ________ од _______2019</w:t>
      </w:r>
      <w:r w:rsidRPr="00282B65">
        <w:rPr>
          <w:rFonts w:ascii="Tahoma" w:eastAsia="Arial Unicode MS" w:hAnsi="Tahoma" w:cs="Tahoma"/>
          <w:color w:val="000000"/>
          <w:kern w:val="1"/>
          <w:sz w:val="20"/>
          <w:szCs w:val="20"/>
          <w:lang w:val="ru-RU"/>
        </w:rPr>
        <w:t xml:space="preserve">. године која је код </w:t>
      </w:r>
      <w:r w:rsidR="00307C7F" w:rsidRPr="00282B65">
        <w:rPr>
          <w:rFonts w:ascii="Tahoma" w:eastAsia="Arial Unicode MS" w:hAnsi="Tahoma" w:cs="Tahoma"/>
          <w:color w:val="000000"/>
          <w:kern w:val="1"/>
          <w:sz w:val="20"/>
          <w:szCs w:val="20"/>
          <w:lang w:val="ru-RU"/>
        </w:rPr>
        <w:t>Наручиоца</w:t>
      </w:r>
      <w:r w:rsidRPr="00282B65">
        <w:rPr>
          <w:rFonts w:ascii="Tahoma" w:eastAsia="Arial Unicode MS" w:hAnsi="Tahoma" w:cs="Tahoma"/>
          <w:color w:val="000000"/>
          <w:kern w:val="1"/>
          <w:sz w:val="20"/>
          <w:szCs w:val="20"/>
          <w:lang w:val="ru-RU"/>
        </w:rPr>
        <w:t xml:space="preserve"> заведена под б</w:t>
      </w:r>
      <w:r w:rsidR="00282B65">
        <w:rPr>
          <w:rFonts w:ascii="Tahoma" w:eastAsia="Arial Unicode MS" w:hAnsi="Tahoma" w:cs="Tahoma"/>
          <w:color w:val="000000"/>
          <w:kern w:val="1"/>
          <w:sz w:val="20"/>
          <w:szCs w:val="20"/>
          <w:lang w:val="ru-RU"/>
        </w:rPr>
        <w:t>рој</w:t>
      </w:r>
      <w:r w:rsidR="00B20F7A">
        <w:rPr>
          <w:rFonts w:ascii="Tahoma" w:eastAsia="Arial Unicode MS" w:hAnsi="Tahoma" w:cs="Tahoma"/>
          <w:color w:val="000000"/>
          <w:kern w:val="1"/>
          <w:sz w:val="20"/>
          <w:szCs w:val="20"/>
          <w:lang w:val="ru-RU"/>
        </w:rPr>
        <w:t>ем_______ дана _________.2019</w:t>
      </w:r>
      <w:r w:rsidRPr="00282B6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2. </w:t>
      </w:r>
      <w:r w:rsidRPr="00282B65">
        <w:rPr>
          <w:rFonts w:ascii="Tahoma" w:eastAsia="Arial Unicode MS" w:hAnsi="Tahoma" w:cs="Tahoma"/>
          <w:color w:val="000000"/>
          <w:kern w:val="1"/>
          <w:sz w:val="20"/>
          <w:szCs w:val="20"/>
          <w:lang w:val="sr-Latn-CS"/>
        </w:rPr>
        <w:t xml:space="preserve">да је </w:t>
      </w:r>
      <w:r w:rsidR="00282B65">
        <w:rPr>
          <w:rFonts w:ascii="Tahoma" w:eastAsia="Arial Unicode MS" w:hAnsi="Tahoma" w:cs="Tahoma"/>
          <w:color w:val="000000"/>
          <w:kern w:val="2"/>
          <w:sz w:val="20"/>
          <w:szCs w:val="20"/>
        </w:rPr>
        <w:t>Извршилац</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sr-Cyrl-CS"/>
        </w:rPr>
        <w:t xml:space="preserve"> изабран као најповољнији понуђач </w:t>
      </w:r>
      <w:r w:rsidRPr="00282B65">
        <w:rPr>
          <w:rFonts w:ascii="Tahoma" w:eastAsia="Arial Unicode MS" w:hAnsi="Tahoma" w:cs="Tahoma"/>
          <w:kern w:val="1"/>
          <w:sz w:val="20"/>
          <w:szCs w:val="20"/>
          <w:lang w:val="sr-Cyrl-CS"/>
        </w:rPr>
        <w:t xml:space="preserve">Одлуком о </w:t>
      </w:r>
      <w:r w:rsidR="00345A9D" w:rsidRPr="00282B65">
        <w:rPr>
          <w:rFonts w:ascii="Tahoma" w:eastAsia="Arial Unicode MS" w:hAnsi="Tahoma" w:cs="Tahoma"/>
          <w:kern w:val="1"/>
          <w:sz w:val="20"/>
          <w:szCs w:val="20"/>
          <w:lang w:val="sr-Cyrl-CS"/>
        </w:rPr>
        <w:t>додели уговора</w:t>
      </w:r>
      <w:r w:rsidR="00B20F7A">
        <w:rPr>
          <w:rFonts w:ascii="Tahoma" w:eastAsia="Arial Unicode MS" w:hAnsi="Tahoma" w:cs="Tahoma"/>
          <w:color w:val="000000"/>
          <w:kern w:val="1"/>
          <w:sz w:val="20"/>
          <w:szCs w:val="20"/>
          <w:lang w:val="sr-Cyrl-CS"/>
        </w:rPr>
        <w:t xml:space="preserve"> број_______ од ________.2019</w:t>
      </w:r>
      <w:r w:rsidRPr="00282B65">
        <w:rPr>
          <w:rFonts w:ascii="Tahoma" w:eastAsia="Arial Unicode MS" w:hAnsi="Tahoma" w:cs="Tahoma"/>
          <w:color w:val="000000"/>
          <w:kern w:val="1"/>
          <w:sz w:val="20"/>
          <w:szCs w:val="20"/>
          <w:lang w:val="sr-Cyrl-CS"/>
        </w:rPr>
        <w:t>. године</w:t>
      </w:r>
    </w:p>
    <w:p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82B65">
        <w:rPr>
          <w:rFonts w:ascii="Tahoma" w:eastAsia="Arial Unicode MS" w:hAnsi="Tahoma" w:cs="Tahoma"/>
          <w:color w:val="000000"/>
          <w:kern w:val="1"/>
          <w:sz w:val="20"/>
          <w:szCs w:val="20"/>
          <w:lang w:val="sr-Latn-CS"/>
        </w:rPr>
        <w:t xml:space="preserve">као </w:t>
      </w:r>
      <w:r w:rsidRPr="00282B65">
        <w:rPr>
          <w:rFonts w:ascii="Tahoma" w:eastAsia="Arial Unicode MS" w:hAnsi="Tahoma" w:cs="Tahoma"/>
          <w:color w:val="000000"/>
          <w:kern w:val="1"/>
          <w:sz w:val="20"/>
          <w:szCs w:val="20"/>
          <w:lang w:val="ru-RU"/>
        </w:rPr>
        <w:t xml:space="preserve">прилог уговора </w:t>
      </w:r>
      <w:r w:rsidRPr="00282B65">
        <w:rPr>
          <w:rFonts w:ascii="Tahoma" w:eastAsia="Arial Unicode MS" w:hAnsi="Tahoma" w:cs="Tahoma"/>
          <w:color w:val="000000"/>
          <w:kern w:val="1"/>
          <w:sz w:val="20"/>
          <w:szCs w:val="20"/>
          <w:lang w:val="sr-Latn-CS"/>
        </w:rPr>
        <w:t>чин</w:t>
      </w:r>
      <w:r w:rsidRPr="00282B65">
        <w:rPr>
          <w:rFonts w:ascii="Tahoma" w:eastAsia="Arial Unicode MS" w:hAnsi="Tahoma" w:cs="Tahoma"/>
          <w:color w:val="000000"/>
          <w:kern w:val="1"/>
          <w:sz w:val="20"/>
          <w:szCs w:val="20"/>
          <w:lang w:val="sr-Cyrl-CS"/>
        </w:rPr>
        <w:t>е</w:t>
      </w:r>
      <w:r w:rsidRPr="00282B65">
        <w:rPr>
          <w:rFonts w:ascii="Tahoma" w:eastAsia="Arial Unicode MS" w:hAnsi="Tahoma" w:cs="Tahoma"/>
          <w:color w:val="000000"/>
          <w:kern w:val="1"/>
          <w:sz w:val="20"/>
          <w:szCs w:val="20"/>
          <w:lang w:val="sr-Latn-CS"/>
        </w:rPr>
        <w:t xml:space="preserve">  његов </w:t>
      </w:r>
      <w:r w:rsidRPr="00282B65">
        <w:rPr>
          <w:rFonts w:ascii="Tahoma" w:eastAsia="Arial Unicode MS" w:hAnsi="Tahoma" w:cs="Tahoma"/>
          <w:color w:val="000000"/>
          <w:kern w:val="1"/>
          <w:sz w:val="20"/>
          <w:szCs w:val="20"/>
          <w:lang w:val="ru-RU"/>
        </w:rPr>
        <w:t>саставни део</w:t>
      </w:r>
      <w:r w:rsidRPr="00282B65">
        <w:rPr>
          <w:rFonts w:ascii="Tahoma" w:eastAsia="Arial Unicode MS" w:hAnsi="Tahoma" w:cs="Tahoma"/>
          <w:color w:val="000000"/>
          <w:kern w:val="1"/>
          <w:sz w:val="20"/>
          <w:szCs w:val="20"/>
          <w:lang w:val="sr-Latn-CS"/>
        </w:rPr>
        <w:t>.</w:t>
      </w:r>
    </w:p>
    <w:p w:rsidR="007536FF" w:rsidRDefault="007536FF" w:rsidP="007536FF">
      <w:pPr>
        <w:tabs>
          <w:tab w:val="left" w:pos="720"/>
        </w:tabs>
        <w:spacing w:line="100" w:lineRule="atLeast"/>
        <w:jc w:val="center"/>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ru-RU"/>
        </w:rPr>
        <w:t>Члан 2.</w:t>
      </w:r>
    </w:p>
    <w:p w:rsidR="007536FF" w:rsidRPr="007536FF" w:rsidRDefault="007536FF" w:rsidP="007536FF">
      <w:pPr>
        <w:rPr>
          <w:rFonts w:ascii="Tahoma" w:hAnsi="Tahoma" w:cs="Tahoma"/>
          <w:sz w:val="20"/>
          <w:szCs w:val="20"/>
          <w:lang w:val="sr-Cyrl-CS"/>
        </w:rPr>
      </w:pPr>
      <w:r>
        <w:rPr>
          <w:rFonts w:ascii="Tahoma" w:eastAsia="Arial Unicode MS" w:hAnsi="Tahoma" w:cs="Tahoma"/>
          <w:color w:val="000000"/>
          <w:kern w:val="2"/>
          <w:sz w:val="20"/>
          <w:szCs w:val="20"/>
          <w:lang w:val="ru-RU"/>
        </w:rPr>
        <w:t xml:space="preserve">Предмет уговора је </w:t>
      </w:r>
      <w:r>
        <w:rPr>
          <w:rFonts w:ascii="Tahoma" w:eastAsia="Arial Unicode MS" w:hAnsi="Tahoma" w:cs="Tahoma"/>
          <w:color w:val="000000"/>
          <w:kern w:val="2"/>
          <w:sz w:val="20"/>
          <w:szCs w:val="20"/>
        </w:rPr>
        <w:t xml:space="preserve">услуга </w:t>
      </w:r>
      <w:r>
        <w:rPr>
          <w:rFonts w:ascii="Tahoma" w:eastAsiaTheme="majorEastAsia" w:hAnsi="Tahoma" w:cs="Tahoma"/>
          <w:sz w:val="20"/>
          <w:szCs w:val="20"/>
        </w:rPr>
        <w:t xml:space="preserve">Преузимање цитотоксичног, хемијског и фармацеутског отпада </w:t>
      </w:r>
      <w:r>
        <w:rPr>
          <w:rFonts w:ascii="Tahoma" w:hAnsi="Tahoma" w:cs="Tahoma"/>
          <w:noProof/>
          <w:sz w:val="20"/>
          <w:szCs w:val="20"/>
          <w:lang w:val="sr-Cyrl-CS"/>
        </w:rPr>
        <w:t>насталог из процеса рада патохистолошких лабораторија, централне апотеке и спровођења здравствене заштите Наручиоца</w:t>
      </w:r>
      <w:r>
        <w:rPr>
          <w:rFonts w:ascii="Tahoma" w:eastAsiaTheme="majorEastAsia" w:hAnsi="Tahoma" w:cs="Tahoma"/>
          <w:sz w:val="20"/>
          <w:szCs w:val="20"/>
        </w:rPr>
        <w:t xml:space="preserve"> за период од 12 месеци</w:t>
      </w:r>
      <w:r>
        <w:rPr>
          <w:rFonts w:ascii="Tahoma" w:eastAsia="Arial Unicode MS" w:hAnsi="Tahoma" w:cs="Tahoma"/>
          <w:color w:val="000000"/>
          <w:kern w:val="2"/>
          <w:sz w:val="20"/>
          <w:szCs w:val="20"/>
        </w:rPr>
        <w:t xml:space="preserve">, а у </w:t>
      </w:r>
      <w:r>
        <w:rPr>
          <w:rFonts w:ascii="Tahoma" w:eastAsia="Arial Unicode MS" w:hAnsi="Tahoma" w:cs="Tahoma"/>
          <w:color w:val="000000"/>
          <w:kern w:val="2"/>
          <w:sz w:val="20"/>
          <w:szCs w:val="20"/>
          <w:lang w:val="sr-Cyrl-CS"/>
        </w:rPr>
        <w:t>складу са спецификацијом и посебним захтевима из</w:t>
      </w:r>
      <w:r w:rsidR="00B20F7A">
        <w:rPr>
          <w:rFonts w:ascii="Tahoma" w:eastAsia="Arial Unicode MS" w:hAnsi="Tahoma" w:cs="Tahoma"/>
          <w:color w:val="000000"/>
          <w:kern w:val="2"/>
          <w:sz w:val="20"/>
          <w:szCs w:val="20"/>
          <w:lang w:val="sr-Cyrl-CS"/>
        </w:rPr>
        <w:t xml:space="preserve"> </w:t>
      </w:r>
      <w:r>
        <w:rPr>
          <w:rFonts w:ascii="Tahoma" w:eastAsia="Arial Unicode MS" w:hAnsi="Tahoma" w:cs="Tahoma"/>
          <w:color w:val="000000"/>
          <w:kern w:val="2"/>
          <w:sz w:val="20"/>
          <w:szCs w:val="20"/>
          <w:lang w:val="sr-Cyrl-CS"/>
        </w:rPr>
        <w:t>конкурсне документације.</w:t>
      </w:r>
    </w:p>
    <w:p w:rsidR="00660430" w:rsidRDefault="00660430" w:rsidP="00660430">
      <w:pPr>
        <w:tabs>
          <w:tab w:val="clear" w:pos="1440"/>
        </w:tabs>
        <w:spacing w:line="100" w:lineRule="atLeast"/>
        <w:jc w:val="left"/>
        <w:rPr>
          <w:rFonts w:ascii="Tahoma" w:eastAsia="Arial Unicode MS" w:hAnsi="Tahoma" w:cs="Tahoma"/>
          <w:color w:val="000000"/>
          <w:kern w:val="1"/>
          <w:sz w:val="20"/>
          <w:szCs w:val="20"/>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ru-RU"/>
        </w:rPr>
        <w:t xml:space="preserve">Члан </w:t>
      </w:r>
      <w:r>
        <w:rPr>
          <w:rFonts w:ascii="Tahoma" w:eastAsia="Arial Unicode MS" w:hAnsi="Tahoma" w:cs="Tahoma"/>
          <w:color w:val="000000"/>
          <w:kern w:val="2"/>
          <w:sz w:val="20"/>
          <w:szCs w:val="20"/>
          <w:lang w:val="sr-Latn-CS"/>
        </w:rPr>
        <w:t>3</w:t>
      </w:r>
      <w:r>
        <w:rPr>
          <w:rFonts w:ascii="Tahoma" w:eastAsia="Arial Unicode MS" w:hAnsi="Tahoma" w:cs="Tahoma"/>
          <w:color w:val="000000"/>
          <w:kern w:val="2"/>
          <w:sz w:val="20"/>
          <w:szCs w:val="20"/>
          <w:lang w:val="ru-RU"/>
        </w:rPr>
        <w:t>.</w:t>
      </w:r>
    </w:p>
    <w:p w:rsidR="007536FF" w:rsidRDefault="007536FF" w:rsidP="007536FF">
      <w:pPr>
        <w:pStyle w:val="Default"/>
        <w:jc w:val="both"/>
        <w:rPr>
          <w:rFonts w:ascii="Tahoma" w:hAnsi="Tahoma" w:cs="Tahoma"/>
          <w:sz w:val="20"/>
          <w:szCs w:val="20"/>
        </w:rPr>
      </w:pPr>
      <w:r>
        <w:rPr>
          <w:rFonts w:ascii="Tahoma" w:hAnsi="Tahoma" w:cs="Tahoma"/>
          <w:bCs/>
          <w:sz w:val="20"/>
          <w:szCs w:val="20"/>
          <w:lang w:val="sr-Cyrl-CS"/>
        </w:rPr>
        <w:tab/>
      </w:r>
      <w:r>
        <w:rPr>
          <w:rFonts w:ascii="Tahoma" w:hAnsi="Tahoma" w:cs="Tahoma"/>
          <w:sz w:val="20"/>
          <w:szCs w:val="20"/>
        </w:rPr>
        <w:t>Вредност Уговора 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_________</w:t>
      </w:r>
      <w:r>
        <w:rPr>
          <w:rFonts w:ascii="Tahoma" w:hAnsi="Tahoma" w:cs="Tahoma"/>
          <w:sz w:val="20"/>
          <w:szCs w:val="20"/>
        </w:rPr>
        <w:t xml:space="preserve">динара без обрачунатог ПДВ-а, ПДВ износи________ динара, а вредност уговора са ПДВ-ом износи до ____________ динара, а  у складу са финансијским Планом Наручиоца. </w:t>
      </w:r>
    </w:p>
    <w:p w:rsidR="007536FF" w:rsidRDefault="007536FF" w:rsidP="007536FF">
      <w:pPr>
        <w:rPr>
          <w:rFonts w:ascii="Tahoma" w:hAnsi="Tahoma" w:cs="Tahoma"/>
          <w:sz w:val="20"/>
          <w:szCs w:val="20"/>
        </w:rPr>
      </w:pPr>
      <w:r>
        <w:rPr>
          <w:rFonts w:ascii="Tahoma" w:eastAsia="Arial Unicode MS" w:hAnsi="Tahoma" w:cs="Tahoma"/>
          <w:color w:val="000000"/>
          <w:kern w:val="2"/>
          <w:sz w:val="20"/>
          <w:szCs w:val="20"/>
        </w:rPr>
        <w:t>Извршилац</w:t>
      </w:r>
      <w:r>
        <w:rPr>
          <w:rFonts w:ascii="Tahoma" w:hAnsi="Tahoma" w:cs="Tahoma"/>
          <w:sz w:val="20"/>
          <w:szCs w:val="20"/>
        </w:rPr>
        <w:t xml:space="preserve"> услуга ће бити ангажован у складу са приоритетима и потребама Наручиоца.</w:t>
      </w:r>
    </w:p>
    <w:p w:rsidR="007536FF" w:rsidRDefault="007536FF" w:rsidP="007536FF">
      <w:pPr>
        <w:tabs>
          <w:tab w:val="left" w:pos="720"/>
        </w:tabs>
        <w:rPr>
          <w:rFonts w:ascii="Tahoma" w:eastAsia="Arial Unicode MS" w:hAnsi="Tahoma" w:cs="Tahoma"/>
          <w:color w:val="000000"/>
          <w:kern w:val="2"/>
          <w:sz w:val="20"/>
          <w:szCs w:val="20"/>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rPr>
      </w:pPr>
      <w:r>
        <w:rPr>
          <w:rFonts w:ascii="Tahoma" w:eastAsia="Arial Unicode MS" w:hAnsi="Tahoma" w:cs="Tahoma"/>
          <w:color w:val="000000"/>
          <w:kern w:val="2"/>
          <w:sz w:val="20"/>
          <w:szCs w:val="20"/>
        </w:rPr>
        <w:t>Члан 4.</w:t>
      </w:r>
    </w:p>
    <w:p w:rsid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eastAsia="en-US"/>
        </w:rPr>
      </w:pPr>
      <w:r>
        <w:rPr>
          <w:rFonts w:ascii="Tahoma" w:eastAsia="Calibri" w:hAnsi="Tahoma" w:cs="Tahoma"/>
          <w:color w:val="000000"/>
          <w:sz w:val="20"/>
          <w:szCs w:val="20"/>
          <w:lang w:eastAsia="en-US"/>
        </w:rPr>
        <w:t>Цене</w:t>
      </w:r>
      <w:r>
        <w:rPr>
          <w:rFonts w:ascii="Tahoma" w:eastAsia="Calibri" w:hAnsi="Tahoma" w:cs="Tahoma"/>
          <w:color w:val="000000"/>
          <w:sz w:val="20"/>
          <w:szCs w:val="20"/>
          <w:lang w:val="sr-Cyrl-RS" w:eastAsia="en-US"/>
        </w:rPr>
        <w:t xml:space="preserve"> </w:t>
      </w:r>
      <w:r>
        <w:rPr>
          <w:rFonts w:ascii="Tahoma" w:eastAsia="Calibri" w:hAnsi="Tahoma" w:cs="Tahoma"/>
          <w:color w:val="000000"/>
          <w:sz w:val="20"/>
          <w:szCs w:val="20"/>
          <w:lang w:eastAsia="en-US"/>
        </w:rPr>
        <w:t xml:space="preserve">услуга које су предмет овог уговора обрачунаваће се према ценама датим у спецификацији из члана 1. овог уговора и оне су </w:t>
      </w:r>
      <w:r>
        <w:rPr>
          <w:rFonts w:ascii="Tahoma" w:eastAsia="Calibri" w:hAnsi="Tahoma" w:cs="Tahoma"/>
          <w:sz w:val="20"/>
          <w:szCs w:val="20"/>
          <w:lang w:eastAsia="en-US"/>
        </w:rPr>
        <w:t xml:space="preserve">фиксне и не могу се мењати за </w:t>
      </w:r>
      <w:r>
        <w:rPr>
          <w:rFonts w:ascii="Tahoma" w:eastAsia="Calibri" w:hAnsi="Tahoma" w:cs="Tahoma"/>
          <w:color w:val="000000"/>
          <w:sz w:val="20"/>
          <w:szCs w:val="20"/>
          <w:lang w:eastAsia="en-US"/>
        </w:rPr>
        <w:t>време трајања овог уговора.</w:t>
      </w:r>
    </w:p>
    <w:p w:rsid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val="sr-Cyrl-RS" w:eastAsia="en-US"/>
        </w:rPr>
      </w:pPr>
      <w:r>
        <w:rPr>
          <w:rFonts w:ascii="Tahoma" w:eastAsia="Calibri" w:hAnsi="Tahoma" w:cs="Tahoma"/>
          <w:color w:val="000000"/>
          <w:sz w:val="20"/>
          <w:szCs w:val="20"/>
          <w:lang w:eastAsia="en-US"/>
        </w:rPr>
        <w:t xml:space="preserve">У цене услуга су укључени сви трошкови који настају и могу настати у вези са извршењем предметних услуга. </w:t>
      </w:r>
    </w:p>
    <w:p w:rsidR="007536FF" w:rsidRPr="007536FF" w:rsidRDefault="007536FF" w:rsidP="007536FF">
      <w:pPr>
        <w:tabs>
          <w:tab w:val="left" w:pos="720"/>
        </w:tabs>
        <w:suppressAutoHyphens w:val="0"/>
        <w:autoSpaceDE w:val="0"/>
        <w:autoSpaceDN w:val="0"/>
        <w:adjustRightInd w:val="0"/>
        <w:ind w:firstLine="720"/>
        <w:rPr>
          <w:rFonts w:ascii="Tahoma" w:eastAsia="Calibri" w:hAnsi="Tahoma" w:cs="Tahoma"/>
          <w:color w:val="000000"/>
          <w:sz w:val="20"/>
          <w:szCs w:val="20"/>
          <w:lang w:val="sr-Cyrl-RS" w:eastAsia="en-US"/>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t xml:space="preserve">Члан </w:t>
      </w:r>
      <w:r>
        <w:rPr>
          <w:rFonts w:ascii="Tahoma" w:eastAsia="Arial Unicode MS" w:hAnsi="Tahoma" w:cs="Tahoma"/>
          <w:color w:val="000000"/>
          <w:kern w:val="2"/>
          <w:sz w:val="20"/>
          <w:szCs w:val="20"/>
          <w:lang w:val="sr-Latn-CS"/>
        </w:rPr>
        <w:t>5</w:t>
      </w:r>
      <w:r>
        <w:rPr>
          <w:rFonts w:ascii="Tahoma" w:eastAsia="Arial Unicode MS" w:hAnsi="Tahoma" w:cs="Tahoma"/>
          <w:color w:val="000000"/>
          <w:kern w:val="2"/>
          <w:sz w:val="20"/>
          <w:szCs w:val="20"/>
          <w:lang w:val="sr-Cyrl-CS"/>
        </w:rPr>
        <w:t>.</w:t>
      </w:r>
    </w:p>
    <w:p w:rsidR="007536FF" w:rsidRDefault="007536FF" w:rsidP="007536FF">
      <w:pPr>
        <w:rPr>
          <w:rFonts w:ascii="Tahoma" w:hAnsi="Tahoma" w:cs="Tahoma"/>
          <w:sz w:val="20"/>
          <w:szCs w:val="20"/>
        </w:rPr>
      </w:pPr>
      <w:r>
        <w:rPr>
          <w:rFonts w:ascii="Tahoma" w:hAnsi="Tahoma" w:cs="Tahoma"/>
          <w:sz w:val="20"/>
          <w:szCs w:val="20"/>
        </w:rPr>
        <w:t xml:space="preserve">У случају настанка потребе за пружањем услуга, које нису наведене у понуди и спецификацији из члана 1. овог уговора, цене истих ће се утврдити на основу важећег Ценовника услуга </w:t>
      </w:r>
      <w:r>
        <w:rPr>
          <w:rFonts w:ascii="Tahoma" w:eastAsia="Arial Unicode MS" w:hAnsi="Tahoma" w:cs="Tahoma"/>
          <w:color w:val="000000"/>
          <w:kern w:val="2"/>
          <w:sz w:val="20"/>
          <w:szCs w:val="20"/>
        </w:rPr>
        <w:t>Извршиоца</w:t>
      </w:r>
      <w:r>
        <w:rPr>
          <w:rFonts w:ascii="Tahoma" w:hAnsi="Tahoma" w:cs="Tahoma"/>
          <w:sz w:val="20"/>
          <w:szCs w:val="20"/>
        </w:rPr>
        <w:t xml:space="preserve"> услуга. </w:t>
      </w:r>
    </w:p>
    <w:p w:rsidR="007536FF" w:rsidRDefault="007536FF" w:rsidP="007536FF">
      <w:pPr>
        <w:tabs>
          <w:tab w:val="clear" w:pos="1440"/>
          <w:tab w:val="left" w:pos="4785"/>
        </w:tabs>
        <w:spacing w:line="100" w:lineRule="atLeast"/>
        <w:rPr>
          <w:rFonts w:ascii="Tahoma" w:hAnsi="Tahoma" w:cs="Tahoma"/>
          <w:bCs/>
          <w:sz w:val="20"/>
          <w:szCs w:val="20"/>
          <w:lang w:val="sr-Cyrl-CS"/>
        </w:rPr>
      </w:pPr>
    </w:p>
    <w:p w:rsidR="007536FF" w:rsidRDefault="007536FF" w:rsidP="007536FF">
      <w:pPr>
        <w:tabs>
          <w:tab w:val="left" w:pos="720"/>
        </w:tabs>
        <w:spacing w:line="100" w:lineRule="atLeast"/>
        <w:jc w:val="center"/>
        <w:rPr>
          <w:rFonts w:ascii="Tahoma" w:eastAsia="Arial Unicode MS" w:hAnsi="Tahoma" w:cs="Tahoma"/>
          <w:color w:val="000000"/>
          <w:kern w:val="2"/>
          <w:sz w:val="20"/>
          <w:szCs w:val="20"/>
          <w:lang w:val="ru-RU"/>
        </w:rPr>
      </w:pPr>
      <w:r>
        <w:rPr>
          <w:rFonts w:ascii="Tahoma" w:eastAsia="Arial Unicode MS" w:hAnsi="Tahoma" w:cs="Tahoma"/>
          <w:color w:val="000000"/>
          <w:kern w:val="2"/>
          <w:sz w:val="20"/>
          <w:szCs w:val="20"/>
          <w:lang w:val="sr-Cyrl-CS"/>
        </w:rPr>
        <w:t xml:space="preserve">Члан </w:t>
      </w:r>
      <w:r>
        <w:rPr>
          <w:rFonts w:ascii="Tahoma" w:eastAsia="Arial Unicode MS" w:hAnsi="Tahoma" w:cs="Tahoma"/>
          <w:color w:val="000000"/>
          <w:kern w:val="2"/>
          <w:sz w:val="20"/>
          <w:szCs w:val="20"/>
        </w:rPr>
        <w:t>6</w:t>
      </w:r>
      <w:r>
        <w:rPr>
          <w:rFonts w:ascii="Tahoma" w:eastAsia="Arial Unicode MS" w:hAnsi="Tahoma" w:cs="Tahoma"/>
          <w:color w:val="000000"/>
          <w:kern w:val="2"/>
          <w:sz w:val="20"/>
          <w:szCs w:val="20"/>
          <w:lang w:val="sr-Cyrl-CS"/>
        </w:rPr>
        <w:t>.</w:t>
      </w:r>
    </w:p>
    <w:p w:rsidR="007536FF" w:rsidRDefault="007536FF" w:rsidP="007536FF">
      <w:pPr>
        <w:tabs>
          <w:tab w:val="left" w:pos="720"/>
        </w:tabs>
        <w:suppressAutoHyphens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Наручилац се обавезује да ће извршити плаћање у року до 30 дана од дана извршења услуге и то на текући рачун </w:t>
      </w:r>
      <w:r>
        <w:rPr>
          <w:rFonts w:ascii="Tahoma" w:eastAsia="Arial Unicode MS" w:hAnsi="Tahoma" w:cs="Tahoma"/>
          <w:color w:val="000000"/>
          <w:kern w:val="2"/>
          <w:sz w:val="20"/>
          <w:szCs w:val="20"/>
        </w:rPr>
        <w:t>Извршиоца</w:t>
      </w:r>
      <w:r>
        <w:rPr>
          <w:rFonts w:ascii="Tahoma" w:eastAsia="Calibri" w:hAnsi="Tahoma" w:cs="Tahoma"/>
          <w:sz w:val="20"/>
          <w:szCs w:val="20"/>
          <w:lang w:val="sr-Cyrl-CS" w:eastAsia="en-US"/>
        </w:rPr>
        <w:t xml:space="preserve"> услуга број ______________________ код  ____________________ Банке.</w:t>
      </w:r>
    </w:p>
    <w:p w:rsidR="007536FF" w:rsidRPr="0030523A" w:rsidRDefault="0030523A" w:rsidP="007536FF">
      <w:pPr>
        <w:rPr>
          <w:rFonts w:ascii="Tahoma" w:hAnsi="Tahoma" w:cs="Tahoma"/>
          <w:noProof/>
          <w:sz w:val="20"/>
          <w:szCs w:val="20"/>
          <w:lang w:val="sr-Cyrl-CS"/>
        </w:rPr>
      </w:pPr>
      <w:r>
        <w:rPr>
          <w:rFonts w:ascii="Tahoma" w:hAnsi="Tahoma" w:cs="Tahoma"/>
          <w:sz w:val="20"/>
          <w:szCs w:val="20"/>
          <w:lang w:val="sr-Cyrl-RS"/>
        </w:rPr>
        <w:t>Извршилац</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услуга ће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фактурисање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вршити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за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сваку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појединачну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услугу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преузимању</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7536FF" w:rsidRPr="0030523A">
        <w:rPr>
          <w:rFonts w:ascii="Tahoma" w:hAnsi="Tahoma" w:cs="Tahoma"/>
          <w:noProof/>
          <w:sz w:val="20"/>
          <w:szCs w:val="20"/>
          <w:lang w:val="sr-Cyrl-CS"/>
        </w:rPr>
        <w:t xml:space="preserve">. </w:t>
      </w:r>
    </w:p>
    <w:p w:rsidR="007536FF" w:rsidRDefault="0030523A" w:rsidP="007536FF">
      <w:r>
        <w:rPr>
          <w:rFonts w:ascii="Tahoma" w:hAnsi="Tahoma" w:cs="Tahoma"/>
          <w:noProof/>
          <w:sz w:val="20"/>
          <w:szCs w:val="20"/>
          <w:lang w:val="sr-Cyrl-CS"/>
        </w:rPr>
        <w:t>Обавезан</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садржај</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фактуре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мора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бити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количина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преузима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поред</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основних</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података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података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из</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чл</w:t>
      </w:r>
      <w:r w:rsidR="007536FF" w:rsidRPr="0030523A">
        <w:rPr>
          <w:rFonts w:ascii="Tahoma" w:hAnsi="Tahoma" w:cs="Tahoma"/>
          <w:noProof/>
          <w:sz w:val="20"/>
          <w:szCs w:val="20"/>
          <w:lang w:val="sr-Cyrl-CS"/>
        </w:rPr>
        <w:t xml:space="preserve">. 42 </w:t>
      </w:r>
      <w:r>
        <w:rPr>
          <w:rFonts w:ascii="Tahoma" w:hAnsi="Tahoma" w:cs="Tahoma"/>
          <w:noProof/>
          <w:sz w:val="20"/>
          <w:szCs w:val="20"/>
          <w:lang w:val="sr-Cyrl-CS"/>
        </w:rPr>
        <w:t>Закона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ПДВ</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Службени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гласник</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РС</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бр</w:t>
      </w:r>
      <w:r w:rsidR="007536FF" w:rsidRPr="0030523A">
        <w:rPr>
          <w:rFonts w:ascii="Tahoma" w:hAnsi="Tahoma" w:cs="Tahoma"/>
          <w:noProof/>
          <w:sz w:val="20"/>
          <w:szCs w:val="20"/>
          <w:lang w:val="sr-Cyrl-CS"/>
        </w:rPr>
        <w:t xml:space="preserve">. 84/2004) </w:t>
      </w:r>
      <w:r>
        <w:rPr>
          <w:rFonts w:ascii="Tahoma" w:hAnsi="Tahoma" w:cs="Tahoma"/>
          <w:noProof/>
          <w:sz w:val="20"/>
          <w:szCs w:val="20"/>
          <w:lang w:val="sr-Cyrl-CS"/>
        </w:rPr>
        <w:t>садржи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податке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захтеване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од</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стране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Наручиоца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то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назив</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број</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купчеве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јавне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набавке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број</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Уговора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јединица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мере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цена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јединици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мере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као</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количина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се</w:t>
      </w:r>
      <w:r w:rsidR="007536FF" w:rsidRPr="0030523A">
        <w:rPr>
          <w:rFonts w:ascii="Tahoma" w:hAnsi="Tahoma" w:cs="Tahoma"/>
          <w:noProof/>
          <w:sz w:val="20"/>
          <w:szCs w:val="20"/>
          <w:lang w:val="sr-Cyrl-CS"/>
        </w:rPr>
        <w:t xml:space="preserve"> </w:t>
      </w:r>
      <w:r>
        <w:rPr>
          <w:rFonts w:ascii="Tahoma" w:hAnsi="Tahoma" w:cs="Tahoma"/>
          <w:noProof/>
          <w:sz w:val="20"/>
          <w:szCs w:val="20"/>
          <w:lang w:val="sr-Cyrl-CS"/>
        </w:rPr>
        <w:t>преузима</w:t>
      </w:r>
      <w:r w:rsidR="007536FF" w:rsidRPr="0030523A">
        <w:rPr>
          <w:rFonts w:ascii="Tahoma" w:hAnsi="Tahoma" w:cs="Tahoma"/>
          <w:sz w:val="20"/>
          <w:szCs w:val="20"/>
          <w:lang w:val="sr-Cyrl-CS"/>
        </w:rPr>
        <w:t>.</w:t>
      </w:r>
    </w:p>
    <w:p w:rsidR="007536FF" w:rsidRDefault="007536FF" w:rsidP="007536FF">
      <w:pPr>
        <w:tabs>
          <w:tab w:val="left" w:pos="720"/>
        </w:tabs>
        <w:suppressAutoHyphens w:val="0"/>
        <w:rPr>
          <w:rFonts w:ascii="Tahoma" w:eastAsia="Calibri" w:hAnsi="Tahoma" w:cs="Tahoma"/>
          <w:sz w:val="20"/>
          <w:szCs w:val="20"/>
          <w:lang w:val="sr-Cyrl-CS" w:eastAsia="en-US"/>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7.</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Услуге из чл. 2. овог Уговора обављаће се по позиву Наручиоца. </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Позив, у било којој форми, мора да садржи опис и ознаку хитности за потребну интервенцију. </w:t>
      </w:r>
    </w:p>
    <w:p w:rsidR="00FF189B" w:rsidRDefault="00FF189B" w:rsidP="00FF189B">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Уколико је позив био усменим путем, првог наредног радног дана мора бити послат и у форми писменог захтева, ради ажурне документационе евиденције. </w:t>
      </w:r>
    </w:p>
    <w:p w:rsidR="00FF189B" w:rsidRDefault="00FF189B" w:rsidP="00FF189B">
      <w:pPr>
        <w:tabs>
          <w:tab w:val="left" w:pos="720"/>
        </w:tabs>
        <w:spacing w:line="100" w:lineRule="atLeast"/>
        <w:jc w:val="center"/>
        <w:rPr>
          <w:rFonts w:ascii="Tahoma" w:hAnsi="Tahoma" w:cs="Tahoma"/>
          <w:color w:val="FF0000"/>
          <w:sz w:val="20"/>
          <w:szCs w:val="20"/>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8.</w:t>
      </w:r>
    </w:p>
    <w:p w:rsidR="00FF189B" w:rsidRPr="0030523A" w:rsidRDefault="00FF189B" w:rsidP="00FF189B">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30523A">
        <w:rPr>
          <w:rFonts w:ascii="Tahoma" w:eastAsia="Arial Unicode MS" w:hAnsi="Tahoma" w:cs="Tahoma"/>
          <w:noProof/>
          <w:color w:val="000000"/>
          <w:kern w:val="2"/>
          <w:sz w:val="20"/>
          <w:szCs w:val="20"/>
          <w:lang w:val="sr-Cyrl-CS"/>
        </w:rPr>
        <w:t>Извршилац</w:t>
      </w:r>
      <w:r w:rsidRPr="0030523A">
        <w:rPr>
          <w:rFonts w:ascii="Tahoma" w:eastAsia="Calibri" w:hAnsi="Tahoma" w:cs="Tahoma"/>
          <w:noProof/>
          <w:sz w:val="20"/>
          <w:szCs w:val="20"/>
          <w:lang w:val="sr-Cyrl-CS" w:eastAsia="en-US"/>
        </w:rPr>
        <w:t xml:space="preserve"> услуга се обавезује да </w:t>
      </w:r>
      <w:r w:rsidR="0030523A">
        <w:rPr>
          <w:rFonts w:ascii="Tahoma" w:hAnsi="Tahoma" w:cs="Tahoma"/>
          <w:noProof/>
          <w:sz w:val="20"/>
          <w:szCs w:val="20"/>
          <w:lang w:val="sr-Cyrl-CS"/>
        </w:rPr>
        <w:t>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ће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управљању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РС</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36/09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88/10), </w:t>
      </w:r>
      <w:r w:rsidR="0030523A">
        <w:rPr>
          <w:rFonts w:ascii="Tahoma" w:hAnsi="Tahoma" w:cs="Tahoma"/>
          <w:noProof/>
          <w:sz w:val="20"/>
          <w:szCs w:val="20"/>
          <w:lang w:val="sr-Cyrl-CS"/>
        </w:rPr>
        <w:t>Правилником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управљању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медицинским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РС</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78/10)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потврђивању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Базелске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конвенције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контроли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прекограничног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кретања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његовом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Сл</w:t>
      </w:r>
      <w:r w:rsidRPr="0030523A">
        <w:rPr>
          <w:rFonts w:ascii="Tahoma" w:hAnsi="Tahoma" w:cs="Tahoma"/>
          <w:noProof/>
          <w:sz w:val="20"/>
          <w:szCs w:val="20"/>
          <w:lang w:val="sr-Cyrl-CS"/>
        </w:rPr>
        <w:t>.</w:t>
      </w:r>
      <w:r w:rsidR="0030523A">
        <w:rPr>
          <w:rFonts w:ascii="Tahoma" w:hAnsi="Tahoma" w:cs="Tahoma"/>
          <w:noProof/>
          <w:sz w:val="20"/>
          <w:szCs w:val="20"/>
          <w:lang w:val="sr-Cyrl-CS"/>
        </w:rPr>
        <w:t>гласник</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СРЈ</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бр</w:t>
      </w:r>
      <w:r w:rsidRPr="0030523A">
        <w:rPr>
          <w:rFonts w:ascii="Tahoma" w:hAnsi="Tahoma" w:cs="Tahoma"/>
          <w:noProof/>
          <w:sz w:val="20"/>
          <w:szCs w:val="20"/>
          <w:lang w:val="sr-Cyrl-CS"/>
        </w:rPr>
        <w:t xml:space="preserve">. 2/99)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рачун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Наручиоца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извршити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прикупљање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финални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третман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хемијског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фармацеутског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цитотоксичног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цитостатичког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то</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Сегрегацију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одвајање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Уверењем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карактеру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Паковање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локацији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амбалажу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УН</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стандардима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 xml:space="preserve"> 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коју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обезбеђује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Извршилац услуга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отпорне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хемијске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физичке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биолошке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карактеристике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Утовар</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сопственим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средствима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карактером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уз</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поштовање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одредби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Закона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безбедности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здравља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раду</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Попуњавање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овера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докумената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кретању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опасног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АДР</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прописима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Привремено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складиштење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уз</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доказ</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извршеном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истог</w:t>
      </w:r>
      <w:r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noProof/>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Вођење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евиденције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начинима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поступања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дефинитивном</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p>
    <w:p w:rsidR="00FF189B" w:rsidRPr="0030523A" w:rsidRDefault="0030523A" w:rsidP="00FF189B">
      <w:pPr>
        <w:rPr>
          <w:rFonts w:ascii="Tahoma" w:hAnsi="Tahoma" w:cs="Tahoma"/>
          <w:noProof/>
          <w:sz w:val="20"/>
          <w:szCs w:val="20"/>
          <w:lang w:val="sr-Cyrl-CS"/>
        </w:rPr>
      </w:pPr>
      <w:r>
        <w:rPr>
          <w:rFonts w:ascii="Tahoma" w:hAnsi="Tahoma" w:cs="Tahoma"/>
          <w:noProof/>
          <w:sz w:val="20"/>
          <w:szCs w:val="20"/>
          <w:lang w:val="sr-Cyrl-CS"/>
        </w:rPr>
        <w:t>достављање</w:t>
      </w:r>
      <w:r w:rsidR="00FF189B" w:rsidRPr="0030523A">
        <w:rPr>
          <w:rFonts w:ascii="Tahoma" w:hAnsi="Tahoma" w:cs="Tahoma"/>
          <w:noProof/>
          <w:sz w:val="20"/>
          <w:szCs w:val="20"/>
          <w:lang w:val="sr-Cyrl-CS"/>
        </w:rPr>
        <w:t xml:space="preserve"> </w:t>
      </w:r>
      <w:r>
        <w:rPr>
          <w:rFonts w:ascii="Tahoma" w:hAnsi="Tahoma" w:cs="Tahoma"/>
          <w:noProof/>
          <w:sz w:val="20"/>
          <w:szCs w:val="20"/>
          <w:lang w:val="sr-Cyrl-CS"/>
        </w:rPr>
        <w:t>примерака</w:t>
      </w:r>
      <w:r w:rsidR="00FF189B" w:rsidRPr="0030523A">
        <w:rPr>
          <w:rFonts w:ascii="Tahoma" w:hAnsi="Tahoma" w:cs="Tahoma"/>
          <w:noProof/>
          <w:sz w:val="20"/>
          <w:szCs w:val="20"/>
          <w:lang w:val="sr-Cyrl-CS"/>
        </w:rPr>
        <w:t xml:space="preserve"> </w:t>
      </w:r>
      <w:r>
        <w:rPr>
          <w:rFonts w:ascii="Tahoma" w:hAnsi="Tahoma" w:cs="Tahoma"/>
          <w:noProof/>
          <w:sz w:val="20"/>
          <w:szCs w:val="20"/>
          <w:lang w:val="sr-Cyrl-CS"/>
        </w:rPr>
        <w:t>документације</w:t>
      </w:r>
      <w:r w:rsidR="00FF189B" w:rsidRPr="0030523A">
        <w:rPr>
          <w:rFonts w:ascii="Tahoma" w:hAnsi="Tahoma" w:cs="Tahoma"/>
          <w:noProof/>
          <w:sz w:val="20"/>
          <w:szCs w:val="20"/>
          <w:lang w:val="sr-Cyrl-CS"/>
        </w:rPr>
        <w:t xml:space="preserve"> </w:t>
      </w:r>
      <w:r>
        <w:rPr>
          <w:rFonts w:ascii="Tahoma" w:hAnsi="Tahoma" w:cs="Tahoma"/>
          <w:noProof/>
          <w:sz w:val="20"/>
          <w:szCs w:val="20"/>
          <w:lang w:val="sr-Cyrl-CS"/>
        </w:rPr>
        <w:t>НАРУЧИОЦУ</w:t>
      </w:r>
      <w:r w:rsidR="00FF189B" w:rsidRPr="0030523A">
        <w:rPr>
          <w:rFonts w:ascii="Tahoma" w:hAnsi="Tahoma" w:cs="Tahoma"/>
          <w:noProof/>
          <w:sz w:val="20"/>
          <w:szCs w:val="20"/>
          <w:lang w:val="sr-Cyrl-CS"/>
        </w:rPr>
        <w:t xml:space="preserve">. </w:t>
      </w:r>
    </w:p>
    <w:p w:rsidR="00FF189B" w:rsidRPr="0030523A" w:rsidRDefault="00FF189B" w:rsidP="00FF189B">
      <w:pPr>
        <w:rPr>
          <w:rFonts w:ascii="Tahoma" w:hAnsi="Tahoma" w:cs="Tahoma"/>
          <w:sz w:val="20"/>
          <w:szCs w:val="20"/>
          <w:lang w:val="sr-Cyrl-CS"/>
        </w:rPr>
      </w:pP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Извршилац</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је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обавези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одреди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овласти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лице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за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надзор</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координацију</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спроводјења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услуге</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преузимања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транспорта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и</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дефинитивног</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одлагања</w:t>
      </w:r>
      <w:r w:rsidRPr="0030523A">
        <w:rPr>
          <w:rFonts w:ascii="Tahoma" w:hAnsi="Tahoma" w:cs="Tahoma"/>
          <w:noProof/>
          <w:sz w:val="20"/>
          <w:szCs w:val="20"/>
          <w:lang w:val="sr-Cyrl-CS"/>
        </w:rPr>
        <w:t xml:space="preserve"> </w:t>
      </w:r>
      <w:r w:rsidR="0030523A">
        <w:rPr>
          <w:rFonts w:ascii="Tahoma" w:hAnsi="Tahoma" w:cs="Tahoma"/>
          <w:noProof/>
          <w:sz w:val="20"/>
          <w:szCs w:val="20"/>
          <w:lang w:val="sr-Cyrl-CS"/>
        </w:rPr>
        <w:t>отпада</w:t>
      </w:r>
    </w:p>
    <w:p w:rsidR="00FF189B" w:rsidRDefault="00FF189B" w:rsidP="00FF189B">
      <w:pPr>
        <w:tabs>
          <w:tab w:val="left" w:pos="720"/>
        </w:tabs>
        <w:spacing w:line="100" w:lineRule="atLeast"/>
        <w:rPr>
          <w:rFonts w:ascii="Tahoma" w:hAnsi="Tahoma" w:cs="Tahoma"/>
          <w:color w:val="FF0000"/>
          <w:sz w:val="20"/>
          <w:szCs w:val="20"/>
        </w:rPr>
      </w:pPr>
    </w:p>
    <w:p w:rsidR="00FF189B" w:rsidRDefault="00FF189B" w:rsidP="00FF189B">
      <w:pPr>
        <w:tabs>
          <w:tab w:val="left" w:pos="720"/>
        </w:tabs>
        <w:spacing w:line="100" w:lineRule="atLeast"/>
        <w:jc w:val="center"/>
        <w:rPr>
          <w:rFonts w:ascii="Tahoma" w:hAnsi="Tahoma" w:cs="Tahoma"/>
          <w:sz w:val="20"/>
          <w:szCs w:val="20"/>
        </w:rPr>
      </w:pPr>
      <w:r>
        <w:rPr>
          <w:rFonts w:ascii="Tahoma" w:hAnsi="Tahoma" w:cs="Tahoma"/>
          <w:sz w:val="20"/>
          <w:szCs w:val="20"/>
        </w:rPr>
        <w:t>Члан 9.</w:t>
      </w:r>
    </w:p>
    <w:p w:rsidR="0030523A" w:rsidRDefault="0030523A" w:rsidP="00C67378">
      <w:pPr>
        <w:rPr>
          <w:rFonts w:ascii="Tahoma" w:hAnsi="Tahoma" w:cs="Tahoma"/>
          <w:sz w:val="20"/>
          <w:szCs w:val="20"/>
          <w:lang w:val="sr-Cyrl-CS"/>
        </w:rPr>
      </w:pPr>
      <w:r>
        <w:rPr>
          <w:rFonts w:ascii="Tahoma" w:hAnsi="Tahoma" w:cs="Tahoma"/>
          <w:noProof/>
          <w:sz w:val="20"/>
          <w:szCs w:val="20"/>
          <w:lang w:val="sr-Cyrl-CS"/>
        </w:rPr>
        <w:t>Извршилац посла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обавезује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отпад</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ближе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описан</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Члану</w:t>
      </w:r>
      <w:r w:rsidR="00C67378" w:rsidRPr="0030523A">
        <w:rPr>
          <w:rFonts w:ascii="Tahoma" w:hAnsi="Tahoma" w:cs="Tahoma"/>
          <w:noProof/>
          <w:sz w:val="20"/>
          <w:szCs w:val="20"/>
          <w:lang w:val="sr-Cyrl-CS"/>
        </w:rPr>
        <w:t xml:space="preserve"> 2. </w:t>
      </w:r>
      <w:r>
        <w:rPr>
          <w:rFonts w:ascii="Tahoma" w:hAnsi="Tahoma" w:cs="Tahoma"/>
          <w:noProof/>
          <w:sz w:val="20"/>
          <w:szCs w:val="20"/>
          <w:lang w:val="sr-Cyrl-CS"/>
        </w:rPr>
        <w:t>овог</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уговора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бити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збринут</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складу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националним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међународним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законским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прописима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регулишу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ову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материју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односно</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бити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дефинитивно</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одложен</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стране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овлашћених</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компанија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начин</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одговара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позитивноправним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прописима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који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регулишу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дату</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област</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Наручилац</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добити</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примерке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све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законом</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прописане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документације</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начинима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збрињавања</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назначеног</w:t>
      </w:r>
      <w:r w:rsidR="00C67378" w:rsidRPr="0030523A">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30523A">
        <w:rPr>
          <w:rFonts w:ascii="Tahoma" w:hAnsi="Tahoma" w:cs="Tahoma"/>
          <w:noProof/>
          <w:sz w:val="20"/>
          <w:szCs w:val="20"/>
          <w:lang w:val="sr-Cyrl-CS"/>
        </w:rPr>
        <w:t>.</w:t>
      </w:r>
      <w:r w:rsidR="00C67378" w:rsidRPr="0030523A">
        <w:rPr>
          <w:rFonts w:ascii="Tahoma" w:hAnsi="Tahoma" w:cs="Tahoma"/>
          <w:sz w:val="20"/>
          <w:szCs w:val="20"/>
          <w:lang w:val="sr-Cyrl-CS"/>
        </w:rPr>
        <w:t xml:space="preserve"> </w:t>
      </w:r>
    </w:p>
    <w:p w:rsidR="0030523A" w:rsidRPr="0030523A" w:rsidRDefault="0030523A" w:rsidP="00C67378">
      <w:pPr>
        <w:rPr>
          <w:rFonts w:ascii="Tahoma" w:hAnsi="Tahoma" w:cs="Tahoma"/>
          <w:sz w:val="20"/>
          <w:szCs w:val="20"/>
        </w:rPr>
      </w:pPr>
    </w:p>
    <w:p w:rsidR="00FF189B" w:rsidRDefault="00FF189B" w:rsidP="00FF189B">
      <w:pPr>
        <w:tabs>
          <w:tab w:val="left" w:pos="720"/>
        </w:tabs>
        <w:spacing w:line="100" w:lineRule="atLeast"/>
        <w:jc w:val="center"/>
        <w:rPr>
          <w:rFonts w:ascii="Tahoma" w:eastAsia="Arial Unicode MS" w:hAnsi="Tahoma" w:cs="Tahoma"/>
          <w:color w:val="000000"/>
          <w:kern w:val="2"/>
          <w:sz w:val="20"/>
          <w:szCs w:val="20"/>
          <w:lang w:val="sr-Latn-CS"/>
        </w:rPr>
      </w:pPr>
      <w:r>
        <w:rPr>
          <w:rFonts w:ascii="Tahoma" w:eastAsia="Arial Unicode MS" w:hAnsi="Tahoma" w:cs="Tahoma"/>
          <w:color w:val="000000"/>
          <w:kern w:val="2"/>
          <w:sz w:val="20"/>
          <w:szCs w:val="20"/>
          <w:lang w:val="sr-Latn-CS"/>
        </w:rPr>
        <w:t xml:space="preserve">Члан </w:t>
      </w:r>
      <w:r>
        <w:rPr>
          <w:rFonts w:ascii="Tahoma" w:eastAsia="Arial Unicode MS" w:hAnsi="Tahoma" w:cs="Tahoma"/>
          <w:color w:val="000000"/>
          <w:kern w:val="2"/>
          <w:sz w:val="20"/>
          <w:szCs w:val="20"/>
          <w:lang w:val="sr-Cyrl-CS"/>
        </w:rPr>
        <w:t>10</w:t>
      </w:r>
      <w:r>
        <w:rPr>
          <w:rFonts w:ascii="Tahoma" w:eastAsia="Arial Unicode MS" w:hAnsi="Tahoma" w:cs="Tahoma"/>
          <w:color w:val="000000"/>
          <w:kern w:val="2"/>
          <w:sz w:val="20"/>
          <w:szCs w:val="20"/>
          <w:lang w:val="sr-Latn-CS"/>
        </w:rPr>
        <w:t>.</w:t>
      </w:r>
    </w:p>
    <w:p w:rsidR="00C67378" w:rsidRPr="000B481C" w:rsidRDefault="000B481C" w:rsidP="00C67378">
      <w:pPr>
        <w:rPr>
          <w:rFonts w:ascii="Tahoma" w:hAnsi="Tahoma" w:cs="Tahoma"/>
          <w:sz w:val="20"/>
          <w:szCs w:val="20"/>
          <w:lang w:val="sr-Cyrl-CS"/>
        </w:rPr>
      </w:pPr>
      <w:r w:rsidRPr="000B481C">
        <w:rPr>
          <w:rFonts w:ascii="Tahoma" w:hAnsi="Tahoma" w:cs="Tahoma"/>
          <w:sz w:val="20"/>
          <w:szCs w:val="20"/>
          <w:lang w:val="sr-Cyrl-RS"/>
        </w:rPr>
        <w:t>Извршилац  услуга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обавезује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затечене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количине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преузети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одмах</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остатак</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преузимати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сукцесивно</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складу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карактером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неће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вршити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мешање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смањивање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концетрације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заједнички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транспорт</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опасног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безопасног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ће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динамику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преузимања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транспорта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отпада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вршити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складу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договором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овлашћеним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лицем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p>
    <w:p w:rsidR="00FF189B" w:rsidRDefault="00FF189B" w:rsidP="00C67378">
      <w:pPr>
        <w:pStyle w:val="Default"/>
        <w:jc w:val="both"/>
        <w:rPr>
          <w:rFonts w:ascii="Tahoma" w:hAnsi="Tahoma" w:cs="Tahoma"/>
          <w:sz w:val="20"/>
          <w:szCs w:val="20"/>
        </w:rPr>
      </w:pPr>
    </w:p>
    <w:p w:rsidR="00FF189B" w:rsidRDefault="00FF189B" w:rsidP="00FF189B">
      <w:pPr>
        <w:tabs>
          <w:tab w:val="left" w:pos="72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11.</w:t>
      </w:r>
    </w:p>
    <w:p w:rsidR="00C67378" w:rsidRDefault="00C67378" w:rsidP="00C67378">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Наручилац се обавезује да:</w:t>
      </w:r>
    </w:p>
    <w:p w:rsidR="00C67378" w:rsidRDefault="00C67378" w:rsidP="00C67378">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 одмах након обостраног потписивања уговора, именује лице за контролу извршења услуге, које ће </w:t>
      </w:r>
      <w:r>
        <w:rPr>
          <w:rFonts w:ascii="Tahoma" w:eastAsia="Arial Unicode MS" w:hAnsi="Tahoma" w:cs="Tahoma"/>
          <w:color w:val="000000"/>
          <w:kern w:val="2"/>
          <w:sz w:val="20"/>
          <w:szCs w:val="20"/>
        </w:rPr>
        <w:t>Извршиоца</w:t>
      </w:r>
      <w:r>
        <w:rPr>
          <w:rFonts w:ascii="Tahoma" w:eastAsia="Calibri" w:hAnsi="Tahoma" w:cs="Tahoma"/>
          <w:sz w:val="20"/>
          <w:szCs w:val="20"/>
          <w:lang w:eastAsia="en-U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C67378" w:rsidRDefault="00C67378" w:rsidP="00C67378"/>
    <w:p w:rsidR="00FF189B" w:rsidRDefault="00FF189B" w:rsidP="00FF189B">
      <w:pPr>
        <w:tabs>
          <w:tab w:val="left" w:pos="720"/>
        </w:tabs>
        <w:rPr>
          <w:rFonts w:ascii="Tahoma" w:hAnsi="Tahoma" w:cs="Tahoma"/>
          <w:bCs/>
          <w:sz w:val="20"/>
          <w:szCs w:val="20"/>
          <w:lang w:val="sr-Cyrl-CS"/>
        </w:rPr>
      </w:pPr>
    </w:p>
    <w:p w:rsidR="00FF189B" w:rsidRDefault="00FF189B" w:rsidP="00FF189B">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color w:val="000000"/>
          <w:sz w:val="20"/>
          <w:szCs w:val="20"/>
          <w:lang w:eastAsia="en-US"/>
        </w:rPr>
        <w:t>Члан 12.</w:t>
      </w:r>
    </w:p>
    <w:p w:rsidR="00C67378" w:rsidRPr="000B481C" w:rsidRDefault="000B481C" w:rsidP="00C67378">
      <w:pPr>
        <w:rPr>
          <w:rFonts w:ascii="Tahoma" w:hAnsi="Tahoma" w:cs="Tahoma"/>
          <w:noProof/>
          <w:sz w:val="20"/>
          <w:szCs w:val="20"/>
          <w:lang w:val="sr-Cyrl-CS"/>
        </w:rPr>
      </w:pPr>
      <w:r>
        <w:rPr>
          <w:rFonts w:ascii="Tahoma" w:hAnsi="Tahoma" w:cs="Tahoma"/>
          <w:noProof/>
          <w:sz w:val="20"/>
          <w:szCs w:val="20"/>
          <w:lang w:val="sr-Cyrl-CS"/>
        </w:rPr>
        <w:t>Рок</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извршења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посла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максимално</w:t>
      </w:r>
      <w:r w:rsidR="00C67378" w:rsidRPr="000B481C">
        <w:rPr>
          <w:rFonts w:ascii="Tahoma" w:hAnsi="Tahoma" w:cs="Tahoma"/>
          <w:noProof/>
          <w:sz w:val="20"/>
          <w:szCs w:val="20"/>
          <w:lang w:val="sr-Cyrl-CS"/>
        </w:rPr>
        <w:t xml:space="preserve"> 5  </w:t>
      </w:r>
      <w:r>
        <w:rPr>
          <w:rFonts w:ascii="Tahoma" w:hAnsi="Tahoma" w:cs="Tahoma"/>
          <w:noProof/>
          <w:sz w:val="20"/>
          <w:szCs w:val="20"/>
          <w:lang w:val="sr-Cyrl-CS"/>
        </w:rPr>
        <w:t>дана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пријема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захтева</w:t>
      </w:r>
      <w:r w:rsidR="00C67378" w:rsidRPr="000B481C">
        <w:rPr>
          <w:rFonts w:ascii="Tahoma" w:hAnsi="Tahoma" w:cs="Tahoma"/>
          <w:noProof/>
          <w:sz w:val="20"/>
          <w:szCs w:val="20"/>
          <w:lang w:val="sr-Cyrl-CS"/>
        </w:rPr>
        <w:t>/</w:t>
      </w:r>
      <w:r>
        <w:rPr>
          <w:rFonts w:ascii="Tahoma" w:hAnsi="Tahoma" w:cs="Tahoma"/>
          <w:noProof/>
          <w:sz w:val="20"/>
          <w:szCs w:val="20"/>
          <w:lang w:val="sr-Cyrl-CS"/>
        </w:rPr>
        <w:t>позива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p>
    <w:p w:rsidR="00C67378" w:rsidRDefault="000B481C" w:rsidP="00C67378">
      <w:pPr>
        <w:rPr>
          <w:rFonts w:ascii="Tahoma" w:hAnsi="Tahoma" w:cs="Tahoma"/>
          <w:noProof/>
          <w:sz w:val="20"/>
          <w:szCs w:val="20"/>
          <w:lang w:val="sr-Cyrl-CS"/>
        </w:rPr>
      </w:pPr>
      <w:r>
        <w:rPr>
          <w:rFonts w:ascii="Tahoma" w:hAnsi="Tahoma" w:cs="Tahoma"/>
          <w:noProof/>
          <w:sz w:val="20"/>
          <w:szCs w:val="20"/>
          <w:lang w:val="sr-Cyrl-CS"/>
        </w:rPr>
        <w:t>Извршилац услуга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обавезује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времену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доласка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код</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ради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извршења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обавеза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из</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овог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уговора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обавести</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овлашћену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службу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Наручиоца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року</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не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краћем</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24 </w:t>
      </w:r>
      <w:r>
        <w:rPr>
          <w:rFonts w:ascii="Tahoma" w:hAnsi="Tahoma" w:cs="Tahoma"/>
          <w:noProof/>
          <w:sz w:val="20"/>
          <w:szCs w:val="20"/>
          <w:lang w:val="sr-Cyrl-CS"/>
        </w:rPr>
        <w:t>сата</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пре</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планираног</w:t>
      </w:r>
      <w:r w:rsidR="00C67378" w:rsidRPr="000B481C">
        <w:rPr>
          <w:rFonts w:ascii="Tahoma" w:hAnsi="Tahoma" w:cs="Tahoma"/>
          <w:noProof/>
          <w:sz w:val="20"/>
          <w:szCs w:val="20"/>
          <w:lang w:val="sr-Cyrl-CS"/>
        </w:rPr>
        <w:t xml:space="preserve"> </w:t>
      </w:r>
      <w:r>
        <w:rPr>
          <w:rFonts w:ascii="Tahoma" w:hAnsi="Tahoma" w:cs="Tahoma"/>
          <w:noProof/>
          <w:sz w:val="20"/>
          <w:szCs w:val="20"/>
          <w:lang w:val="sr-Cyrl-CS"/>
        </w:rPr>
        <w:t>доласка</w:t>
      </w:r>
      <w:r w:rsidR="00C67378" w:rsidRPr="000B481C">
        <w:rPr>
          <w:rFonts w:ascii="Tahoma" w:hAnsi="Tahoma" w:cs="Tahoma"/>
          <w:noProof/>
          <w:sz w:val="20"/>
          <w:szCs w:val="20"/>
          <w:lang w:val="sr-Cyrl-CS"/>
        </w:rPr>
        <w:t xml:space="preserve">. </w:t>
      </w:r>
    </w:p>
    <w:p w:rsidR="000B481C" w:rsidRPr="000B481C" w:rsidRDefault="000B481C" w:rsidP="00C67378">
      <w:pPr>
        <w:rPr>
          <w:rFonts w:ascii="Tahoma" w:hAnsi="Tahoma" w:cs="Tahoma"/>
          <w:sz w:val="20"/>
          <w:szCs w:val="20"/>
          <w:lang w:val="sr-Cyrl-CS"/>
        </w:rPr>
      </w:pPr>
    </w:p>
    <w:p w:rsidR="00FF189B" w:rsidRDefault="00FF189B" w:rsidP="00FF189B">
      <w:pPr>
        <w:tabs>
          <w:tab w:val="left" w:pos="709"/>
        </w:tabs>
        <w:jc w:val="center"/>
        <w:rPr>
          <w:rFonts w:ascii="Tahoma" w:hAnsi="Tahoma" w:cs="Tahoma"/>
          <w:color w:val="000000"/>
          <w:sz w:val="20"/>
          <w:szCs w:val="20"/>
          <w:lang w:val="ru-RU"/>
        </w:rPr>
      </w:pPr>
      <w:r>
        <w:rPr>
          <w:rFonts w:ascii="Tahoma" w:hAnsi="Tahoma" w:cs="Tahoma"/>
          <w:color w:val="000000"/>
          <w:sz w:val="20"/>
          <w:szCs w:val="20"/>
          <w:lang w:val="ru-RU"/>
        </w:rPr>
        <w:t>Члан 13.</w:t>
      </w:r>
    </w:p>
    <w:p w:rsidR="000B481C" w:rsidRDefault="000B481C" w:rsidP="00FF189B">
      <w:pPr>
        <w:tabs>
          <w:tab w:val="left" w:pos="720"/>
        </w:tabs>
        <w:suppressAutoHyphens w:val="0"/>
        <w:autoSpaceDE w:val="0"/>
        <w:autoSpaceDN w:val="0"/>
        <w:adjustRightInd w:val="0"/>
        <w:jc w:val="center"/>
        <w:rPr>
          <w:rFonts w:ascii="Tahoma" w:hAnsi="Tahoma" w:cs="Tahoma"/>
          <w:noProof/>
          <w:sz w:val="20"/>
          <w:szCs w:val="20"/>
          <w:lang w:val="sr-Cyrl-CS"/>
        </w:rPr>
      </w:pPr>
      <w:r w:rsidRPr="000B481C">
        <w:rPr>
          <w:rFonts w:ascii="Tahoma" w:hAnsi="Tahoma" w:cs="Tahoma"/>
          <w:noProof/>
          <w:sz w:val="20"/>
          <w:szCs w:val="20"/>
          <w:lang w:val="sr-Cyrl-CS"/>
        </w:rPr>
        <w:t>Ако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коју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Pr>
          <w:rFonts w:ascii="Tahoma" w:hAnsi="Tahoma" w:cs="Tahoma"/>
          <w:noProof/>
          <w:sz w:val="20"/>
          <w:szCs w:val="20"/>
          <w:lang w:val="sr-Cyrl-CS"/>
        </w:rPr>
        <w:t>звршилац 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пружио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w:t>
      </w:r>
      <w:r>
        <w:rPr>
          <w:rFonts w:ascii="Tahoma" w:hAnsi="Tahoma" w:cs="Tahoma"/>
          <w:noProof/>
          <w:sz w:val="20"/>
          <w:szCs w:val="20"/>
          <w:lang w:val="sr-Cyrl-CS"/>
        </w:rPr>
        <w:t>аручиоцу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неадекватна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извршена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супротно</w:t>
      </w:r>
    </w:p>
    <w:p w:rsidR="000B481C" w:rsidRDefault="000B481C" w:rsidP="00FF189B">
      <w:pPr>
        <w:tabs>
          <w:tab w:val="left" w:pos="720"/>
        </w:tabs>
        <w:suppressAutoHyphens w:val="0"/>
        <w:autoSpaceDE w:val="0"/>
        <w:autoSpaceDN w:val="0"/>
        <w:adjustRightInd w:val="0"/>
        <w:jc w:val="center"/>
        <w:rPr>
          <w:rFonts w:ascii="Tahoma" w:hAnsi="Tahoma" w:cs="Tahoma"/>
          <w:noProof/>
          <w:sz w:val="20"/>
          <w:szCs w:val="20"/>
          <w:lang w:val="sr-Cyrl-CS"/>
        </w:rPr>
      </w:pPr>
      <w:r w:rsidRPr="000B481C">
        <w:rPr>
          <w:rFonts w:ascii="Tahoma" w:hAnsi="Tahoma" w:cs="Tahoma"/>
          <w:noProof/>
          <w:sz w:val="20"/>
          <w:szCs w:val="20"/>
          <w:lang w:val="sr-Cyrl-CS"/>
        </w:rPr>
        <w:t>одредбама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духу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овог</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односно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одговара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неком</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елемената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садржаном</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позиву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w:t>
      </w:r>
    </w:p>
    <w:p w:rsidR="000B481C" w:rsidRDefault="000B481C" w:rsidP="00FF189B">
      <w:pPr>
        <w:tabs>
          <w:tab w:val="left" w:pos="720"/>
        </w:tabs>
        <w:suppressAutoHyphens w:val="0"/>
        <w:autoSpaceDE w:val="0"/>
        <w:autoSpaceDN w:val="0"/>
        <w:adjustRightInd w:val="0"/>
        <w:jc w:val="center"/>
        <w:rPr>
          <w:rFonts w:ascii="Tahoma" w:hAnsi="Tahoma" w:cs="Tahoma"/>
          <w:noProof/>
          <w:sz w:val="20"/>
          <w:szCs w:val="20"/>
          <w:lang w:val="sr-Cyrl-CS"/>
        </w:rPr>
      </w:pPr>
      <w:r w:rsidRPr="000B481C">
        <w:rPr>
          <w:rFonts w:ascii="Tahoma" w:hAnsi="Tahoma" w:cs="Tahoma"/>
          <w:noProof/>
          <w:sz w:val="20"/>
          <w:szCs w:val="20"/>
          <w:lang w:val="sr-Cyrl-CS"/>
        </w:rPr>
        <w:t>подношење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понуда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прихваћеној</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понуди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w:t>
      </w:r>
      <w:r>
        <w:rPr>
          <w:rFonts w:ascii="Tahoma" w:hAnsi="Tahoma" w:cs="Tahoma"/>
          <w:noProof/>
          <w:sz w:val="20"/>
          <w:szCs w:val="20"/>
          <w:lang w:val="sr-Cyrl-CS"/>
        </w:rPr>
        <w:t>аручилац</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има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право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да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једнострано</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раскине</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w:t>
      </w:r>
      <w:r>
        <w:rPr>
          <w:rFonts w:ascii="Tahoma" w:hAnsi="Tahoma" w:cs="Tahoma"/>
          <w:noProof/>
          <w:sz w:val="20"/>
          <w:szCs w:val="20"/>
          <w:lang w:val="sr-Cyrl-CS"/>
        </w:rPr>
        <w:t xml:space="preserve">, </w:t>
      </w:r>
    </w:p>
    <w:p w:rsidR="00C67378" w:rsidRPr="000B481C" w:rsidRDefault="000B481C" w:rsidP="000B481C">
      <w:pPr>
        <w:tabs>
          <w:tab w:val="left" w:pos="720"/>
        </w:tabs>
        <w:suppressAutoHyphens w:val="0"/>
        <w:autoSpaceDE w:val="0"/>
        <w:autoSpaceDN w:val="0"/>
        <w:adjustRightInd w:val="0"/>
        <w:rPr>
          <w:rFonts w:ascii="Tahoma" w:hAnsi="Tahoma" w:cs="Tahoma"/>
          <w:sz w:val="20"/>
          <w:szCs w:val="20"/>
          <w:lang w:val="sr-Cyrl-CS"/>
        </w:rPr>
      </w:pPr>
      <w:r w:rsidRPr="000B481C">
        <w:rPr>
          <w:rFonts w:ascii="Tahoma" w:hAnsi="Tahoma" w:cs="Tahoma"/>
          <w:noProof/>
          <w:sz w:val="20"/>
          <w:szCs w:val="20"/>
          <w:lang w:val="sr-Cyrl-CS"/>
        </w:rPr>
        <w:t>активира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финансијску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гаранцију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од</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Pr>
          <w:rFonts w:ascii="Tahoma" w:hAnsi="Tahoma" w:cs="Tahoma"/>
          <w:noProof/>
          <w:sz w:val="20"/>
          <w:szCs w:val="20"/>
          <w:lang w:val="sr-Cyrl-CS"/>
        </w:rPr>
        <w:t>звршиоца услуга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захтева</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накнаду</w:t>
      </w:r>
      <w:r w:rsidR="00C67378" w:rsidRPr="000B481C">
        <w:rPr>
          <w:rFonts w:ascii="Tahoma" w:hAnsi="Tahoma" w:cs="Tahoma"/>
          <w:noProof/>
          <w:sz w:val="20"/>
          <w:szCs w:val="20"/>
          <w:lang w:val="sr-Cyrl-CS"/>
        </w:rPr>
        <w:t xml:space="preserve"> </w:t>
      </w:r>
      <w:r w:rsidRPr="000B481C">
        <w:rPr>
          <w:rFonts w:ascii="Tahoma" w:hAnsi="Tahoma" w:cs="Tahoma"/>
          <w:noProof/>
          <w:sz w:val="20"/>
          <w:szCs w:val="20"/>
          <w:lang w:val="sr-Cyrl-CS"/>
        </w:rPr>
        <w:t>штете</w:t>
      </w:r>
      <w:r w:rsidR="00C67378" w:rsidRPr="000B481C">
        <w:rPr>
          <w:rFonts w:ascii="Tahoma" w:hAnsi="Tahoma" w:cs="Tahoma"/>
          <w:noProof/>
          <w:sz w:val="20"/>
          <w:szCs w:val="20"/>
          <w:lang w:val="sr-Cyrl-CS"/>
        </w:rPr>
        <w:t xml:space="preserve">. </w:t>
      </w:r>
    </w:p>
    <w:p w:rsidR="00C67378" w:rsidRPr="00C67378" w:rsidRDefault="00C67378" w:rsidP="00FF189B">
      <w:pPr>
        <w:tabs>
          <w:tab w:val="left" w:pos="720"/>
        </w:tabs>
        <w:suppressAutoHyphens w:val="0"/>
        <w:autoSpaceDE w:val="0"/>
        <w:autoSpaceDN w:val="0"/>
        <w:adjustRightInd w:val="0"/>
        <w:jc w:val="center"/>
        <w:rPr>
          <w:lang w:val="sr-Cyrl-RS"/>
        </w:rPr>
      </w:pPr>
    </w:p>
    <w:p w:rsidR="00FF189B" w:rsidRDefault="00FF189B" w:rsidP="00FF189B">
      <w:pPr>
        <w:tabs>
          <w:tab w:val="left" w:pos="720"/>
        </w:tabs>
        <w:suppressAutoHyphens w:val="0"/>
        <w:autoSpaceDE w:val="0"/>
        <w:autoSpaceDN w:val="0"/>
        <w:adjustRightInd w:val="0"/>
        <w:jc w:val="center"/>
        <w:rPr>
          <w:rFonts w:ascii="Tahoma" w:eastAsia="Calibri" w:hAnsi="Tahoma" w:cs="Tahoma"/>
          <w:color w:val="FF0000"/>
          <w:sz w:val="20"/>
          <w:szCs w:val="20"/>
          <w:lang w:eastAsia="en-US"/>
        </w:rPr>
      </w:pPr>
      <w:r>
        <w:rPr>
          <w:rFonts w:ascii="Tahoma" w:eastAsia="Calibri" w:hAnsi="Tahoma" w:cs="Tahoma"/>
          <w:color w:val="000000"/>
          <w:sz w:val="20"/>
          <w:szCs w:val="20"/>
          <w:lang w:eastAsia="en-US"/>
        </w:rPr>
        <w:t>Члан 14.</w:t>
      </w:r>
    </w:p>
    <w:p w:rsidR="00C67378" w:rsidRDefault="00FF189B" w:rsidP="00FF189B">
      <w:pPr>
        <w:rPr>
          <w:rFonts w:ascii="Tahoma" w:hAnsi="Tahoma" w:cs="Tahoma"/>
          <w:noProof/>
          <w:sz w:val="20"/>
          <w:szCs w:val="20"/>
          <w:lang w:val="sr-Cyrl-CS"/>
        </w:rPr>
      </w:pPr>
      <w:r>
        <w:rPr>
          <w:rFonts w:ascii="Tahoma" w:eastAsia="Arial Unicode MS" w:hAnsi="Tahoma" w:cs="Tahoma"/>
          <w:color w:val="000000"/>
          <w:kern w:val="2"/>
          <w:sz w:val="20"/>
          <w:szCs w:val="20"/>
        </w:rPr>
        <w:t>Извршилац</w:t>
      </w:r>
      <w:r>
        <w:rPr>
          <w:rFonts w:ascii="Tahoma" w:hAnsi="Tahoma" w:cs="Tahoma"/>
          <w:noProof/>
          <w:sz w:val="20"/>
          <w:szCs w:val="20"/>
          <w:lang w:val="sr-Cyrl-CS"/>
        </w:rPr>
        <w:t xml:space="preserve"> услуга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w:t>
      </w:r>
    </w:p>
    <w:p w:rsidR="00FF189B" w:rsidRDefault="00FF189B" w:rsidP="00FF189B">
      <w:pPr>
        <w:rPr>
          <w:rFonts w:ascii="Tahoma" w:hAnsi="Tahoma" w:cs="Tahoma"/>
          <w:noProof/>
          <w:sz w:val="20"/>
          <w:szCs w:val="20"/>
          <w:lang w:val="sr-Cyrl-CS"/>
        </w:rPr>
      </w:pPr>
      <w:r>
        <w:rPr>
          <w:rFonts w:ascii="Tahoma" w:hAnsi="Tahoma" w:cs="Tahoma"/>
          <w:noProof/>
          <w:sz w:val="20"/>
          <w:szCs w:val="20"/>
          <w:lang w:val="sr-Cyrl-CS"/>
        </w:rPr>
        <w:t xml:space="preserve">Истовремено са предајом меница </w:t>
      </w:r>
      <w:r>
        <w:rPr>
          <w:rFonts w:ascii="Tahoma" w:eastAsia="Arial Unicode MS" w:hAnsi="Tahoma" w:cs="Tahoma"/>
          <w:color w:val="000000"/>
          <w:kern w:val="2"/>
          <w:sz w:val="20"/>
          <w:szCs w:val="20"/>
        </w:rPr>
        <w:t>Извршилац</w:t>
      </w:r>
      <w:r>
        <w:rPr>
          <w:rFonts w:ascii="Tahoma" w:hAnsi="Tahoma" w:cs="Tahoma"/>
          <w:noProof/>
          <w:sz w:val="20"/>
          <w:szCs w:val="20"/>
          <w:lang w:val="sr-Cyrl-CS"/>
        </w:rPr>
        <w:t xml:space="preserve"> услуга се обавезује да Наручиоцу преда одговарајуће менично овлашћење да меницу може попунити у складу са овим уговором и картон депонованих потписа овлашћених лица </w:t>
      </w:r>
      <w:r>
        <w:rPr>
          <w:rFonts w:ascii="Tahoma" w:eastAsia="Arial Unicode MS" w:hAnsi="Tahoma" w:cs="Tahoma"/>
          <w:color w:val="000000"/>
          <w:kern w:val="2"/>
          <w:sz w:val="20"/>
          <w:szCs w:val="20"/>
        </w:rPr>
        <w:t>Извршиоца</w:t>
      </w:r>
      <w:r>
        <w:rPr>
          <w:rFonts w:ascii="Tahoma" w:hAnsi="Tahoma" w:cs="Tahoma"/>
          <w:noProof/>
          <w:sz w:val="20"/>
          <w:szCs w:val="20"/>
          <w:lang w:val="sr-Cyrl-CS"/>
        </w:rPr>
        <w:t xml:space="preserve"> услуга, који мора бити оверен од пословне банке Наручиоца.</w:t>
      </w:r>
    </w:p>
    <w:p w:rsidR="00FF189B" w:rsidRDefault="00FF189B" w:rsidP="00FF189B">
      <w:pPr>
        <w:rPr>
          <w:rFonts w:ascii="Tahoma" w:hAnsi="Tahoma" w:cs="Tahoma"/>
          <w:noProof/>
          <w:sz w:val="20"/>
          <w:szCs w:val="20"/>
          <w:lang w:val="sr-Cyrl-CS"/>
        </w:rPr>
      </w:pPr>
      <w:r>
        <w:rPr>
          <w:rFonts w:ascii="Tahoma" w:eastAsia="Arial Unicode MS" w:hAnsi="Tahoma" w:cs="Tahoma"/>
          <w:color w:val="000000"/>
          <w:kern w:val="2"/>
          <w:sz w:val="20"/>
          <w:szCs w:val="20"/>
        </w:rPr>
        <w:t>Извршиоца</w:t>
      </w:r>
      <w:r>
        <w:rPr>
          <w:rFonts w:ascii="Tahoma" w:hAnsi="Tahoma" w:cs="Tahoma"/>
          <w:sz w:val="20"/>
          <w:szCs w:val="20"/>
        </w:rPr>
        <w:t xml:space="preserve"> услуга</w:t>
      </w:r>
      <w:r>
        <w:rPr>
          <w:rFonts w:ascii="Tahoma" w:hAnsi="Tahoma" w:cs="Tahoma"/>
          <w:noProof/>
          <w:sz w:val="20"/>
          <w:szCs w:val="20"/>
          <w:lang w:val="sr-Cyrl-CS"/>
        </w:rPr>
        <w:t xml:space="preserve"> услуга уз меницу доставља и копију захтева за регистрацију менице, овереног од пословне банке </w:t>
      </w:r>
      <w:r>
        <w:rPr>
          <w:rFonts w:ascii="Tahoma" w:eastAsia="Arial Unicode MS" w:hAnsi="Tahoma" w:cs="Tahoma"/>
          <w:color w:val="000000"/>
          <w:kern w:val="2"/>
          <w:sz w:val="20"/>
          <w:szCs w:val="20"/>
        </w:rPr>
        <w:t>Извршиоца</w:t>
      </w:r>
      <w:r>
        <w:rPr>
          <w:rFonts w:ascii="Tahoma" w:hAnsi="Tahoma" w:cs="Tahoma"/>
          <w:noProof/>
          <w:sz w:val="20"/>
          <w:szCs w:val="20"/>
          <w:lang w:val="sr-Cyrl-CS"/>
        </w:rPr>
        <w:t xml:space="preserve"> услуга.</w:t>
      </w:r>
    </w:p>
    <w:p w:rsidR="00FF189B" w:rsidRDefault="00FF189B" w:rsidP="00FF189B">
      <w:pPr>
        <w:rPr>
          <w:rFonts w:ascii="Tahoma" w:hAnsi="Tahoma" w:cs="Tahoma"/>
          <w:noProof/>
          <w:sz w:val="20"/>
          <w:szCs w:val="20"/>
          <w:lang w:val="sr-Cyrl-CS"/>
        </w:rPr>
      </w:pPr>
      <w:r>
        <w:rPr>
          <w:rFonts w:ascii="Tahoma" w:hAnsi="Tahoma" w:cs="Tahoma"/>
          <w:noProof/>
          <w:sz w:val="20"/>
          <w:szCs w:val="20"/>
          <w:lang w:val="sr-Cyrl-CS"/>
        </w:rPr>
        <w:t xml:space="preserve">Наручилац ће меницу, менично овлашћење и картон депонованих потписа вратити </w:t>
      </w:r>
      <w:r>
        <w:rPr>
          <w:rFonts w:ascii="Tahoma" w:eastAsia="Arial Unicode MS" w:hAnsi="Tahoma" w:cs="Tahoma"/>
          <w:color w:val="000000"/>
          <w:kern w:val="2"/>
          <w:sz w:val="20"/>
          <w:szCs w:val="20"/>
        </w:rPr>
        <w:t>Извршиоцу</w:t>
      </w:r>
      <w:r>
        <w:rPr>
          <w:rFonts w:ascii="Tahoma" w:hAnsi="Tahoma" w:cs="Tahoma"/>
          <w:sz w:val="20"/>
          <w:szCs w:val="20"/>
        </w:rPr>
        <w:t xml:space="preserve"> услуга</w:t>
      </w:r>
      <w:r>
        <w:rPr>
          <w:rFonts w:ascii="Tahoma" w:hAnsi="Tahoma" w:cs="Tahoma"/>
          <w:noProof/>
          <w:sz w:val="20"/>
          <w:szCs w:val="20"/>
          <w:lang w:val="sr-Cyrl-CS"/>
        </w:rPr>
        <w:t xml:space="preserve"> по испуњењу његових уговорних обавеза. </w:t>
      </w:r>
    </w:p>
    <w:p w:rsidR="00C67378" w:rsidRDefault="00C67378" w:rsidP="00FF189B">
      <w:pPr>
        <w:rPr>
          <w:rFonts w:ascii="Tahoma" w:hAnsi="Tahoma" w:cs="Tahoma"/>
          <w:noProof/>
          <w:sz w:val="20"/>
          <w:szCs w:val="20"/>
          <w:lang w:val="sr-Cyrl-CS"/>
        </w:rPr>
      </w:pPr>
    </w:p>
    <w:p w:rsidR="00FF189B" w:rsidRDefault="00FF189B" w:rsidP="00FF189B">
      <w:pPr>
        <w:tabs>
          <w:tab w:val="left" w:pos="72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17.</w:t>
      </w:r>
    </w:p>
    <w:p w:rsidR="0030523A" w:rsidRPr="000B481C" w:rsidRDefault="0030523A" w:rsidP="0030523A">
      <w:pPr>
        <w:rPr>
          <w:rFonts w:ascii="Tahoma" w:hAnsi="Tahoma" w:cs="Tahoma"/>
          <w:sz w:val="20"/>
          <w:szCs w:val="20"/>
          <w:lang w:val="sr-Cyrl-CS"/>
        </w:rPr>
      </w:pPr>
      <w:r w:rsidRPr="000B481C">
        <w:rPr>
          <w:rFonts w:ascii="Tahoma" w:hAnsi="Tahoma" w:cs="Tahoma"/>
          <w:noProof/>
          <w:sz w:val="20"/>
          <w:szCs w:val="20"/>
          <w:lang w:val="sr-Cyrl-CS"/>
        </w:rPr>
        <w:t>И</w:t>
      </w:r>
      <w:r w:rsidR="000B481C">
        <w:rPr>
          <w:rFonts w:ascii="Tahoma" w:hAnsi="Tahoma" w:cs="Tahoma"/>
          <w:noProof/>
          <w:sz w:val="20"/>
          <w:szCs w:val="20"/>
          <w:lang w:val="sr-Cyrl-CS"/>
        </w:rPr>
        <w:t>змене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допуне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текста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овог</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могуће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свим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основама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које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предвиђа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Закон</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облигационим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односима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то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само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уз</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пристанак</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уговорне стране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који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је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дат</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писаном</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облику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Измене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допуне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овог</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уговора</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вршиће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се</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искључиво</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у</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форми</w:t>
      </w:r>
      <w:r w:rsidRPr="000B481C">
        <w:rPr>
          <w:rFonts w:ascii="Tahoma" w:hAnsi="Tahoma" w:cs="Tahoma"/>
          <w:noProof/>
          <w:sz w:val="20"/>
          <w:szCs w:val="20"/>
          <w:lang w:val="sr-Cyrl-CS"/>
        </w:rPr>
        <w:t xml:space="preserve"> </w:t>
      </w:r>
      <w:r w:rsidR="000B481C">
        <w:rPr>
          <w:rFonts w:ascii="Tahoma" w:hAnsi="Tahoma" w:cs="Tahoma"/>
          <w:noProof/>
          <w:sz w:val="20"/>
          <w:szCs w:val="20"/>
          <w:lang w:val="sr-Cyrl-CS"/>
        </w:rPr>
        <w:t>анекса</w:t>
      </w:r>
      <w:r w:rsidRPr="000B481C">
        <w:rPr>
          <w:rFonts w:ascii="Tahoma" w:hAnsi="Tahoma" w:cs="Tahoma"/>
          <w:noProof/>
          <w:sz w:val="20"/>
          <w:szCs w:val="20"/>
          <w:lang w:val="sr-Cyrl-CS"/>
        </w:rPr>
        <w:t xml:space="preserve">. </w:t>
      </w:r>
    </w:p>
    <w:p w:rsidR="00FF189B" w:rsidRPr="000B481C" w:rsidRDefault="000B481C" w:rsidP="000B481C">
      <w:pPr>
        <w:rPr>
          <w:lang w:val="sr-Cyrl-RS"/>
        </w:rPr>
      </w:pPr>
      <w:r>
        <w:t xml:space="preserve"> </w:t>
      </w:r>
    </w:p>
    <w:p w:rsidR="0030523A" w:rsidRDefault="000B481C" w:rsidP="000B481C">
      <w:pPr>
        <w:jc w:val="center"/>
        <w:rPr>
          <w:rFonts w:ascii="Tahoma" w:hAnsi="Tahoma" w:cs="Tahoma"/>
          <w:bCs/>
          <w:sz w:val="20"/>
          <w:szCs w:val="20"/>
          <w:lang w:val="ru-RU"/>
        </w:rPr>
      </w:pPr>
      <w:r>
        <w:rPr>
          <w:rFonts w:ascii="Tahoma" w:hAnsi="Tahoma" w:cs="Tahoma"/>
          <w:bCs/>
          <w:sz w:val="20"/>
          <w:szCs w:val="20"/>
          <w:lang w:val="ru-RU"/>
        </w:rPr>
        <w:t>Члан 18.</w:t>
      </w:r>
    </w:p>
    <w:p w:rsidR="0030523A" w:rsidRPr="000B481C" w:rsidRDefault="000B481C" w:rsidP="0030523A">
      <w:pPr>
        <w:rPr>
          <w:rFonts w:ascii="Tahoma" w:hAnsi="Tahoma" w:cs="Tahoma"/>
          <w:sz w:val="20"/>
          <w:szCs w:val="20"/>
          <w:lang w:val="sr-Cyrl-CS"/>
        </w:rPr>
      </w:pPr>
      <w:r w:rsidRPr="000B481C">
        <w:rPr>
          <w:rFonts w:ascii="Tahoma" w:hAnsi="Tahoma" w:cs="Tahoma"/>
          <w:noProof/>
          <w:sz w:val="20"/>
          <w:szCs w:val="20"/>
          <w:lang w:val="sr-Cyrl-CS"/>
        </w:rPr>
        <w:t>Уговор</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изменити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тако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што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Наручилац</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складу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чланом</w:t>
      </w:r>
      <w:r w:rsidR="0030523A" w:rsidRPr="000B481C">
        <w:rPr>
          <w:rFonts w:ascii="Tahoma" w:hAnsi="Tahoma" w:cs="Tahoma"/>
          <w:noProof/>
          <w:sz w:val="20"/>
          <w:szCs w:val="20"/>
          <w:lang w:val="sr-Cyrl-CS"/>
        </w:rPr>
        <w:t xml:space="preserve"> 115. </w:t>
      </w:r>
      <w:r w:rsidRPr="000B481C">
        <w:rPr>
          <w:rFonts w:ascii="Tahoma" w:hAnsi="Tahoma" w:cs="Tahoma"/>
          <w:noProof/>
          <w:sz w:val="20"/>
          <w:szCs w:val="20"/>
          <w:lang w:val="sr-Cyrl-CS"/>
        </w:rPr>
        <w:t>став</w:t>
      </w:r>
      <w:r w:rsidR="0030523A" w:rsidRPr="000B481C">
        <w:rPr>
          <w:rFonts w:ascii="Tahoma" w:hAnsi="Tahoma" w:cs="Tahoma"/>
          <w:noProof/>
          <w:sz w:val="20"/>
          <w:szCs w:val="20"/>
          <w:lang w:val="sr-Cyrl-CS"/>
        </w:rPr>
        <w:t xml:space="preserve"> 1. </w:t>
      </w:r>
      <w:r w:rsidRPr="000B481C">
        <w:rPr>
          <w:rFonts w:ascii="Tahoma" w:hAnsi="Tahoma" w:cs="Tahoma"/>
          <w:noProof/>
          <w:sz w:val="20"/>
          <w:szCs w:val="20"/>
          <w:lang w:val="sr-Cyrl-CS"/>
        </w:rPr>
        <w:t>ЗЈН</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Службени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гласник</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РС</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бр</w:t>
      </w:r>
      <w:r w:rsidR="0030523A" w:rsidRPr="000B481C">
        <w:rPr>
          <w:rFonts w:ascii="Tahoma" w:hAnsi="Tahoma" w:cs="Tahoma"/>
          <w:noProof/>
          <w:sz w:val="20"/>
          <w:szCs w:val="20"/>
          <w:lang w:val="sr-Cyrl-CS"/>
        </w:rPr>
        <w:t xml:space="preserve">. 68/15) </w:t>
      </w:r>
      <w:r w:rsidRPr="000B481C">
        <w:rPr>
          <w:rFonts w:ascii="Tahoma" w:hAnsi="Tahoma" w:cs="Tahoma"/>
          <w:noProof/>
          <w:sz w:val="20"/>
          <w:szCs w:val="20"/>
          <w:lang w:val="sr-Cyrl-CS"/>
        </w:rPr>
        <w:t>обим</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предмета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набавке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повећати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за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максимално</w:t>
      </w:r>
      <w:r w:rsidR="0030523A" w:rsidRPr="000B481C">
        <w:rPr>
          <w:rFonts w:ascii="Tahoma" w:hAnsi="Tahoma" w:cs="Tahoma"/>
          <w:noProof/>
          <w:sz w:val="20"/>
          <w:szCs w:val="20"/>
          <w:lang w:val="sr-Cyrl-CS"/>
        </w:rPr>
        <w:t xml:space="preserve"> 5% </w:t>
      </w:r>
      <w:r w:rsidRPr="000B481C">
        <w:rPr>
          <w:rFonts w:ascii="Tahoma" w:hAnsi="Tahoma" w:cs="Tahoma"/>
          <w:noProof/>
          <w:sz w:val="20"/>
          <w:szCs w:val="20"/>
          <w:lang w:val="sr-Cyrl-CS"/>
        </w:rPr>
        <w:t>од</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првобитно</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уговорене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при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чему</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укупна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вредност</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повећања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уговора</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не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може</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бити</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већа</w:t>
      </w:r>
      <w:r w:rsidR="0030523A" w:rsidRPr="000B481C">
        <w:rPr>
          <w:rFonts w:ascii="Tahoma" w:hAnsi="Tahoma" w:cs="Tahoma"/>
          <w:noProof/>
          <w:sz w:val="20"/>
          <w:szCs w:val="20"/>
          <w:lang w:val="sr-Cyrl-CS"/>
        </w:rPr>
        <w:t xml:space="preserve"> 5.000.000,00 </w:t>
      </w:r>
      <w:r w:rsidRPr="000B481C">
        <w:rPr>
          <w:rFonts w:ascii="Tahoma" w:hAnsi="Tahoma" w:cs="Tahoma"/>
          <w:noProof/>
          <w:sz w:val="20"/>
          <w:szCs w:val="20"/>
          <w:lang w:val="sr-Cyrl-CS"/>
        </w:rPr>
        <w:t>дин</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без</w:t>
      </w:r>
      <w:r w:rsidR="0030523A" w:rsidRPr="000B481C">
        <w:rPr>
          <w:rFonts w:ascii="Tahoma" w:hAnsi="Tahoma" w:cs="Tahoma"/>
          <w:noProof/>
          <w:sz w:val="20"/>
          <w:szCs w:val="20"/>
          <w:lang w:val="sr-Cyrl-CS"/>
        </w:rPr>
        <w:t xml:space="preserve"> </w:t>
      </w:r>
      <w:r w:rsidRPr="000B481C">
        <w:rPr>
          <w:rFonts w:ascii="Tahoma" w:hAnsi="Tahoma" w:cs="Tahoma"/>
          <w:noProof/>
          <w:sz w:val="20"/>
          <w:szCs w:val="20"/>
          <w:lang w:val="sr-Cyrl-CS"/>
        </w:rPr>
        <w:t>ПДВа</w:t>
      </w:r>
      <w:r w:rsidR="0030523A" w:rsidRPr="000B481C">
        <w:rPr>
          <w:rFonts w:ascii="Tahoma" w:hAnsi="Tahoma" w:cs="Tahoma"/>
          <w:noProof/>
          <w:sz w:val="20"/>
          <w:szCs w:val="20"/>
          <w:lang w:val="sr-Cyrl-CS"/>
        </w:rPr>
        <w:t>.</w:t>
      </w:r>
    </w:p>
    <w:p w:rsidR="000B481C" w:rsidRDefault="000B481C" w:rsidP="0030523A">
      <w:pPr>
        <w:rPr>
          <w:rFonts w:ascii="Tahoma" w:hAnsi="Tahoma" w:cs="Tahoma"/>
          <w:bCs/>
          <w:sz w:val="20"/>
          <w:szCs w:val="20"/>
          <w:lang w:val="ru-RU"/>
        </w:rPr>
      </w:pPr>
    </w:p>
    <w:p w:rsidR="00496552" w:rsidRDefault="00496552" w:rsidP="0030523A">
      <w:pPr>
        <w:rPr>
          <w:rFonts w:ascii="Tahoma" w:hAnsi="Tahoma" w:cs="Tahoma"/>
          <w:bCs/>
          <w:sz w:val="20"/>
          <w:szCs w:val="20"/>
          <w:lang w:val="ru-RU"/>
        </w:rPr>
      </w:pPr>
    </w:p>
    <w:p w:rsidR="0030523A" w:rsidRDefault="0030523A" w:rsidP="0030523A">
      <w:pPr>
        <w:jc w:val="center"/>
        <w:rPr>
          <w:rFonts w:ascii="Tahoma" w:hAnsi="Tahoma" w:cs="Tahoma"/>
          <w:bCs/>
          <w:sz w:val="20"/>
          <w:szCs w:val="20"/>
          <w:lang w:val="ru-RU"/>
        </w:rPr>
      </w:pPr>
      <w:r>
        <w:rPr>
          <w:rFonts w:ascii="Tahoma" w:hAnsi="Tahoma" w:cs="Tahoma"/>
          <w:sz w:val="20"/>
          <w:szCs w:val="20"/>
          <w:lang w:val="sr-Latn-CS"/>
        </w:rPr>
        <w:t xml:space="preserve">Члан </w:t>
      </w:r>
      <w:r>
        <w:rPr>
          <w:rFonts w:ascii="Tahoma" w:hAnsi="Tahoma" w:cs="Tahoma"/>
          <w:sz w:val="20"/>
          <w:szCs w:val="20"/>
          <w:lang w:val="sr-Cyrl-CS"/>
        </w:rPr>
        <w:t>19</w:t>
      </w:r>
      <w:r>
        <w:rPr>
          <w:rFonts w:ascii="Tahoma" w:hAnsi="Tahoma" w:cs="Tahoma"/>
          <w:sz w:val="20"/>
          <w:szCs w:val="20"/>
          <w:lang w:val="sr-Latn-CS"/>
        </w:rPr>
        <w:t>.</w:t>
      </w:r>
    </w:p>
    <w:p w:rsidR="00FF189B" w:rsidRDefault="00FF189B" w:rsidP="00FF189B">
      <w:pPr>
        <w:rPr>
          <w:rFonts w:ascii="Tahoma" w:hAnsi="Tahoma" w:cs="Tahoma"/>
          <w:sz w:val="20"/>
          <w:szCs w:val="20"/>
        </w:rPr>
      </w:pPr>
      <w:r>
        <w:rPr>
          <w:rFonts w:ascii="Tahoma" w:hAnsi="Tahoma" w:cs="Tahoma"/>
          <w:sz w:val="20"/>
          <w:szCs w:val="20"/>
          <w:lang w:val="ru-RU"/>
        </w:rPr>
        <w:t>Овај уговор може бити раскинут споразумом уговорних страна сачињеним  у писменој форми</w:t>
      </w:r>
      <w:r>
        <w:rPr>
          <w:rFonts w:ascii="Tahoma" w:hAnsi="Tahoma" w:cs="Tahoma"/>
          <w:sz w:val="20"/>
          <w:szCs w:val="20"/>
        </w:rPr>
        <w:t>, а с</w:t>
      </w:r>
      <w:r>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F189B" w:rsidRDefault="00FF189B" w:rsidP="00FF189B">
      <w:pPr>
        <w:rPr>
          <w:rFonts w:ascii="Tahoma" w:hAnsi="Tahoma" w:cs="Tahoma"/>
          <w:sz w:val="20"/>
          <w:szCs w:val="20"/>
          <w:lang w:val="ru-RU"/>
        </w:rPr>
      </w:pPr>
    </w:p>
    <w:p w:rsidR="00FF189B" w:rsidRDefault="00FF189B" w:rsidP="00FF189B">
      <w:pPr>
        <w:jc w:val="center"/>
        <w:rPr>
          <w:rFonts w:ascii="Tahoma" w:hAnsi="Tahoma" w:cs="Tahoma"/>
          <w:sz w:val="20"/>
          <w:szCs w:val="20"/>
          <w:lang w:val="sr-Cyrl-CS"/>
        </w:rPr>
      </w:pPr>
      <w:r>
        <w:rPr>
          <w:rFonts w:ascii="Tahoma" w:hAnsi="Tahoma" w:cs="Tahoma"/>
          <w:sz w:val="20"/>
          <w:szCs w:val="20"/>
          <w:lang w:val="sr-Latn-CS"/>
        </w:rPr>
        <w:t xml:space="preserve">Члан </w:t>
      </w:r>
      <w:r w:rsidR="0030523A">
        <w:rPr>
          <w:rFonts w:ascii="Tahoma" w:hAnsi="Tahoma" w:cs="Tahoma"/>
          <w:sz w:val="20"/>
          <w:szCs w:val="20"/>
          <w:lang w:val="sr-Cyrl-CS"/>
        </w:rPr>
        <w:t>20</w:t>
      </w:r>
      <w:r>
        <w:rPr>
          <w:rFonts w:ascii="Tahoma" w:hAnsi="Tahoma" w:cs="Tahoma"/>
          <w:sz w:val="20"/>
          <w:szCs w:val="20"/>
          <w:lang w:val="sr-Latn-CS"/>
        </w:rPr>
        <w:t>.</w:t>
      </w:r>
    </w:p>
    <w:p w:rsidR="00FF189B" w:rsidRDefault="00FF189B" w:rsidP="00FF189B">
      <w:pPr>
        <w:rPr>
          <w:rFonts w:ascii="Tahoma" w:hAnsi="Tahoma" w:cs="Tahoma"/>
          <w:sz w:val="20"/>
          <w:szCs w:val="20"/>
          <w:lang w:val="ru-RU"/>
        </w:rPr>
      </w:pPr>
      <w:r>
        <w:rPr>
          <w:rFonts w:ascii="Tahoma" w:hAnsi="Tahoma" w:cs="Tahoma"/>
          <w:sz w:val="20"/>
          <w:szCs w:val="20"/>
          <w:lang w:val="ru-RU"/>
        </w:rPr>
        <w:t xml:space="preserve">Страна која намерава да </w:t>
      </w:r>
      <w:r>
        <w:rPr>
          <w:rFonts w:ascii="Tahoma" w:hAnsi="Tahoma" w:cs="Tahoma"/>
          <w:sz w:val="20"/>
          <w:szCs w:val="20"/>
          <w:lang w:val="sr-Latn-CS"/>
        </w:rPr>
        <w:t xml:space="preserve">једнострано </w:t>
      </w:r>
      <w:r>
        <w:rPr>
          <w:rFonts w:ascii="Tahoma" w:hAnsi="Tahoma" w:cs="Tahoma"/>
          <w:sz w:val="20"/>
          <w:szCs w:val="20"/>
          <w:lang w:val="ru-RU"/>
        </w:rPr>
        <w:t>раскине Уговор дужна је да другу уговорну страну писменим путем обавести о својој намери</w:t>
      </w:r>
      <w:r>
        <w:rPr>
          <w:rFonts w:ascii="Tahoma" w:hAnsi="Tahoma" w:cs="Tahoma"/>
          <w:sz w:val="20"/>
          <w:szCs w:val="20"/>
          <w:lang w:val="sr-Latn-CS"/>
        </w:rPr>
        <w:t xml:space="preserve"> најмање 7 дана пре намераваног дана раскида уговора</w:t>
      </w:r>
      <w:r>
        <w:rPr>
          <w:rFonts w:ascii="Tahoma" w:hAnsi="Tahoma" w:cs="Tahoma"/>
          <w:sz w:val="20"/>
          <w:szCs w:val="20"/>
          <w:lang w:val="ru-RU"/>
        </w:rPr>
        <w:t>.</w:t>
      </w:r>
    </w:p>
    <w:p w:rsidR="00FF189B" w:rsidRDefault="00FF189B" w:rsidP="00FF189B">
      <w:pPr>
        <w:rPr>
          <w:rFonts w:ascii="Tahoma" w:hAnsi="Tahoma" w:cs="Tahoma"/>
          <w:sz w:val="20"/>
          <w:szCs w:val="20"/>
          <w:lang w:val="ru-RU"/>
        </w:rPr>
      </w:pPr>
    </w:p>
    <w:p w:rsidR="00FF189B" w:rsidRDefault="00FF189B" w:rsidP="00FF189B">
      <w:pPr>
        <w:rPr>
          <w:rFonts w:ascii="Tahoma" w:hAnsi="Tahoma" w:cs="Tahoma"/>
          <w:sz w:val="20"/>
          <w:szCs w:val="20"/>
          <w:lang w:val="ru-RU"/>
        </w:rPr>
      </w:pPr>
      <w:r>
        <w:rPr>
          <w:rFonts w:ascii="Tahoma" w:hAnsi="Tahoma" w:cs="Tahoma"/>
          <w:sz w:val="20"/>
          <w:szCs w:val="20"/>
          <w:lang w:val="ru-RU"/>
        </w:rPr>
        <w:t xml:space="preserve">По протеку </w:t>
      </w:r>
      <w:r>
        <w:rPr>
          <w:rFonts w:ascii="Tahoma" w:hAnsi="Tahoma" w:cs="Tahoma"/>
          <w:sz w:val="20"/>
          <w:szCs w:val="20"/>
          <w:lang w:val="sr-Latn-CS"/>
        </w:rPr>
        <w:t xml:space="preserve">рока од </w:t>
      </w:r>
      <w:r>
        <w:rPr>
          <w:rFonts w:ascii="Tahoma" w:hAnsi="Tahoma" w:cs="Tahoma"/>
          <w:sz w:val="20"/>
          <w:szCs w:val="20"/>
          <w:lang w:val="ru-RU"/>
        </w:rPr>
        <w:t xml:space="preserve">7 дана од дана пријема писменог обавештења </w:t>
      </w:r>
      <w:r>
        <w:rPr>
          <w:rFonts w:ascii="Tahoma" w:hAnsi="Tahoma" w:cs="Tahoma"/>
          <w:sz w:val="20"/>
          <w:szCs w:val="20"/>
          <w:lang w:val="sr-Latn-CS"/>
        </w:rPr>
        <w:t xml:space="preserve">друге уговорне стране, </w:t>
      </w:r>
      <w:r>
        <w:rPr>
          <w:rFonts w:ascii="Tahoma" w:hAnsi="Tahoma" w:cs="Tahoma"/>
          <w:sz w:val="20"/>
          <w:szCs w:val="20"/>
          <w:lang w:val="ru-RU"/>
        </w:rPr>
        <w:t>уговор ће се сматрати раскинутим.</w:t>
      </w:r>
    </w:p>
    <w:p w:rsidR="00FF189B" w:rsidRDefault="00FF189B" w:rsidP="00FF189B">
      <w:pPr>
        <w:jc w:val="center"/>
        <w:rPr>
          <w:rFonts w:ascii="Tahoma" w:hAnsi="Tahoma" w:cs="Tahoma"/>
          <w:bCs/>
          <w:sz w:val="20"/>
          <w:szCs w:val="20"/>
          <w:lang w:val="sr-Latn-CS"/>
        </w:rPr>
      </w:pPr>
      <w:r>
        <w:rPr>
          <w:rFonts w:ascii="Tahoma" w:hAnsi="Tahoma" w:cs="Tahoma"/>
          <w:bCs/>
          <w:sz w:val="20"/>
          <w:szCs w:val="20"/>
          <w:lang w:val="sr-Latn-CS"/>
        </w:rPr>
        <w:t xml:space="preserve">Члан </w:t>
      </w:r>
      <w:r w:rsidR="0030523A">
        <w:rPr>
          <w:rFonts w:ascii="Tahoma" w:hAnsi="Tahoma" w:cs="Tahoma"/>
          <w:bCs/>
          <w:sz w:val="20"/>
          <w:szCs w:val="20"/>
        </w:rPr>
        <w:t>2</w:t>
      </w:r>
      <w:r w:rsidR="0030523A">
        <w:rPr>
          <w:rFonts w:ascii="Tahoma" w:hAnsi="Tahoma" w:cs="Tahoma"/>
          <w:bCs/>
          <w:sz w:val="20"/>
          <w:szCs w:val="20"/>
          <w:lang w:val="sr-Cyrl-RS"/>
        </w:rPr>
        <w:t>1</w:t>
      </w:r>
      <w:r>
        <w:rPr>
          <w:rFonts w:ascii="Tahoma" w:hAnsi="Tahoma" w:cs="Tahoma"/>
          <w:bCs/>
          <w:sz w:val="20"/>
          <w:szCs w:val="20"/>
          <w:lang w:val="sr-Latn-CS"/>
        </w:rPr>
        <w:t>.</w:t>
      </w:r>
    </w:p>
    <w:p w:rsidR="00FF189B" w:rsidRDefault="00FF189B" w:rsidP="00FF189B">
      <w:pPr>
        <w:rPr>
          <w:rFonts w:ascii="Tahoma" w:hAnsi="Tahoma" w:cs="Tahoma"/>
          <w:bCs/>
          <w:sz w:val="20"/>
          <w:szCs w:val="20"/>
          <w:lang w:val="ru-RU"/>
        </w:rPr>
      </w:pPr>
      <w:r>
        <w:rPr>
          <w:rFonts w:ascii="Tahoma" w:hAnsi="Tahoma" w:cs="Tahoma"/>
          <w:bCs/>
          <w:sz w:val="20"/>
          <w:szCs w:val="20"/>
          <w:lang w:val="sr-Latn-CS"/>
        </w:rPr>
        <w:t>У року од 7 дана од дана пријема писаног обавештења о намери за једнострани раскид у</w:t>
      </w:r>
      <w:r>
        <w:rPr>
          <w:rFonts w:ascii="Tahoma" w:hAnsi="Tahoma" w:cs="Tahoma"/>
          <w:bCs/>
          <w:sz w:val="20"/>
          <w:szCs w:val="20"/>
          <w:lang w:val="ru-RU"/>
        </w:rPr>
        <w:t>говор</w:t>
      </w:r>
      <w:r>
        <w:rPr>
          <w:rFonts w:ascii="Tahoma" w:hAnsi="Tahoma" w:cs="Tahoma"/>
          <w:bCs/>
          <w:sz w:val="20"/>
          <w:szCs w:val="20"/>
          <w:lang w:val="sr-Latn-CS"/>
        </w:rPr>
        <w:t xml:space="preserve">а, уговорне стране су обавезне да измире све узајамне </w:t>
      </w:r>
      <w:r>
        <w:rPr>
          <w:rFonts w:ascii="Tahoma" w:hAnsi="Tahoma" w:cs="Tahoma"/>
          <w:bCs/>
          <w:sz w:val="20"/>
          <w:szCs w:val="20"/>
          <w:lang w:val="ru-RU"/>
        </w:rPr>
        <w:t>уговорне обавезе</w:t>
      </w:r>
      <w:r>
        <w:rPr>
          <w:rFonts w:ascii="Tahoma" w:hAnsi="Tahoma" w:cs="Tahoma"/>
          <w:bCs/>
          <w:sz w:val="20"/>
          <w:szCs w:val="20"/>
          <w:lang w:val="sr-Latn-CS"/>
        </w:rPr>
        <w:t xml:space="preserve"> које до тада нису измирене</w:t>
      </w:r>
      <w:r>
        <w:rPr>
          <w:rFonts w:ascii="Tahoma" w:hAnsi="Tahoma" w:cs="Tahoma"/>
          <w:bCs/>
          <w:sz w:val="20"/>
          <w:szCs w:val="20"/>
          <w:lang w:val="ru-RU"/>
        </w:rPr>
        <w:t>.</w:t>
      </w:r>
    </w:p>
    <w:p w:rsidR="00FF189B" w:rsidRDefault="00FF189B" w:rsidP="00FF189B">
      <w:pPr>
        <w:rPr>
          <w:rFonts w:ascii="Tahoma" w:hAnsi="Tahoma" w:cs="Tahoma"/>
          <w:sz w:val="20"/>
          <w:szCs w:val="20"/>
          <w:lang w:val="ru-RU"/>
        </w:rPr>
      </w:pPr>
    </w:p>
    <w:p w:rsidR="00FF189B" w:rsidRDefault="0030523A" w:rsidP="00FF189B">
      <w:pPr>
        <w:jc w:val="center"/>
        <w:rPr>
          <w:rFonts w:ascii="Tahoma" w:hAnsi="Tahoma" w:cs="Tahoma"/>
          <w:sz w:val="20"/>
          <w:szCs w:val="20"/>
          <w:lang w:val="ru-RU"/>
        </w:rPr>
      </w:pPr>
      <w:r>
        <w:rPr>
          <w:rFonts w:ascii="Tahoma" w:hAnsi="Tahoma" w:cs="Tahoma"/>
          <w:sz w:val="20"/>
          <w:szCs w:val="20"/>
          <w:lang w:val="ru-RU"/>
        </w:rPr>
        <w:t>Члан 22</w:t>
      </w:r>
      <w:r w:rsidR="00FF189B">
        <w:rPr>
          <w:rFonts w:ascii="Tahoma" w:hAnsi="Tahoma" w:cs="Tahoma"/>
          <w:sz w:val="20"/>
          <w:szCs w:val="20"/>
          <w:lang w:val="ru-RU"/>
        </w:rPr>
        <w:t>.</w:t>
      </w:r>
    </w:p>
    <w:p w:rsidR="00FF189B" w:rsidRDefault="00FF189B" w:rsidP="00FF189B">
      <w:pPr>
        <w:rPr>
          <w:rFonts w:ascii="Tahoma" w:eastAsia="Calibri" w:hAnsi="Tahoma" w:cs="Tahoma"/>
          <w:color w:val="000000"/>
          <w:sz w:val="20"/>
          <w:szCs w:val="20"/>
          <w:lang w:val="uz-Cyrl-UZ" w:eastAsia="en-US"/>
        </w:rPr>
      </w:pPr>
      <w:r>
        <w:rPr>
          <w:rFonts w:ascii="Tahoma" w:eastAsia="Calibri" w:hAnsi="Tahoma" w:cs="Tahoma"/>
          <w:color w:val="000000"/>
          <w:sz w:val="20"/>
          <w:szCs w:val="20"/>
          <w:lang w:eastAsia="en-US"/>
        </w:rPr>
        <w:t>Овај уговор закључује се на 12 месеци.</w:t>
      </w:r>
    </w:p>
    <w:p w:rsidR="00FF189B" w:rsidRDefault="00FF189B" w:rsidP="00FF189B">
      <w:pPr>
        <w:rPr>
          <w:rFonts w:ascii="Tahoma" w:eastAsia="Calibri" w:hAnsi="Tahoma" w:cs="Tahoma"/>
          <w:color w:val="000000"/>
          <w:sz w:val="20"/>
          <w:szCs w:val="20"/>
          <w:lang w:val="uz-Cyrl-UZ" w:eastAsia="en-US"/>
        </w:rPr>
      </w:pPr>
    </w:p>
    <w:p w:rsidR="00FF189B" w:rsidRDefault="00FF189B" w:rsidP="00FF189B">
      <w:pPr>
        <w:jc w:val="center"/>
        <w:rPr>
          <w:rFonts w:ascii="Tahoma" w:hAnsi="Tahoma" w:cs="Tahoma"/>
          <w:sz w:val="20"/>
          <w:szCs w:val="20"/>
          <w:lang w:val="sr-Latn-CS"/>
        </w:rPr>
      </w:pPr>
      <w:r>
        <w:rPr>
          <w:rFonts w:ascii="Tahoma" w:hAnsi="Tahoma" w:cs="Tahoma"/>
          <w:sz w:val="20"/>
          <w:szCs w:val="20"/>
          <w:lang w:val="sr-Latn-CS"/>
        </w:rPr>
        <w:t xml:space="preserve">Члан </w:t>
      </w:r>
      <w:r w:rsidR="0030523A">
        <w:rPr>
          <w:rFonts w:ascii="Tahoma" w:hAnsi="Tahoma" w:cs="Tahoma"/>
          <w:sz w:val="20"/>
          <w:szCs w:val="20"/>
          <w:lang w:val="sr-Cyrl-CS"/>
        </w:rPr>
        <w:t>23</w:t>
      </w:r>
      <w:r>
        <w:rPr>
          <w:rFonts w:ascii="Tahoma" w:hAnsi="Tahoma" w:cs="Tahoma"/>
          <w:sz w:val="20"/>
          <w:szCs w:val="20"/>
          <w:lang w:val="sr-Latn-CS"/>
        </w:rPr>
        <w:t>.</w:t>
      </w:r>
    </w:p>
    <w:p w:rsidR="00FF189B" w:rsidRDefault="00FF189B" w:rsidP="00FF189B">
      <w:pPr>
        <w:rPr>
          <w:rFonts w:ascii="Tahoma" w:hAnsi="Tahoma" w:cs="Tahoma"/>
          <w:sz w:val="20"/>
          <w:szCs w:val="20"/>
          <w:lang w:val="ru-RU"/>
        </w:rPr>
      </w:pPr>
      <w:r>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FF189B" w:rsidRDefault="00FF189B" w:rsidP="00FF189B">
      <w:pPr>
        <w:jc w:val="center"/>
        <w:rPr>
          <w:rFonts w:ascii="Tahoma" w:hAnsi="Tahoma" w:cs="Tahoma"/>
          <w:bCs/>
          <w:sz w:val="20"/>
          <w:szCs w:val="20"/>
          <w:lang w:val="ru-RU"/>
        </w:rPr>
      </w:pPr>
    </w:p>
    <w:p w:rsidR="00FF189B" w:rsidRDefault="0030523A" w:rsidP="00FF189B">
      <w:pPr>
        <w:jc w:val="center"/>
        <w:rPr>
          <w:rFonts w:ascii="Tahoma" w:hAnsi="Tahoma" w:cs="Tahoma"/>
          <w:bCs/>
          <w:sz w:val="20"/>
          <w:szCs w:val="20"/>
          <w:lang w:val="ru-RU"/>
        </w:rPr>
      </w:pPr>
      <w:r>
        <w:rPr>
          <w:rFonts w:ascii="Tahoma" w:hAnsi="Tahoma" w:cs="Tahoma"/>
          <w:bCs/>
          <w:sz w:val="20"/>
          <w:szCs w:val="20"/>
          <w:lang w:val="ru-RU"/>
        </w:rPr>
        <w:t>Члан 24</w:t>
      </w:r>
      <w:r w:rsidR="00FF189B">
        <w:rPr>
          <w:rFonts w:ascii="Tahoma" w:hAnsi="Tahoma" w:cs="Tahoma"/>
          <w:bCs/>
          <w:sz w:val="20"/>
          <w:szCs w:val="20"/>
          <w:lang w:val="ru-RU"/>
        </w:rPr>
        <w:t>.</w:t>
      </w:r>
    </w:p>
    <w:p w:rsidR="00FF189B" w:rsidRDefault="00FF189B" w:rsidP="00FF189B">
      <w:pPr>
        <w:rPr>
          <w:rFonts w:ascii="Tahoma" w:hAnsi="Tahoma" w:cs="Tahoma"/>
          <w:sz w:val="20"/>
          <w:szCs w:val="20"/>
          <w:lang w:val="ru-RU"/>
        </w:rPr>
      </w:pPr>
      <w:r>
        <w:rPr>
          <w:rFonts w:ascii="Tahoma" w:hAnsi="Tahoma" w:cs="Tahoma"/>
          <w:sz w:val="20"/>
          <w:szCs w:val="20"/>
          <w:lang w:val="ru-RU"/>
        </w:rPr>
        <w:t>Све евентуалне спорове уговорне стране ће решавати споразумно.</w:t>
      </w:r>
    </w:p>
    <w:p w:rsidR="00FF189B" w:rsidRDefault="00FF189B" w:rsidP="00FF189B">
      <w:pPr>
        <w:rPr>
          <w:rFonts w:ascii="Tahoma" w:hAnsi="Tahoma" w:cs="Tahoma"/>
          <w:sz w:val="20"/>
          <w:szCs w:val="20"/>
        </w:rPr>
      </w:pPr>
      <w:r>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FF189B" w:rsidRDefault="00FF189B" w:rsidP="00FF189B">
      <w:pPr>
        <w:rPr>
          <w:rFonts w:ascii="Tahoma" w:hAnsi="Tahoma" w:cs="Tahoma"/>
          <w:sz w:val="20"/>
          <w:szCs w:val="20"/>
        </w:rPr>
      </w:pPr>
    </w:p>
    <w:p w:rsidR="00FF189B" w:rsidRDefault="00FF189B" w:rsidP="00FF189B">
      <w:pPr>
        <w:jc w:val="center"/>
        <w:rPr>
          <w:rFonts w:ascii="Tahoma" w:hAnsi="Tahoma" w:cs="Tahoma"/>
          <w:bCs/>
          <w:sz w:val="20"/>
          <w:szCs w:val="20"/>
          <w:lang w:val="ru-RU"/>
        </w:rPr>
      </w:pPr>
      <w:r>
        <w:rPr>
          <w:rFonts w:ascii="Tahoma" w:hAnsi="Tahoma" w:cs="Tahoma"/>
          <w:bCs/>
          <w:sz w:val="20"/>
          <w:szCs w:val="20"/>
          <w:lang w:val="ru-RU"/>
        </w:rPr>
        <w:t>Члан 25.</w:t>
      </w:r>
    </w:p>
    <w:p w:rsidR="00FF189B" w:rsidRDefault="00FF189B" w:rsidP="00FF189B">
      <w:pPr>
        <w:rPr>
          <w:rFonts w:ascii="Tahoma" w:hAnsi="Tahoma" w:cs="Tahoma"/>
          <w:sz w:val="20"/>
          <w:szCs w:val="20"/>
          <w:lang w:val="ru-RU"/>
        </w:rPr>
      </w:pPr>
      <w:r>
        <w:rPr>
          <w:rFonts w:ascii="Tahoma" w:hAnsi="Tahoma" w:cs="Tahoma"/>
          <w:sz w:val="20"/>
          <w:szCs w:val="20"/>
          <w:lang w:val="ru-RU"/>
        </w:rPr>
        <w:t>Уговор производи правна дејства даном потписивања обе уговорне стране.</w:t>
      </w:r>
    </w:p>
    <w:p w:rsidR="00FF189B" w:rsidRDefault="00FF189B" w:rsidP="00FF189B">
      <w:pPr>
        <w:jc w:val="center"/>
        <w:rPr>
          <w:rFonts w:ascii="Tahoma" w:hAnsi="Tahoma" w:cs="Tahoma"/>
          <w:bCs/>
          <w:sz w:val="20"/>
          <w:szCs w:val="20"/>
          <w:lang w:val="ru-RU"/>
        </w:rPr>
      </w:pPr>
    </w:p>
    <w:p w:rsidR="00FF189B" w:rsidRDefault="00FF189B" w:rsidP="00FF189B">
      <w:pPr>
        <w:jc w:val="center"/>
        <w:rPr>
          <w:rFonts w:ascii="Tahoma" w:hAnsi="Tahoma" w:cs="Tahoma"/>
          <w:bCs/>
          <w:sz w:val="20"/>
          <w:szCs w:val="20"/>
          <w:lang w:val="ru-RU"/>
        </w:rPr>
      </w:pPr>
      <w:r>
        <w:rPr>
          <w:rFonts w:ascii="Tahoma" w:hAnsi="Tahoma" w:cs="Tahoma"/>
          <w:bCs/>
          <w:sz w:val="20"/>
          <w:szCs w:val="20"/>
          <w:lang w:val="ru-RU"/>
        </w:rPr>
        <w:t>Члан 26.</w:t>
      </w:r>
    </w:p>
    <w:p w:rsidR="00FF189B" w:rsidRDefault="00FF189B" w:rsidP="00FF189B">
      <w:pPr>
        <w:rPr>
          <w:rFonts w:ascii="Tahoma" w:hAnsi="Tahoma" w:cs="Tahoma"/>
          <w:sz w:val="20"/>
          <w:szCs w:val="20"/>
          <w:lang w:val="ru-RU"/>
        </w:rPr>
      </w:pPr>
      <w:r>
        <w:rPr>
          <w:rFonts w:ascii="Tahoma" w:hAnsi="Tahoma" w:cs="Tahoma"/>
          <w:sz w:val="20"/>
          <w:szCs w:val="20"/>
          <w:lang w:val="ru-RU"/>
        </w:rPr>
        <w:t>Овај уговор сачињен је у 8 (осам) истоветних примерака, од којих 6 (шест) примерка задржава Наручалац, а 2 (два) примерка Добављач услуга.</w:t>
      </w:r>
    </w:p>
    <w:p w:rsidR="00FF189B" w:rsidRDefault="00FF189B"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30523A" w:rsidRDefault="0030523A" w:rsidP="00FF189B">
      <w:pPr>
        <w:rPr>
          <w:rFonts w:ascii="Tahoma" w:hAnsi="Tahoma" w:cs="Tahoma"/>
          <w:sz w:val="20"/>
          <w:szCs w:val="20"/>
          <w:lang w:val="ru-RU"/>
        </w:rPr>
      </w:pPr>
    </w:p>
    <w:p w:rsidR="00FF189B" w:rsidRDefault="00FF189B" w:rsidP="00FF189B">
      <w:pPr>
        <w:rPr>
          <w:rFonts w:ascii="Tahoma" w:hAnsi="Tahoma" w:cs="Tahoma"/>
          <w:sz w:val="20"/>
          <w:szCs w:val="20"/>
          <w:lang w:val="sr-Cyrl-CS"/>
        </w:rPr>
      </w:pPr>
      <w:r>
        <w:rPr>
          <w:rFonts w:ascii="Tahoma" w:hAnsi="Tahoma" w:cs="Tahoma"/>
          <w:bCs/>
          <w:sz w:val="20"/>
          <w:szCs w:val="20"/>
          <w:lang w:val="sr-Cyrl-CS"/>
        </w:rPr>
        <w:t xml:space="preserve">        </w:t>
      </w:r>
      <w:r w:rsidR="004B50C7">
        <w:rPr>
          <w:rFonts w:ascii="Tahoma" w:hAnsi="Tahoma" w:cs="Tahoma"/>
          <w:bCs/>
          <w:sz w:val="20"/>
          <w:szCs w:val="20"/>
          <w:lang w:val="sr-Cyrl-CS"/>
        </w:rPr>
        <w:t xml:space="preserve">      </w:t>
      </w:r>
      <w:r>
        <w:rPr>
          <w:rFonts w:ascii="Tahoma" w:hAnsi="Tahoma" w:cs="Tahoma"/>
          <w:sz w:val="20"/>
          <w:szCs w:val="20"/>
          <w:lang w:val="sr-Latn-CS"/>
        </w:rPr>
        <w:t xml:space="preserve">КБЦ </w:t>
      </w:r>
      <w:r>
        <w:rPr>
          <w:rFonts w:ascii="Tahoma" w:hAnsi="Tahoma" w:cs="Tahoma"/>
          <w:sz w:val="20"/>
          <w:szCs w:val="20"/>
          <w:lang w:val="sr-Cyrl-CS"/>
        </w:rPr>
        <w:t xml:space="preserve">„Бежанијска коса“                                                       </w:t>
      </w:r>
      <w:r w:rsidR="004B50C7">
        <w:rPr>
          <w:rFonts w:ascii="Tahoma" w:hAnsi="Tahoma" w:cs="Tahoma"/>
          <w:sz w:val="20"/>
          <w:szCs w:val="20"/>
          <w:lang w:val="sr-Cyrl-CS"/>
        </w:rPr>
        <w:t xml:space="preserve">  </w:t>
      </w:r>
      <w:r w:rsidR="0030523A">
        <w:rPr>
          <w:rFonts w:ascii="Tahoma" w:hAnsi="Tahoma" w:cs="Tahoma"/>
          <w:sz w:val="20"/>
          <w:szCs w:val="20"/>
          <w:lang w:val="sr-Cyrl-CS"/>
        </w:rPr>
        <w:t xml:space="preserve"> ИЗВРШИЛАЦ </w:t>
      </w:r>
      <w:r>
        <w:rPr>
          <w:rFonts w:ascii="Tahoma" w:hAnsi="Tahoma" w:cs="Tahoma"/>
          <w:sz w:val="20"/>
          <w:szCs w:val="20"/>
          <w:lang w:val="sr-Cyrl-CS"/>
        </w:rPr>
        <w:t xml:space="preserve"> УСЛУГА</w:t>
      </w:r>
    </w:p>
    <w:p w:rsidR="00FF189B" w:rsidRDefault="00FF189B" w:rsidP="00FF189B">
      <w:pPr>
        <w:rPr>
          <w:rFonts w:ascii="Tahoma" w:hAnsi="Tahoma" w:cs="Tahoma"/>
          <w:sz w:val="20"/>
          <w:szCs w:val="20"/>
          <w:lang w:val="sr-Cyrl-CS"/>
        </w:rPr>
      </w:pPr>
    </w:p>
    <w:p w:rsidR="00FF189B" w:rsidRDefault="00FF189B" w:rsidP="00FF189B">
      <w:pPr>
        <w:rPr>
          <w:rFonts w:ascii="Tahoma" w:hAnsi="Tahoma" w:cs="Tahoma"/>
          <w:sz w:val="20"/>
          <w:szCs w:val="20"/>
          <w:lang w:val="sr-Cyrl-CS"/>
        </w:rPr>
      </w:pPr>
      <w:r>
        <w:rPr>
          <w:rFonts w:ascii="Tahoma" w:hAnsi="Tahoma" w:cs="Tahoma"/>
          <w:sz w:val="20"/>
          <w:szCs w:val="20"/>
          <w:lang w:val="sr-Cyrl-CS"/>
        </w:rPr>
        <w:t>____________________________________                                        _________________</w:t>
      </w:r>
      <w:r w:rsidR="0030523A">
        <w:rPr>
          <w:rFonts w:ascii="Tahoma" w:hAnsi="Tahoma" w:cs="Tahoma"/>
          <w:sz w:val="20"/>
          <w:szCs w:val="20"/>
          <w:lang w:val="sr-Cyrl-CS"/>
        </w:rPr>
        <w:t>___</w:t>
      </w:r>
      <w:r>
        <w:rPr>
          <w:rFonts w:ascii="Tahoma" w:hAnsi="Tahoma" w:cs="Tahoma"/>
          <w:sz w:val="20"/>
          <w:szCs w:val="20"/>
          <w:lang w:val="sr-Cyrl-CS"/>
        </w:rPr>
        <w:t xml:space="preserve">  </w:t>
      </w:r>
    </w:p>
    <w:p w:rsidR="00FF189B" w:rsidRDefault="004B50C7" w:rsidP="00FF189B">
      <w:pPr>
        <w:tabs>
          <w:tab w:val="center" w:pos="4141"/>
        </w:tabs>
        <w:rPr>
          <w:rFonts w:ascii="Tahoma" w:hAnsi="Tahoma" w:cs="Tahoma"/>
          <w:sz w:val="20"/>
          <w:szCs w:val="20"/>
          <w:lang w:val="sr-Cyrl-CS"/>
        </w:rPr>
      </w:pPr>
      <w:r>
        <w:rPr>
          <w:rFonts w:ascii="Tahoma" w:hAnsi="Tahoma" w:cs="Tahoma"/>
          <w:sz w:val="20"/>
          <w:szCs w:val="20"/>
          <w:lang w:val="sr-Cyrl-CS"/>
        </w:rPr>
        <w:t xml:space="preserve">  ВНС</w:t>
      </w:r>
      <w:r w:rsidR="00FF189B">
        <w:rPr>
          <w:rFonts w:ascii="Tahoma" w:hAnsi="Tahoma" w:cs="Tahoma"/>
          <w:sz w:val="20"/>
          <w:szCs w:val="20"/>
          <w:lang w:val="sr-Cyrl-CS"/>
        </w:rPr>
        <w:t xml:space="preserve"> </w:t>
      </w:r>
      <w:r>
        <w:rPr>
          <w:rFonts w:ascii="Tahoma" w:hAnsi="Tahoma" w:cs="Tahoma"/>
          <w:sz w:val="20"/>
          <w:szCs w:val="20"/>
          <w:lang w:val="sr-Cyrl-CS"/>
        </w:rPr>
        <w:t xml:space="preserve">доц. др </w:t>
      </w:r>
      <w:r w:rsidR="00FF189B">
        <w:rPr>
          <w:rFonts w:ascii="Tahoma" w:hAnsi="Tahoma" w:cs="Tahoma"/>
          <w:sz w:val="20"/>
          <w:szCs w:val="20"/>
        </w:rPr>
        <w:t>сци.</w:t>
      </w:r>
      <w:r>
        <w:rPr>
          <w:rFonts w:ascii="Tahoma" w:hAnsi="Tahoma" w:cs="Tahoma"/>
          <w:sz w:val="20"/>
          <w:szCs w:val="20"/>
          <w:lang w:val="sr-Cyrl-CS"/>
        </w:rPr>
        <w:t xml:space="preserve"> </w:t>
      </w:r>
      <w:r w:rsidR="00FF189B">
        <w:rPr>
          <w:rFonts w:ascii="Tahoma" w:hAnsi="Tahoma" w:cs="Tahoma"/>
          <w:sz w:val="20"/>
          <w:szCs w:val="20"/>
        </w:rPr>
        <w:t xml:space="preserve">мед. </w:t>
      </w:r>
      <w:r w:rsidR="00FF189B">
        <w:rPr>
          <w:rFonts w:ascii="Tahoma" w:hAnsi="Tahoma" w:cs="Tahoma"/>
          <w:sz w:val="20"/>
          <w:szCs w:val="20"/>
          <w:lang w:val="sr-Cyrl-CS"/>
        </w:rPr>
        <w:t xml:space="preserve">Марија Здравковић                                                          </w:t>
      </w:r>
    </w:p>
    <w:p w:rsidR="0030523A" w:rsidRDefault="0030523A" w:rsidP="0030523A">
      <w:pPr>
        <w:rPr>
          <w:rFonts w:ascii="Tahoma" w:hAnsi="Tahoma" w:cs="Tahoma"/>
          <w:bCs/>
          <w:sz w:val="20"/>
          <w:szCs w:val="20"/>
          <w:lang w:val="sr-Cyrl-CS"/>
        </w:rPr>
      </w:pPr>
      <w:r>
        <w:rPr>
          <w:rFonts w:ascii="Tahoma" w:hAnsi="Tahoma" w:cs="Tahoma"/>
          <w:bCs/>
          <w:sz w:val="20"/>
          <w:szCs w:val="20"/>
          <w:lang w:val="sr-Cyrl-CS"/>
        </w:rPr>
        <w:t xml:space="preserve">                   </w:t>
      </w:r>
      <w:r w:rsidR="004B50C7">
        <w:rPr>
          <w:rFonts w:ascii="Tahoma" w:hAnsi="Tahoma" w:cs="Tahoma"/>
          <w:bCs/>
          <w:sz w:val="20"/>
          <w:szCs w:val="20"/>
          <w:lang w:val="sr-Cyrl-CS"/>
        </w:rPr>
        <w:t xml:space="preserve"> ВД </w:t>
      </w:r>
      <w:r>
        <w:rPr>
          <w:rFonts w:ascii="Tahoma" w:hAnsi="Tahoma" w:cs="Tahoma"/>
          <w:bCs/>
          <w:sz w:val="20"/>
          <w:szCs w:val="20"/>
          <w:lang w:val="sr-Cyrl-CS"/>
        </w:rPr>
        <w:t>Д</w:t>
      </w:r>
      <w:r>
        <w:rPr>
          <w:rFonts w:ascii="Tahoma" w:hAnsi="Tahoma" w:cs="Tahoma"/>
          <w:bCs/>
          <w:sz w:val="20"/>
          <w:szCs w:val="20"/>
          <w:lang w:val="sr-Latn-CS"/>
        </w:rPr>
        <w:t>ирект</w:t>
      </w:r>
      <w:r>
        <w:rPr>
          <w:rFonts w:ascii="Tahoma" w:hAnsi="Tahoma" w:cs="Tahoma"/>
          <w:bCs/>
          <w:sz w:val="20"/>
          <w:szCs w:val="20"/>
          <w:lang w:val="sr-Cyrl-CS"/>
        </w:rPr>
        <w:t>ор</w:t>
      </w:r>
    </w:p>
    <w:p w:rsidR="00FF189B" w:rsidRDefault="0030523A" w:rsidP="00FF189B">
      <w:pPr>
        <w:rPr>
          <w:rFonts w:ascii="Tahoma" w:hAnsi="Tahoma" w:cs="Tahoma"/>
          <w:color w:val="FF0000"/>
          <w:sz w:val="20"/>
          <w:szCs w:val="20"/>
          <w:lang w:val="ru-RU"/>
        </w:rPr>
      </w:pPr>
      <w:r>
        <w:rPr>
          <w:rFonts w:ascii="Tahoma" w:hAnsi="Tahoma" w:cs="Tahoma"/>
          <w:color w:val="FF0000"/>
          <w:sz w:val="20"/>
          <w:szCs w:val="20"/>
          <w:lang w:val="ru-RU"/>
        </w:rPr>
        <w:t xml:space="preserve">   </w:t>
      </w:r>
    </w:p>
    <w:p w:rsidR="00FF189B" w:rsidRDefault="00FF189B" w:rsidP="007536FF">
      <w:pPr>
        <w:tabs>
          <w:tab w:val="left" w:pos="720"/>
        </w:tabs>
        <w:suppressAutoHyphens w:val="0"/>
        <w:rPr>
          <w:rFonts w:ascii="Tahoma" w:eastAsia="Calibri" w:hAnsi="Tahoma" w:cs="Tahoma"/>
          <w:sz w:val="20"/>
          <w:szCs w:val="20"/>
          <w:lang w:val="sr-Cyrl-CS" w:eastAsia="en-US"/>
        </w:rPr>
      </w:pPr>
    </w:p>
    <w:p w:rsidR="00EB76B5" w:rsidRDefault="00EB76B5" w:rsidP="00EB76B5"/>
    <w:p w:rsidR="00EB76B5" w:rsidRDefault="00EB76B5" w:rsidP="00EB76B5">
      <w:pPr>
        <w:rPr>
          <w:color w:val="000000"/>
        </w:rPr>
      </w:pPr>
    </w:p>
    <w:p w:rsidR="00EB76B5" w:rsidRDefault="00EB76B5" w:rsidP="00EB76B5"/>
    <w:sectPr w:rsidR="00EB76B5" w:rsidSect="00430B6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53" w:rsidRDefault="000A3253" w:rsidP="00472148">
      <w:r>
        <w:separator/>
      </w:r>
    </w:p>
  </w:endnote>
  <w:endnote w:type="continuationSeparator" w:id="0">
    <w:p w:rsidR="000A3253" w:rsidRDefault="000A3253"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37722940"/>
      <w:docPartObj>
        <w:docPartGallery w:val="Page Numbers (Bottom of Page)"/>
        <w:docPartUnique/>
      </w:docPartObj>
    </w:sdtPr>
    <w:sdtContent>
      <w:sdt>
        <w:sdtPr>
          <w:rPr>
            <w:rFonts w:ascii="Calibri" w:hAnsi="Calibri"/>
            <w:sz w:val="20"/>
            <w:szCs w:val="20"/>
          </w:rPr>
          <w:id w:val="860082579"/>
          <w:docPartObj>
            <w:docPartGallery w:val="Page Numbers (Top of Page)"/>
            <w:docPartUnique/>
          </w:docPartObj>
        </w:sdtPr>
        <w:sdtContent>
          <w:p w:rsidR="000A3253" w:rsidRPr="00BB7A70" w:rsidRDefault="000A3253">
            <w:pPr>
              <w:pStyle w:val="Footer"/>
              <w:jc w:val="right"/>
              <w:rPr>
                <w:rFonts w:ascii="Calibri" w:hAnsi="Calibri"/>
                <w:sz w:val="20"/>
                <w:szCs w:val="20"/>
              </w:rPr>
            </w:pPr>
            <w:r w:rsidRPr="00BB7A70">
              <w:rPr>
                <w:rFonts w:ascii="Calibri" w:hAnsi="Calibri"/>
                <w:sz w:val="20"/>
                <w:szCs w:val="20"/>
              </w:rPr>
              <w:t>Страна</w:t>
            </w:r>
            <w:r w:rsidRPr="00BB7A70">
              <w:rPr>
                <w:rFonts w:ascii="Calibri" w:hAnsi="Calibri"/>
                <w:b/>
                <w:bCs/>
                <w:sz w:val="20"/>
                <w:szCs w:val="20"/>
              </w:rPr>
              <w:fldChar w:fldCharType="begin"/>
            </w:r>
            <w:r w:rsidRPr="00BB7A70">
              <w:rPr>
                <w:rFonts w:ascii="Calibri" w:hAnsi="Calibri"/>
                <w:b/>
                <w:bCs/>
                <w:sz w:val="20"/>
                <w:szCs w:val="20"/>
              </w:rPr>
              <w:instrText xml:space="preserve"> PAGE </w:instrText>
            </w:r>
            <w:r w:rsidRPr="00BB7A70">
              <w:rPr>
                <w:rFonts w:ascii="Calibri" w:hAnsi="Calibri"/>
                <w:b/>
                <w:bCs/>
                <w:sz w:val="20"/>
                <w:szCs w:val="20"/>
              </w:rPr>
              <w:fldChar w:fldCharType="separate"/>
            </w:r>
            <w:r w:rsidR="008A76D3">
              <w:rPr>
                <w:rFonts w:ascii="Calibri" w:hAnsi="Calibri"/>
                <w:b/>
                <w:bCs/>
                <w:noProof/>
                <w:sz w:val="20"/>
                <w:szCs w:val="20"/>
              </w:rPr>
              <w:t>32</w:t>
            </w:r>
            <w:r w:rsidRPr="00BB7A70">
              <w:rPr>
                <w:rFonts w:ascii="Calibri" w:hAnsi="Calibri"/>
                <w:b/>
                <w:bCs/>
                <w:sz w:val="20"/>
                <w:szCs w:val="20"/>
              </w:rPr>
              <w:fldChar w:fldCharType="end"/>
            </w:r>
            <w:r w:rsidRPr="00BB7A70">
              <w:rPr>
                <w:rFonts w:ascii="Calibri" w:hAnsi="Calibri"/>
                <w:sz w:val="20"/>
                <w:szCs w:val="20"/>
              </w:rPr>
              <w:t>од</w:t>
            </w:r>
            <w:r w:rsidRPr="00BB7A70">
              <w:rPr>
                <w:rFonts w:ascii="Calibri" w:hAnsi="Calibri"/>
                <w:bCs/>
                <w:sz w:val="20"/>
                <w:szCs w:val="20"/>
              </w:rPr>
              <w:fldChar w:fldCharType="begin"/>
            </w:r>
            <w:r w:rsidRPr="00BB7A70">
              <w:rPr>
                <w:rFonts w:ascii="Calibri" w:hAnsi="Calibri"/>
                <w:bCs/>
                <w:sz w:val="20"/>
                <w:szCs w:val="20"/>
              </w:rPr>
              <w:instrText xml:space="preserve"> NUMPAGES  </w:instrText>
            </w:r>
            <w:r w:rsidRPr="00BB7A70">
              <w:rPr>
                <w:rFonts w:ascii="Calibri" w:hAnsi="Calibri"/>
                <w:bCs/>
                <w:sz w:val="20"/>
                <w:szCs w:val="20"/>
              </w:rPr>
              <w:fldChar w:fldCharType="separate"/>
            </w:r>
            <w:r w:rsidR="008A76D3">
              <w:rPr>
                <w:rFonts w:ascii="Calibri" w:hAnsi="Calibri"/>
                <w:bCs/>
                <w:noProof/>
                <w:sz w:val="20"/>
                <w:szCs w:val="20"/>
              </w:rPr>
              <w:t>32</w:t>
            </w:r>
            <w:r w:rsidRPr="00BB7A70">
              <w:rPr>
                <w:rFonts w:ascii="Calibri" w:hAnsi="Calibr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53" w:rsidRDefault="000A3253" w:rsidP="00472148">
      <w:r>
        <w:separator/>
      </w:r>
    </w:p>
  </w:footnote>
  <w:footnote w:type="continuationSeparator" w:id="0">
    <w:p w:rsidR="000A3253" w:rsidRDefault="000A3253"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Content>
      <w:p w:rsidR="000A3253" w:rsidRPr="00567C36" w:rsidRDefault="000A3253">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rPr>
          <w:t xml:space="preserve">Конкурсна документација ЈН МВ </w:t>
        </w:r>
        <w:r>
          <w:rPr>
            <w:rFonts w:ascii="Tahoma" w:eastAsiaTheme="majorEastAsia" w:hAnsi="Tahoma" w:cs="Tahoma"/>
            <w:sz w:val="20"/>
            <w:szCs w:val="20"/>
            <w:lang w:val="sr-Cyrl-RS"/>
          </w:rPr>
          <w:t>13</w:t>
        </w:r>
        <w:r>
          <w:rPr>
            <w:rFonts w:ascii="Tahoma" w:eastAsiaTheme="majorEastAsia" w:hAnsi="Tahoma" w:cs="Tahoma"/>
            <w:sz w:val="20"/>
            <w:szCs w:val="20"/>
          </w:rPr>
          <w:t>У/1</w:t>
        </w:r>
        <w:r>
          <w:rPr>
            <w:rFonts w:ascii="Tahoma" w:eastAsiaTheme="majorEastAsia" w:hAnsi="Tahoma" w:cs="Tahoma"/>
            <w:sz w:val="20"/>
            <w:szCs w:val="20"/>
            <w:lang w:val="sr-Cyrl-RS"/>
          </w:rPr>
          <w:t>9</w:t>
        </w:r>
        <w:r w:rsidRPr="00567C36">
          <w:rPr>
            <w:rFonts w:ascii="Tahoma" w:eastAsiaTheme="majorEastAsia" w:hAnsi="Tahoma" w:cs="Tahoma"/>
            <w:sz w:val="20"/>
            <w:szCs w:val="20"/>
          </w:rPr>
          <w:t xml:space="preserve">- </w:t>
        </w:r>
        <w:r>
          <w:rPr>
            <w:rFonts w:ascii="Tahoma" w:eastAsiaTheme="majorEastAsia" w:hAnsi="Tahoma" w:cs="Tahoma"/>
            <w:sz w:val="20"/>
            <w:szCs w:val="20"/>
          </w:rPr>
          <w:t>Преузимање цитотоксичног, хемијског и фармацеутског отпада за потребе КБЦ „Бежанијска коса“  за период од 12 месеци</w:t>
        </w:r>
      </w:p>
    </w:sdtContent>
  </w:sdt>
  <w:p w:rsidR="000A3253" w:rsidRPr="00567C36" w:rsidRDefault="000A3253">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7"/>
    <w:multiLevelType w:val="multilevel"/>
    <w:tmpl w:val="0000000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8856F2B8"/>
    <w:name w:val="WW8Num10"/>
    <w:lvl w:ilvl="0">
      <w:start w:val="1"/>
      <w:numFmt w:val="decimal"/>
      <w:lvlText w:val="%1)"/>
      <w:lvlJc w:val="left"/>
      <w:pPr>
        <w:tabs>
          <w:tab w:val="num" w:pos="360"/>
        </w:tabs>
        <w:ind w:left="360" w:hanging="360"/>
      </w:pPr>
      <w:rPr>
        <w:rFonts w:ascii="Arial" w:hAnsi="Arial" w:cs="Arial" w:hint="default"/>
        <w:b/>
        <w:i/>
      </w:rPr>
    </w:lvl>
  </w:abstractNum>
  <w:abstractNum w:abstractNumId="6">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7">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8">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9">
    <w:nsid w:val="02E65B66"/>
    <w:multiLevelType w:val="hybridMultilevel"/>
    <w:tmpl w:val="D8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081F307D"/>
    <w:multiLevelType w:val="hybridMultilevel"/>
    <w:tmpl w:val="E4A2A7C0"/>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C63AC"/>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31251D8"/>
    <w:multiLevelType w:val="hybridMultilevel"/>
    <w:tmpl w:val="0434A650"/>
    <w:lvl w:ilvl="0" w:tplc="586C9B9A">
      <w:start w:val="1"/>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38B6B22"/>
    <w:multiLevelType w:val="hybridMultilevel"/>
    <w:tmpl w:val="A85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CA57EA"/>
    <w:multiLevelType w:val="singleLevel"/>
    <w:tmpl w:val="8856F2B8"/>
    <w:lvl w:ilvl="0">
      <w:start w:val="1"/>
      <w:numFmt w:val="decimal"/>
      <w:lvlText w:val="%1)"/>
      <w:lvlJc w:val="left"/>
      <w:pPr>
        <w:tabs>
          <w:tab w:val="num" w:pos="360"/>
        </w:tabs>
        <w:ind w:left="360" w:hanging="360"/>
      </w:pPr>
      <w:rPr>
        <w:rFonts w:ascii="Arial" w:hAnsi="Arial" w:cs="Arial" w:hint="default"/>
        <w:b/>
        <w:i/>
      </w:rPr>
    </w:lvl>
  </w:abstractNum>
  <w:abstractNum w:abstractNumId="18">
    <w:nsid w:val="16015626"/>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F62A9C"/>
    <w:multiLevelType w:val="hybridMultilevel"/>
    <w:tmpl w:val="97542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2">
    <w:nsid w:val="235F28DE"/>
    <w:multiLevelType w:val="hybridMultilevel"/>
    <w:tmpl w:val="BB0E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FF51925"/>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77966BC"/>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E477231"/>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F9F0433"/>
    <w:multiLevelType w:val="hybridMultilevel"/>
    <w:tmpl w:val="D5B2AA02"/>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9">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FF0788"/>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C081756"/>
    <w:multiLevelType w:val="hybridMultilevel"/>
    <w:tmpl w:val="28048BF2"/>
    <w:lvl w:ilvl="0" w:tplc="CB6ECAA2">
      <w:start w:val="1"/>
      <w:numFmt w:val="bullet"/>
      <w:lvlText w:val="-"/>
      <w:lvlJc w:val="left"/>
      <w:pPr>
        <w:ind w:left="255" w:hanging="360"/>
      </w:pPr>
      <w:rPr>
        <w:rFonts w:ascii="Tahoma" w:eastAsia="Times New Roman" w:hAnsi="Tahoma" w:cs="Tahoma"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32">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F16501A"/>
    <w:multiLevelType w:val="multilevel"/>
    <w:tmpl w:val="9CACD908"/>
    <w:lvl w:ilvl="0">
      <w:start w:val="1"/>
      <w:numFmt w:val="decimal"/>
      <w:lvlText w:val="%1."/>
      <w:lvlJc w:val="left"/>
      <w:pPr>
        <w:ind w:left="113"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966839"/>
    <w:multiLevelType w:val="multilevel"/>
    <w:tmpl w:val="9CACD908"/>
    <w:lvl w:ilvl="0">
      <w:start w:val="1"/>
      <w:numFmt w:val="decimal"/>
      <w:lvlText w:val="%1."/>
      <w:lvlJc w:val="left"/>
      <w:pPr>
        <w:ind w:left="113" w:hanging="113"/>
      </w:pPr>
    </w:lvl>
    <w:lvl w:ilvl="1">
      <w:start w:val="1"/>
      <w:numFmt w:val="decimal"/>
      <w:lvlText w:val="%1.%2."/>
      <w:lvlJc w:val="left"/>
      <w:pPr>
        <w:ind w:left="539"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36">
    <w:nsid w:val="5B95351C"/>
    <w:multiLevelType w:val="hybridMultilevel"/>
    <w:tmpl w:val="B6D24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nsid w:val="6DFE03D2"/>
    <w:multiLevelType w:val="hybridMultilevel"/>
    <w:tmpl w:val="E39E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D548C1"/>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1152A"/>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
    <w:nsid w:val="7CF5111B"/>
    <w:multiLevelType w:val="hybridMultilevel"/>
    <w:tmpl w:val="4AE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467BF4"/>
    <w:multiLevelType w:val="multilevel"/>
    <w:tmpl w:val="2BA83D8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38"/>
  </w:num>
  <w:num w:numId="3">
    <w:abstractNumId w:val="1"/>
  </w:num>
  <w:num w:numId="4">
    <w:abstractNumId w:val="43"/>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0"/>
  </w:num>
  <w:num w:numId="10">
    <w:abstractNumId w:val="24"/>
  </w:num>
  <w:num w:numId="11">
    <w:abstractNumId w:val="23"/>
  </w:num>
  <w:num w:numId="12">
    <w:abstractNumId w:val="29"/>
  </w:num>
  <w:num w:numId="13">
    <w:abstractNumId w:val="20"/>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16"/>
  </w:num>
  <w:num w:numId="17">
    <w:abstractNumId w:val="44"/>
  </w:num>
  <w:num w:numId="18">
    <w:abstractNumId w:val="22"/>
  </w:num>
  <w:num w:numId="19">
    <w:abstractNumId w:val="9"/>
  </w:num>
  <w:num w:numId="20">
    <w:abstractNumId w:val="42"/>
  </w:num>
  <w:num w:numId="21">
    <w:abstractNumId w:val="3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1"/>
  </w:num>
  <w:num w:numId="26">
    <w:abstractNumId w:val="12"/>
  </w:num>
  <w:num w:numId="27">
    <w:abstractNumId w:val="26"/>
  </w:num>
  <w:num w:numId="28">
    <w:abstractNumId w:val="40"/>
  </w:num>
  <w:num w:numId="29">
    <w:abstractNumId w:val="13"/>
  </w:num>
  <w:num w:numId="30">
    <w:abstractNumId w:val="14"/>
  </w:num>
  <w:num w:numId="31">
    <w:abstractNumId w:val="25"/>
  </w:num>
  <w:num w:numId="32">
    <w:abstractNumId w:val="3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9"/>
  </w:num>
  <w:num w:numId="40">
    <w:abstractNumId w:val="3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num>
  <w:num w:numId="45">
    <w:abstractNumId w:val="4"/>
  </w:num>
  <w:num w:numId="46">
    <w:abstractNumId w:val="17"/>
  </w:num>
  <w:num w:numId="47">
    <w:abstractNumId w:val="2"/>
    <w:lvlOverride w:ilvl="0">
      <w:startOverride w:val="1"/>
    </w:lvlOverride>
    <w:lvlOverride w:ilvl="1"/>
    <w:lvlOverride w:ilvl="2"/>
    <w:lvlOverride w:ilvl="3"/>
    <w:lvlOverride w:ilvl="4"/>
    <w:lvlOverride w:ilvl="5"/>
    <w:lvlOverride w:ilvl="6"/>
    <w:lvlOverride w:ilvl="7"/>
    <w:lvlOverride w:ilvl="8"/>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284"/>
  <w:hyphenationZone w:val="425"/>
  <w:drawingGridHorizontalSpacing w:val="12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A3338"/>
    <w:rsid w:val="000018BB"/>
    <w:rsid w:val="00021333"/>
    <w:rsid w:val="00022DAB"/>
    <w:rsid w:val="00024DA9"/>
    <w:rsid w:val="000267C4"/>
    <w:rsid w:val="00026AE6"/>
    <w:rsid w:val="00027763"/>
    <w:rsid w:val="000327B8"/>
    <w:rsid w:val="00032BA1"/>
    <w:rsid w:val="000443B8"/>
    <w:rsid w:val="000460A2"/>
    <w:rsid w:val="00052646"/>
    <w:rsid w:val="00054B36"/>
    <w:rsid w:val="000562C0"/>
    <w:rsid w:val="00060EB0"/>
    <w:rsid w:val="00061C74"/>
    <w:rsid w:val="0006347A"/>
    <w:rsid w:val="000664F9"/>
    <w:rsid w:val="000668AD"/>
    <w:rsid w:val="0007006D"/>
    <w:rsid w:val="0007142C"/>
    <w:rsid w:val="00076F2D"/>
    <w:rsid w:val="00081701"/>
    <w:rsid w:val="0008345A"/>
    <w:rsid w:val="00086B45"/>
    <w:rsid w:val="000874A8"/>
    <w:rsid w:val="0009516C"/>
    <w:rsid w:val="00097373"/>
    <w:rsid w:val="000A3253"/>
    <w:rsid w:val="000A5AE0"/>
    <w:rsid w:val="000B24FC"/>
    <w:rsid w:val="000B3794"/>
    <w:rsid w:val="000B481C"/>
    <w:rsid w:val="000B51E9"/>
    <w:rsid w:val="000C093A"/>
    <w:rsid w:val="000C0A49"/>
    <w:rsid w:val="000C129E"/>
    <w:rsid w:val="000C1942"/>
    <w:rsid w:val="000C4F62"/>
    <w:rsid w:val="000C5EF7"/>
    <w:rsid w:val="000C7179"/>
    <w:rsid w:val="000D5CCC"/>
    <w:rsid w:val="000D6630"/>
    <w:rsid w:val="000D70CA"/>
    <w:rsid w:val="000E03B7"/>
    <w:rsid w:val="000E1CD8"/>
    <w:rsid w:val="000E2DF9"/>
    <w:rsid w:val="000E4B7A"/>
    <w:rsid w:val="000F2AE6"/>
    <w:rsid w:val="000F34EA"/>
    <w:rsid w:val="000F390B"/>
    <w:rsid w:val="000F4254"/>
    <w:rsid w:val="000F4451"/>
    <w:rsid w:val="00103364"/>
    <w:rsid w:val="0010495B"/>
    <w:rsid w:val="00104E9E"/>
    <w:rsid w:val="00105187"/>
    <w:rsid w:val="00116C17"/>
    <w:rsid w:val="00124614"/>
    <w:rsid w:val="00130AE0"/>
    <w:rsid w:val="00130B23"/>
    <w:rsid w:val="00135552"/>
    <w:rsid w:val="001356FF"/>
    <w:rsid w:val="001427C1"/>
    <w:rsid w:val="0016028E"/>
    <w:rsid w:val="00161201"/>
    <w:rsid w:val="00164844"/>
    <w:rsid w:val="00165FC2"/>
    <w:rsid w:val="001679C5"/>
    <w:rsid w:val="00173C66"/>
    <w:rsid w:val="00180C2E"/>
    <w:rsid w:val="0018370D"/>
    <w:rsid w:val="00184D5E"/>
    <w:rsid w:val="00187E66"/>
    <w:rsid w:val="001939C6"/>
    <w:rsid w:val="00195536"/>
    <w:rsid w:val="00196D96"/>
    <w:rsid w:val="001975EC"/>
    <w:rsid w:val="00197EFB"/>
    <w:rsid w:val="001A1154"/>
    <w:rsid w:val="001A177B"/>
    <w:rsid w:val="001A65C4"/>
    <w:rsid w:val="001A69D0"/>
    <w:rsid w:val="001B06F8"/>
    <w:rsid w:val="001B1A9B"/>
    <w:rsid w:val="001B349A"/>
    <w:rsid w:val="001B3D3F"/>
    <w:rsid w:val="001B5CDB"/>
    <w:rsid w:val="001C5444"/>
    <w:rsid w:val="001C62A8"/>
    <w:rsid w:val="001D66AD"/>
    <w:rsid w:val="001D721C"/>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6860"/>
    <w:rsid w:val="00217808"/>
    <w:rsid w:val="002233DE"/>
    <w:rsid w:val="002303F3"/>
    <w:rsid w:val="00231FEC"/>
    <w:rsid w:val="00235264"/>
    <w:rsid w:val="00235D2B"/>
    <w:rsid w:val="00236355"/>
    <w:rsid w:val="002378A7"/>
    <w:rsid w:val="0024107F"/>
    <w:rsid w:val="00254390"/>
    <w:rsid w:val="00264227"/>
    <w:rsid w:val="002647A1"/>
    <w:rsid w:val="0027752C"/>
    <w:rsid w:val="00281C29"/>
    <w:rsid w:val="00282027"/>
    <w:rsid w:val="00282B65"/>
    <w:rsid w:val="00283396"/>
    <w:rsid w:val="002841A8"/>
    <w:rsid w:val="0028589A"/>
    <w:rsid w:val="00285A19"/>
    <w:rsid w:val="00290147"/>
    <w:rsid w:val="0029757F"/>
    <w:rsid w:val="002A29F5"/>
    <w:rsid w:val="002B2C41"/>
    <w:rsid w:val="002B4EF9"/>
    <w:rsid w:val="002B5C03"/>
    <w:rsid w:val="002C0918"/>
    <w:rsid w:val="002C1651"/>
    <w:rsid w:val="002C2F1E"/>
    <w:rsid w:val="002C43DD"/>
    <w:rsid w:val="002D0B1E"/>
    <w:rsid w:val="002D7645"/>
    <w:rsid w:val="002E2D75"/>
    <w:rsid w:val="002E5BCF"/>
    <w:rsid w:val="002F154C"/>
    <w:rsid w:val="00300D94"/>
    <w:rsid w:val="0030365B"/>
    <w:rsid w:val="0030523A"/>
    <w:rsid w:val="003059A3"/>
    <w:rsid w:val="00307C7F"/>
    <w:rsid w:val="00313DC3"/>
    <w:rsid w:val="00313DF9"/>
    <w:rsid w:val="00314ABE"/>
    <w:rsid w:val="00316155"/>
    <w:rsid w:val="00321785"/>
    <w:rsid w:val="00323BCB"/>
    <w:rsid w:val="0032447A"/>
    <w:rsid w:val="00327ACD"/>
    <w:rsid w:val="0033065F"/>
    <w:rsid w:val="0033192A"/>
    <w:rsid w:val="00333728"/>
    <w:rsid w:val="003370AF"/>
    <w:rsid w:val="00337F94"/>
    <w:rsid w:val="00345A9D"/>
    <w:rsid w:val="00350381"/>
    <w:rsid w:val="00353883"/>
    <w:rsid w:val="003576F5"/>
    <w:rsid w:val="00363DCF"/>
    <w:rsid w:val="00370A4A"/>
    <w:rsid w:val="00370F36"/>
    <w:rsid w:val="00371B83"/>
    <w:rsid w:val="00374626"/>
    <w:rsid w:val="003770B7"/>
    <w:rsid w:val="00384B51"/>
    <w:rsid w:val="00385F99"/>
    <w:rsid w:val="003900B2"/>
    <w:rsid w:val="00392364"/>
    <w:rsid w:val="00397E89"/>
    <w:rsid w:val="003A3918"/>
    <w:rsid w:val="003B1BD2"/>
    <w:rsid w:val="003C5812"/>
    <w:rsid w:val="003C6403"/>
    <w:rsid w:val="003D088D"/>
    <w:rsid w:val="003D2155"/>
    <w:rsid w:val="003D3DF4"/>
    <w:rsid w:val="003E02AC"/>
    <w:rsid w:val="003E255F"/>
    <w:rsid w:val="003E30EF"/>
    <w:rsid w:val="003E7BD7"/>
    <w:rsid w:val="003F222F"/>
    <w:rsid w:val="003F3754"/>
    <w:rsid w:val="003F6026"/>
    <w:rsid w:val="003F6E58"/>
    <w:rsid w:val="0040110A"/>
    <w:rsid w:val="00401FE0"/>
    <w:rsid w:val="00406277"/>
    <w:rsid w:val="00406A6C"/>
    <w:rsid w:val="0041041D"/>
    <w:rsid w:val="0041194E"/>
    <w:rsid w:val="00413692"/>
    <w:rsid w:val="00417EB0"/>
    <w:rsid w:val="00420372"/>
    <w:rsid w:val="00425A82"/>
    <w:rsid w:val="00426140"/>
    <w:rsid w:val="00427C9E"/>
    <w:rsid w:val="00430B69"/>
    <w:rsid w:val="00430C6B"/>
    <w:rsid w:val="00430D6B"/>
    <w:rsid w:val="0043288D"/>
    <w:rsid w:val="00433C5D"/>
    <w:rsid w:val="00434F3B"/>
    <w:rsid w:val="0043647A"/>
    <w:rsid w:val="00436937"/>
    <w:rsid w:val="00441309"/>
    <w:rsid w:val="00441899"/>
    <w:rsid w:val="00446FD9"/>
    <w:rsid w:val="00447485"/>
    <w:rsid w:val="00451813"/>
    <w:rsid w:val="004534B1"/>
    <w:rsid w:val="00456B62"/>
    <w:rsid w:val="00457C10"/>
    <w:rsid w:val="00461D63"/>
    <w:rsid w:val="00462B72"/>
    <w:rsid w:val="00470F3A"/>
    <w:rsid w:val="00472148"/>
    <w:rsid w:val="00476BF4"/>
    <w:rsid w:val="00480656"/>
    <w:rsid w:val="004847A6"/>
    <w:rsid w:val="0048668F"/>
    <w:rsid w:val="00487C9A"/>
    <w:rsid w:val="004907EC"/>
    <w:rsid w:val="00493694"/>
    <w:rsid w:val="00496552"/>
    <w:rsid w:val="004A04AA"/>
    <w:rsid w:val="004A1944"/>
    <w:rsid w:val="004A445A"/>
    <w:rsid w:val="004A55D5"/>
    <w:rsid w:val="004A67C9"/>
    <w:rsid w:val="004A75F0"/>
    <w:rsid w:val="004A7B63"/>
    <w:rsid w:val="004B0097"/>
    <w:rsid w:val="004B17F1"/>
    <w:rsid w:val="004B2E54"/>
    <w:rsid w:val="004B327E"/>
    <w:rsid w:val="004B3A92"/>
    <w:rsid w:val="004B4A38"/>
    <w:rsid w:val="004B50C7"/>
    <w:rsid w:val="004B6DBB"/>
    <w:rsid w:val="004C1A40"/>
    <w:rsid w:val="004C27AE"/>
    <w:rsid w:val="004C2D8C"/>
    <w:rsid w:val="004C30C6"/>
    <w:rsid w:val="004C60C5"/>
    <w:rsid w:val="004C6B4B"/>
    <w:rsid w:val="004C6CE6"/>
    <w:rsid w:val="004D17C5"/>
    <w:rsid w:val="004E4E89"/>
    <w:rsid w:val="004F3135"/>
    <w:rsid w:val="004F33B2"/>
    <w:rsid w:val="004F4B72"/>
    <w:rsid w:val="004F5406"/>
    <w:rsid w:val="004F65DC"/>
    <w:rsid w:val="00500B92"/>
    <w:rsid w:val="00501626"/>
    <w:rsid w:val="0050412D"/>
    <w:rsid w:val="00507906"/>
    <w:rsid w:val="00507BE5"/>
    <w:rsid w:val="00523D4A"/>
    <w:rsid w:val="00536123"/>
    <w:rsid w:val="005416F2"/>
    <w:rsid w:val="0054559D"/>
    <w:rsid w:val="00546179"/>
    <w:rsid w:val="00547B3F"/>
    <w:rsid w:val="00550826"/>
    <w:rsid w:val="00556A3E"/>
    <w:rsid w:val="00560874"/>
    <w:rsid w:val="005614E1"/>
    <w:rsid w:val="00567C36"/>
    <w:rsid w:val="00571632"/>
    <w:rsid w:val="00571704"/>
    <w:rsid w:val="00572FC5"/>
    <w:rsid w:val="00577895"/>
    <w:rsid w:val="00583A0B"/>
    <w:rsid w:val="00585AEF"/>
    <w:rsid w:val="00587241"/>
    <w:rsid w:val="00590409"/>
    <w:rsid w:val="00591DE1"/>
    <w:rsid w:val="0059578F"/>
    <w:rsid w:val="005965A4"/>
    <w:rsid w:val="005A013C"/>
    <w:rsid w:val="005A0152"/>
    <w:rsid w:val="005A01AA"/>
    <w:rsid w:val="005A48AA"/>
    <w:rsid w:val="005B48AB"/>
    <w:rsid w:val="005B5B0B"/>
    <w:rsid w:val="005B79E7"/>
    <w:rsid w:val="005C5FF0"/>
    <w:rsid w:val="005D01F6"/>
    <w:rsid w:val="005D2760"/>
    <w:rsid w:val="005D3EF9"/>
    <w:rsid w:val="005D460C"/>
    <w:rsid w:val="005E0F4A"/>
    <w:rsid w:val="005E2367"/>
    <w:rsid w:val="005E50D8"/>
    <w:rsid w:val="005F4328"/>
    <w:rsid w:val="005F69DA"/>
    <w:rsid w:val="006001AF"/>
    <w:rsid w:val="006018A8"/>
    <w:rsid w:val="00604318"/>
    <w:rsid w:val="006060AE"/>
    <w:rsid w:val="00607F58"/>
    <w:rsid w:val="006112CA"/>
    <w:rsid w:val="00613310"/>
    <w:rsid w:val="00616172"/>
    <w:rsid w:val="00617C00"/>
    <w:rsid w:val="00622562"/>
    <w:rsid w:val="006322A0"/>
    <w:rsid w:val="00640294"/>
    <w:rsid w:val="0064125D"/>
    <w:rsid w:val="00642C6C"/>
    <w:rsid w:val="00650BD7"/>
    <w:rsid w:val="006516CE"/>
    <w:rsid w:val="006538D5"/>
    <w:rsid w:val="00654284"/>
    <w:rsid w:val="006549AC"/>
    <w:rsid w:val="00660430"/>
    <w:rsid w:val="00661F65"/>
    <w:rsid w:val="00664579"/>
    <w:rsid w:val="00665563"/>
    <w:rsid w:val="00674127"/>
    <w:rsid w:val="0067783D"/>
    <w:rsid w:val="00680A0E"/>
    <w:rsid w:val="00682955"/>
    <w:rsid w:val="0068576D"/>
    <w:rsid w:val="006867AC"/>
    <w:rsid w:val="00687C9E"/>
    <w:rsid w:val="0069705D"/>
    <w:rsid w:val="006A0937"/>
    <w:rsid w:val="006B1397"/>
    <w:rsid w:val="006B1938"/>
    <w:rsid w:val="006B2862"/>
    <w:rsid w:val="006B5F1D"/>
    <w:rsid w:val="006D29FF"/>
    <w:rsid w:val="006E04D4"/>
    <w:rsid w:val="006E3294"/>
    <w:rsid w:val="006E33AB"/>
    <w:rsid w:val="006E466E"/>
    <w:rsid w:val="006E6163"/>
    <w:rsid w:val="006F14DA"/>
    <w:rsid w:val="006F1D3D"/>
    <w:rsid w:val="006F3C84"/>
    <w:rsid w:val="006F797C"/>
    <w:rsid w:val="0070165D"/>
    <w:rsid w:val="00710A8A"/>
    <w:rsid w:val="00716012"/>
    <w:rsid w:val="007224AA"/>
    <w:rsid w:val="007275A5"/>
    <w:rsid w:val="00730750"/>
    <w:rsid w:val="00733823"/>
    <w:rsid w:val="0073556D"/>
    <w:rsid w:val="00735E14"/>
    <w:rsid w:val="00742AA2"/>
    <w:rsid w:val="00743ECE"/>
    <w:rsid w:val="00745FDB"/>
    <w:rsid w:val="00747C04"/>
    <w:rsid w:val="00752633"/>
    <w:rsid w:val="007536FF"/>
    <w:rsid w:val="007552D2"/>
    <w:rsid w:val="007577B2"/>
    <w:rsid w:val="007600D5"/>
    <w:rsid w:val="0076212C"/>
    <w:rsid w:val="00762A60"/>
    <w:rsid w:val="00770F8D"/>
    <w:rsid w:val="00775B3D"/>
    <w:rsid w:val="00775C3C"/>
    <w:rsid w:val="007767F0"/>
    <w:rsid w:val="00776930"/>
    <w:rsid w:val="007771E8"/>
    <w:rsid w:val="007817C7"/>
    <w:rsid w:val="00791DE6"/>
    <w:rsid w:val="0079345B"/>
    <w:rsid w:val="007970D3"/>
    <w:rsid w:val="007A15D4"/>
    <w:rsid w:val="007A3338"/>
    <w:rsid w:val="007A358A"/>
    <w:rsid w:val="007A48CE"/>
    <w:rsid w:val="007B0DA5"/>
    <w:rsid w:val="007B10D0"/>
    <w:rsid w:val="007B24FA"/>
    <w:rsid w:val="007B298D"/>
    <w:rsid w:val="007B6D27"/>
    <w:rsid w:val="007B73DA"/>
    <w:rsid w:val="007D0982"/>
    <w:rsid w:val="007D2AFB"/>
    <w:rsid w:val="007D2BC6"/>
    <w:rsid w:val="007D6864"/>
    <w:rsid w:val="007D7A80"/>
    <w:rsid w:val="007E3AD7"/>
    <w:rsid w:val="007E4162"/>
    <w:rsid w:val="007E4EDE"/>
    <w:rsid w:val="007E5136"/>
    <w:rsid w:val="007E6F3C"/>
    <w:rsid w:val="007F0F96"/>
    <w:rsid w:val="007F20BA"/>
    <w:rsid w:val="007F3B0A"/>
    <w:rsid w:val="007F40F9"/>
    <w:rsid w:val="00800F4D"/>
    <w:rsid w:val="00803C3B"/>
    <w:rsid w:val="008048B7"/>
    <w:rsid w:val="0080500E"/>
    <w:rsid w:val="0081278A"/>
    <w:rsid w:val="00813299"/>
    <w:rsid w:val="00815F1D"/>
    <w:rsid w:val="00823E97"/>
    <w:rsid w:val="00824FCB"/>
    <w:rsid w:val="0082799C"/>
    <w:rsid w:val="00831EDD"/>
    <w:rsid w:val="0083357F"/>
    <w:rsid w:val="00833FF4"/>
    <w:rsid w:val="00834BF3"/>
    <w:rsid w:val="00834EAA"/>
    <w:rsid w:val="008352D8"/>
    <w:rsid w:val="00844A26"/>
    <w:rsid w:val="00846E9C"/>
    <w:rsid w:val="00855485"/>
    <w:rsid w:val="0085622B"/>
    <w:rsid w:val="008575F6"/>
    <w:rsid w:val="008643BE"/>
    <w:rsid w:val="00871546"/>
    <w:rsid w:val="00871BC0"/>
    <w:rsid w:val="00872535"/>
    <w:rsid w:val="00872646"/>
    <w:rsid w:val="008738C2"/>
    <w:rsid w:val="00880599"/>
    <w:rsid w:val="00886C9B"/>
    <w:rsid w:val="008900A0"/>
    <w:rsid w:val="00890D3E"/>
    <w:rsid w:val="00893A94"/>
    <w:rsid w:val="008943BB"/>
    <w:rsid w:val="00895B6A"/>
    <w:rsid w:val="00896D3A"/>
    <w:rsid w:val="008A0D96"/>
    <w:rsid w:val="008A36A8"/>
    <w:rsid w:val="008A3DD0"/>
    <w:rsid w:val="008A429E"/>
    <w:rsid w:val="008A46A8"/>
    <w:rsid w:val="008A4891"/>
    <w:rsid w:val="008A5A29"/>
    <w:rsid w:val="008A76D3"/>
    <w:rsid w:val="008B01F2"/>
    <w:rsid w:val="008B7BCA"/>
    <w:rsid w:val="008B7D14"/>
    <w:rsid w:val="008C12A8"/>
    <w:rsid w:val="008C6C8D"/>
    <w:rsid w:val="008D06B6"/>
    <w:rsid w:val="008D1864"/>
    <w:rsid w:val="008D354B"/>
    <w:rsid w:val="008D4B3B"/>
    <w:rsid w:val="008D7A5D"/>
    <w:rsid w:val="008E3843"/>
    <w:rsid w:val="008E4E60"/>
    <w:rsid w:val="008E64E2"/>
    <w:rsid w:val="008F0374"/>
    <w:rsid w:val="008F0F00"/>
    <w:rsid w:val="008F5986"/>
    <w:rsid w:val="008F7B04"/>
    <w:rsid w:val="00905E3F"/>
    <w:rsid w:val="00906257"/>
    <w:rsid w:val="00926DE7"/>
    <w:rsid w:val="009304F9"/>
    <w:rsid w:val="00937A9B"/>
    <w:rsid w:val="00941F92"/>
    <w:rsid w:val="00944E9B"/>
    <w:rsid w:val="009463AF"/>
    <w:rsid w:val="00946679"/>
    <w:rsid w:val="009524FB"/>
    <w:rsid w:val="00952BD0"/>
    <w:rsid w:val="0095337D"/>
    <w:rsid w:val="00954AF4"/>
    <w:rsid w:val="00957732"/>
    <w:rsid w:val="0096104F"/>
    <w:rsid w:val="009615B2"/>
    <w:rsid w:val="00965375"/>
    <w:rsid w:val="0097047A"/>
    <w:rsid w:val="009739FC"/>
    <w:rsid w:val="00976EEE"/>
    <w:rsid w:val="00980C60"/>
    <w:rsid w:val="009833C6"/>
    <w:rsid w:val="00992BAA"/>
    <w:rsid w:val="00994ADE"/>
    <w:rsid w:val="009A168D"/>
    <w:rsid w:val="009A3BC3"/>
    <w:rsid w:val="009B06B0"/>
    <w:rsid w:val="009B269C"/>
    <w:rsid w:val="009B33EE"/>
    <w:rsid w:val="009B6007"/>
    <w:rsid w:val="009C33AE"/>
    <w:rsid w:val="009C6664"/>
    <w:rsid w:val="009D13F5"/>
    <w:rsid w:val="009D1442"/>
    <w:rsid w:val="009D384F"/>
    <w:rsid w:val="009E10AC"/>
    <w:rsid w:val="009E2C8C"/>
    <w:rsid w:val="009F4C80"/>
    <w:rsid w:val="009F54B9"/>
    <w:rsid w:val="009F5740"/>
    <w:rsid w:val="009F6F6A"/>
    <w:rsid w:val="00A04FE7"/>
    <w:rsid w:val="00A0530F"/>
    <w:rsid w:val="00A05551"/>
    <w:rsid w:val="00A10BAB"/>
    <w:rsid w:val="00A10C06"/>
    <w:rsid w:val="00A1227F"/>
    <w:rsid w:val="00A14661"/>
    <w:rsid w:val="00A17D02"/>
    <w:rsid w:val="00A2240B"/>
    <w:rsid w:val="00A23340"/>
    <w:rsid w:val="00A2357D"/>
    <w:rsid w:val="00A259B2"/>
    <w:rsid w:val="00A3071B"/>
    <w:rsid w:val="00A30EFF"/>
    <w:rsid w:val="00A35623"/>
    <w:rsid w:val="00A3599C"/>
    <w:rsid w:val="00A42D1D"/>
    <w:rsid w:val="00A548B1"/>
    <w:rsid w:val="00A54BC4"/>
    <w:rsid w:val="00A6173D"/>
    <w:rsid w:val="00A638A7"/>
    <w:rsid w:val="00A71684"/>
    <w:rsid w:val="00A73045"/>
    <w:rsid w:val="00A742F8"/>
    <w:rsid w:val="00A748FE"/>
    <w:rsid w:val="00A8006E"/>
    <w:rsid w:val="00A8378C"/>
    <w:rsid w:val="00A8571F"/>
    <w:rsid w:val="00A85DD6"/>
    <w:rsid w:val="00A9161F"/>
    <w:rsid w:val="00A9455E"/>
    <w:rsid w:val="00A94FC8"/>
    <w:rsid w:val="00A961BA"/>
    <w:rsid w:val="00A978A5"/>
    <w:rsid w:val="00A9792F"/>
    <w:rsid w:val="00AA2605"/>
    <w:rsid w:val="00AA68CA"/>
    <w:rsid w:val="00AA7EAA"/>
    <w:rsid w:val="00AB238C"/>
    <w:rsid w:val="00AB2625"/>
    <w:rsid w:val="00AB4557"/>
    <w:rsid w:val="00AB50D3"/>
    <w:rsid w:val="00AB7526"/>
    <w:rsid w:val="00AB7952"/>
    <w:rsid w:val="00AC46BE"/>
    <w:rsid w:val="00AD02F9"/>
    <w:rsid w:val="00AD28B0"/>
    <w:rsid w:val="00AD41C9"/>
    <w:rsid w:val="00AD68A2"/>
    <w:rsid w:val="00AE2204"/>
    <w:rsid w:val="00AE2D6A"/>
    <w:rsid w:val="00AE55A6"/>
    <w:rsid w:val="00AE70F3"/>
    <w:rsid w:val="00AF2B41"/>
    <w:rsid w:val="00AF6859"/>
    <w:rsid w:val="00B06119"/>
    <w:rsid w:val="00B20F7A"/>
    <w:rsid w:val="00B23224"/>
    <w:rsid w:val="00B23253"/>
    <w:rsid w:val="00B25F93"/>
    <w:rsid w:val="00B30AD6"/>
    <w:rsid w:val="00B35BCC"/>
    <w:rsid w:val="00B41B4C"/>
    <w:rsid w:val="00B43910"/>
    <w:rsid w:val="00B46A3A"/>
    <w:rsid w:val="00B5021F"/>
    <w:rsid w:val="00B50E1B"/>
    <w:rsid w:val="00B53031"/>
    <w:rsid w:val="00B5435E"/>
    <w:rsid w:val="00B54AFB"/>
    <w:rsid w:val="00B54B00"/>
    <w:rsid w:val="00B5582B"/>
    <w:rsid w:val="00B5755E"/>
    <w:rsid w:val="00B66574"/>
    <w:rsid w:val="00B705F8"/>
    <w:rsid w:val="00B70955"/>
    <w:rsid w:val="00B70F80"/>
    <w:rsid w:val="00B717F6"/>
    <w:rsid w:val="00B72050"/>
    <w:rsid w:val="00B72BC1"/>
    <w:rsid w:val="00B736A2"/>
    <w:rsid w:val="00B81543"/>
    <w:rsid w:val="00B85297"/>
    <w:rsid w:val="00B93A7E"/>
    <w:rsid w:val="00B956D3"/>
    <w:rsid w:val="00B966D8"/>
    <w:rsid w:val="00BA3FA5"/>
    <w:rsid w:val="00BA56B9"/>
    <w:rsid w:val="00BA7E66"/>
    <w:rsid w:val="00BB3BE6"/>
    <w:rsid w:val="00BB7A70"/>
    <w:rsid w:val="00BC2179"/>
    <w:rsid w:val="00BD09FB"/>
    <w:rsid w:val="00BD1AEF"/>
    <w:rsid w:val="00BD287E"/>
    <w:rsid w:val="00BD38E5"/>
    <w:rsid w:val="00BD4E19"/>
    <w:rsid w:val="00BD6015"/>
    <w:rsid w:val="00BE3945"/>
    <w:rsid w:val="00BE3E1C"/>
    <w:rsid w:val="00BF46D3"/>
    <w:rsid w:val="00BF4A56"/>
    <w:rsid w:val="00BF7C7E"/>
    <w:rsid w:val="00C03705"/>
    <w:rsid w:val="00C06D10"/>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4524"/>
    <w:rsid w:val="00C65864"/>
    <w:rsid w:val="00C67378"/>
    <w:rsid w:val="00C81E57"/>
    <w:rsid w:val="00C822E6"/>
    <w:rsid w:val="00C8306B"/>
    <w:rsid w:val="00C92FD1"/>
    <w:rsid w:val="00C96CB6"/>
    <w:rsid w:val="00CA0DC5"/>
    <w:rsid w:val="00CA1580"/>
    <w:rsid w:val="00CA57AA"/>
    <w:rsid w:val="00CA59F8"/>
    <w:rsid w:val="00CA6A83"/>
    <w:rsid w:val="00CA7696"/>
    <w:rsid w:val="00CB211B"/>
    <w:rsid w:val="00CB28C7"/>
    <w:rsid w:val="00CB3FE0"/>
    <w:rsid w:val="00CC27AB"/>
    <w:rsid w:val="00CC3C88"/>
    <w:rsid w:val="00CC7868"/>
    <w:rsid w:val="00CD0E57"/>
    <w:rsid w:val="00CD29BA"/>
    <w:rsid w:val="00CD382F"/>
    <w:rsid w:val="00CD723B"/>
    <w:rsid w:val="00CE245B"/>
    <w:rsid w:val="00CE5699"/>
    <w:rsid w:val="00CF053D"/>
    <w:rsid w:val="00CF0DC0"/>
    <w:rsid w:val="00CF4AFB"/>
    <w:rsid w:val="00D016DA"/>
    <w:rsid w:val="00D01ADA"/>
    <w:rsid w:val="00D02854"/>
    <w:rsid w:val="00D02946"/>
    <w:rsid w:val="00D0329D"/>
    <w:rsid w:val="00D06812"/>
    <w:rsid w:val="00D16074"/>
    <w:rsid w:val="00D22B93"/>
    <w:rsid w:val="00D260A6"/>
    <w:rsid w:val="00D31A26"/>
    <w:rsid w:val="00D36F10"/>
    <w:rsid w:val="00D40AC8"/>
    <w:rsid w:val="00D42B12"/>
    <w:rsid w:val="00D42F3C"/>
    <w:rsid w:val="00D43623"/>
    <w:rsid w:val="00D57161"/>
    <w:rsid w:val="00D57ADD"/>
    <w:rsid w:val="00D63D6F"/>
    <w:rsid w:val="00D65185"/>
    <w:rsid w:val="00D66B3B"/>
    <w:rsid w:val="00D72B5A"/>
    <w:rsid w:val="00D7354D"/>
    <w:rsid w:val="00D747B4"/>
    <w:rsid w:val="00D75B84"/>
    <w:rsid w:val="00D75C85"/>
    <w:rsid w:val="00D77028"/>
    <w:rsid w:val="00D77499"/>
    <w:rsid w:val="00D77C62"/>
    <w:rsid w:val="00D8087D"/>
    <w:rsid w:val="00D816F8"/>
    <w:rsid w:val="00D8198A"/>
    <w:rsid w:val="00D86DEC"/>
    <w:rsid w:val="00D8777E"/>
    <w:rsid w:val="00D921CA"/>
    <w:rsid w:val="00D93E17"/>
    <w:rsid w:val="00D94B30"/>
    <w:rsid w:val="00D96C6A"/>
    <w:rsid w:val="00DA02FB"/>
    <w:rsid w:val="00DA4EB7"/>
    <w:rsid w:val="00DB1D85"/>
    <w:rsid w:val="00DC1849"/>
    <w:rsid w:val="00DC6CBA"/>
    <w:rsid w:val="00DD1721"/>
    <w:rsid w:val="00DD525E"/>
    <w:rsid w:val="00DD6065"/>
    <w:rsid w:val="00DE41CD"/>
    <w:rsid w:val="00DE519A"/>
    <w:rsid w:val="00DE5842"/>
    <w:rsid w:val="00DF0ACA"/>
    <w:rsid w:val="00DF20C1"/>
    <w:rsid w:val="00DF24B2"/>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35122"/>
    <w:rsid w:val="00E40965"/>
    <w:rsid w:val="00E4210D"/>
    <w:rsid w:val="00E4239C"/>
    <w:rsid w:val="00E44238"/>
    <w:rsid w:val="00E451B0"/>
    <w:rsid w:val="00E45E07"/>
    <w:rsid w:val="00E50A71"/>
    <w:rsid w:val="00E51B9A"/>
    <w:rsid w:val="00E528F7"/>
    <w:rsid w:val="00E558EF"/>
    <w:rsid w:val="00E56835"/>
    <w:rsid w:val="00E5694F"/>
    <w:rsid w:val="00E57349"/>
    <w:rsid w:val="00E57D89"/>
    <w:rsid w:val="00E66C7D"/>
    <w:rsid w:val="00E67240"/>
    <w:rsid w:val="00E84E77"/>
    <w:rsid w:val="00E9079E"/>
    <w:rsid w:val="00E92CCF"/>
    <w:rsid w:val="00E936DF"/>
    <w:rsid w:val="00E94BAF"/>
    <w:rsid w:val="00E96DA1"/>
    <w:rsid w:val="00EA4712"/>
    <w:rsid w:val="00EA51B0"/>
    <w:rsid w:val="00EA72B7"/>
    <w:rsid w:val="00EB1D43"/>
    <w:rsid w:val="00EB69F9"/>
    <w:rsid w:val="00EB76B5"/>
    <w:rsid w:val="00EC0B2F"/>
    <w:rsid w:val="00EC2BE5"/>
    <w:rsid w:val="00ED2960"/>
    <w:rsid w:val="00ED4D1E"/>
    <w:rsid w:val="00ED70A4"/>
    <w:rsid w:val="00EE0125"/>
    <w:rsid w:val="00EE2CE1"/>
    <w:rsid w:val="00EE4F16"/>
    <w:rsid w:val="00EE5E69"/>
    <w:rsid w:val="00EE6165"/>
    <w:rsid w:val="00F0148D"/>
    <w:rsid w:val="00F02243"/>
    <w:rsid w:val="00F04E66"/>
    <w:rsid w:val="00F05891"/>
    <w:rsid w:val="00F07EB0"/>
    <w:rsid w:val="00F132D3"/>
    <w:rsid w:val="00F2079A"/>
    <w:rsid w:val="00F21CF0"/>
    <w:rsid w:val="00F24B1C"/>
    <w:rsid w:val="00F27212"/>
    <w:rsid w:val="00F27546"/>
    <w:rsid w:val="00F27EC0"/>
    <w:rsid w:val="00F321C6"/>
    <w:rsid w:val="00F33FEB"/>
    <w:rsid w:val="00F36FC4"/>
    <w:rsid w:val="00F414F2"/>
    <w:rsid w:val="00F41D7C"/>
    <w:rsid w:val="00F4421B"/>
    <w:rsid w:val="00F45A33"/>
    <w:rsid w:val="00F539B0"/>
    <w:rsid w:val="00F54586"/>
    <w:rsid w:val="00F55AAE"/>
    <w:rsid w:val="00F57C45"/>
    <w:rsid w:val="00F62404"/>
    <w:rsid w:val="00F6267D"/>
    <w:rsid w:val="00F63410"/>
    <w:rsid w:val="00F64614"/>
    <w:rsid w:val="00F7303A"/>
    <w:rsid w:val="00F7592B"/>
    <w:rsid w:val="00F767D0"/>
    <w:rsid w:val="00F7787E"/>
    <w:rsid w:val="00F8379C"/>
    <w:rsid w:val="00F84965"/>
    <w:rsid w:val="00F9103A"/>
    <w:rsid w:val="00F9552F"/>
    <w:rsid w:val="00F961A7"/>
    <w:rsid w:val="00FA6035"/>
    <w:rsid w:val="00FA6867"/>
    <w:rsid w:val="00FA77B8"/>
    <w:rsid w:val="00FA7F32"/>
    <w:rsid w:val="00FB148A"/>
    <w:rsid w:val="00FB1EAD"/>
    <w:rsid w:val="00FC047D"/>
    <w:rsid w:val="00FC0C36"/>
    <w:rsid w:val="00FC36D3"/>
    <w:rsid w:val="00FC4BA3"/>
    <w:rsid w:val="00FD372F"/>
    <w:rsid w:val="00FD77C0"/>
    <w:rsid w:val="00FD7B74"/>
    <w:rsid w:val="00FE0E02"/>
    <w:rsid w:val="00FE1302"/>
    <w:rsid w:val="00FE2BB7"/>
    <w:rsid w:val="00FE6477"/>
    <w:rsid w:val="00FE7729"/>
    <w:rsid w:val="00FE7CD6"/>
    <w:rsid w:val="00FF189B"/>
    <w:rsid w:val="00FF3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21116115">
      <w:bodyDiv w:val="1"/>
      <w:marLeft w:val="0"/>
      <w:marRight w:val="0"/>
      <w:marTop w:val="0"/>
      <w:marBottom w:val="0"/>
      <w:divBdr>
        <w:top w:val="none" w:sz="0" w:space="0" w:color="auto"/>
        <w:left w:val="none" w:sz="0" w:space="0" w:color="auto"/>
        <w:bottom w:val="none" w:sz="0" w:space="0" w:color="auto"/>
        <w:right w:val="none" w:sz="0" w:space="0" w:color="auto"/>
      </w:divBdr>
    </w:div>
    <w:div w:id="141390882">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37403819">
      <w:bodyDiv w:val="1"/>
      <w:marLeft w:val="0"/>
      <w:marRight w:val="0"/>
      <w:marTop w:val="0"/>
      <w:marBottom w:val="0"/>
      <w:divBdr>
        <w:top w:val="none" w:sz="0" w:space="0" w:color="auto"/>
        <w:left w:val="none" w:sz="0" w:space="0" w:color="auto"/>
        <w:bottom w:val="none" w:sz="0" w:space="0" w:color="auto"/>
        <w:right w:val="none" w:sz="0" w:space="0" w:color="auto"/>
      </w:divBdr>
    </w:div>
    <w:div w:id="272787928">
      <w:bodyDiv w:val="1"/>
      <w:marLeft w:val="0"/>
      <w:marRight w:val="0"/>
      <w:marTop w:val="0"/>
      <w:marBottom w:val="0"/>
      <w:divBdr>
        <w:top w:val="none" w:sz="0" w:space="0" w:color="auto"/>
        <w:left w:val="none" w:sz="0" w:space="0" w:color="auto"/>
        <w:bottom w:val="none" w:sz="0" w:space="0" w:color="auto"/>
        <w:right w:val="none" w:sz="0" w:space="0" w:color="auto"/>
      </w:divBdr>
    </w:div>
    <w:div w:id="283732508">
      <w:bodyDiv w:val="1"/>
      <w:marLeft w:val="0"/>
      <w:marRight w:val="0"/>
      <w:marTop w:val="0"/>
      <w:marBottom w:val="0"/>
      <w:divBdr>
        <w:top w:val="none" w:sz="0" w:space="0" w:color="auto"/>
        <w:left w:val="none" w:sz="0" w:space="0" w:color="auto"/>
        <w:bottom w:val="none" w:sz="0" w:space="0" w:color="auto"/>
        <w:right w:val="none" w:sz="0" w:space="0" w:color="auto"/>
      </w:divBdr>
    </w:div>
    <w:div w:id="294720250">
      <w:bodyDiv w:val="1"/>
      <w:marLeft w:val="0"/>
      <w:marRight w:val="0"/>
      <w:marTop w:val="0"/>
      <w:marBottom w:val="0"/>
      <w:divBdr>
        <w:top w:val="none" w:sz="0" w:space="0" w:color="auto"/>
        <w:left w:val="none" w:sz="0" w:space="0" w:color="auto"/>
        <w:bottom w:val="none" w:sz="0" w:space="0" w:color="auto"/>
        <w:right w:val="none" w:sz="0" w:space="0" w:color="auto"/>
      </w:divBdr>
    </w:div>
    <w:div w:id="348874017">
      <w:bodyDiv w:val="1"/>
      <w:marLeft w:val="0"/>
      <w:marRight w:val="0"/>
      <w:marTop w:val="0"/>
      <w:marBottom w:val="0"/>
      <w:divBdr>
        <w:top w:val="none" w:sz="0" w:space="0" w:color="auto"/>
        <w:left w:val="none" w:sz="0" w:space="0" w:color="auto"/>
        <w:bottom w:val="none" w:sz="0" w:space="0" w:color="auto"/>
        <w:right w:val="none" w:sz="0" w:space="0" w:color="auto"/>
      </w:divBdr>
    </w:div>
    <w:div w:id="351877825">
      <w:bodyDiv w:val="1"/>
      <w:marLeft w:val="0"/>
      <w:marRight w:val="0"/>
      <w:marTop w:val="0"/>
      <w:marBottom w:val="0"/>
      <w:divBdr>
        <w:top w:val="none" w:sz="0" w:space="0" w:color="auto"/>
        <w:left w:val="none" w:sz="0" w:space="0" w:color="auto"/>
        <w:bottom w:val="none" w:sz="0" w:space="0" w:color="auto"/>
        <w:right w:val="none" w:sz="0" w:space="0" w:color="auto"/>
      </w:divBdr>
    </w:div>
    <w:div w:id="380592185">
      <w:bodyDiv w:val="1"/>
      <w:marLeft w:val="0"/>
      <w:marRight w:val="0"/>
      <w:marTop w:val="0"/>
      <w:marBottom w:val="0"/>
      <w:divBdr>
        <w:top w:val="none" w:sz="0" w:space="0" w:color="auto"/>
        <w:left w:val="none" w:sz="0" w:space="0" w:color="auto"/>
        <w:bottom w:val="none" w:sz="0" w:space="0" w:color="auto"/>
        <w:right w:val="none" w:sz="0" w:space="0" w:color="auto"/>
      </w:divBdr>
    </w:div>
    <w:div w:id="458113535">
      <w:bodyDiv w:val="1"/>
      <w:marLeft w:val="0"/>
      <w:marRight w:val="0"/>
      <w:marTop w:val="0"/>
      <w:marBottom w:val="0"/>
      <w:divBdr>
        <w:top w:val="none" w:sz="0" w:space="0" w:color="auto"/>
        <w:left w:val="none" w:sz="0" w:space="0" w:color="auto"/>
        <w:bottom w:val="none" w:sz="0" w:space="0" w:color="auto"/>
        <w:right w:val="none" w:sz="0" w:space="0" w:color="auto"/>
      </w:divBdr>
    </w:div>
    <w:div w:id="463501578">
      <w:bodyDiv w:val="1"/>
      <w:marLeft w:val="0"/>
      <w:marRight w:val="0"/>
      <w:marTop w:val="0"/>
      <w:marBottom w:val="0"/>
      <w:divBdr>
        <w:top w:val="none" w:sz="0" w:space="0" w:color="auto"/>
        <w:left w:val="none" w:sz="0" w:space="0" w:color="auto"/>
        <w:bottom w:val="none" w:sz="0" w:space="0" w:color="auto"/>
        <w:right w:val="none" w:sz="0" w:space="0" w:color="auto"/>
      </w:divBdr>
    </w:div>
    <w:div w:id="467017167">
      <w:bodyDiv w:val="1"/>
      <w:marLeft w:val="0"/>
      <w:marRight w:val="0"/>
      <w:marTop w:val="0"/>
      <w:marBottom w:val="0"/>
      <w:divBdr>
        <w:top w:val="none" w:sz="0" w:space="0" w:color="auto"/>
        <w:left w:val="none" w:sz="0" w:space="0" w:color="auto"/>
        <w:bottom w:val="none" w:sz="0" w:space="0" w:color="auto"/>
        <w:right w:val="none" w:sz="0" w:space="0" w:color="auto"/>
      </w:divBdr>
    </w:div>
    <w:div w:id="479926810">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08447988">
      <w:bodyDiv w:val="1"/>
      <w:marLeft w:val="0"/>
      <w:marRight w:val="0"/>
      <w:marTop w:val="0"/>
      <w:marBottom w:val="0"/>
      <w:divBdr>
        <w:top w:val="none" w:sz="0" w:space="0" w:color="auto"/>
        <w:left w:val="none" w:sz="0" w:space="0" w:color="auto"/>
        <w:bottom w:val="none" w:sz="0" w:space="0" w:color="auto"/>
        <w:right w:val="none" w:sz="0" w:space="0" w:color="auto"/>
      </w:divBdr>
    </w:div>
    <w:div w:id="585502746">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8244930">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9014441">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47772743">
      <w:bodyDiv w:val="1"/>
      <w:marLeft w:val="0"/>
      <w:marRight w:val="0"/>
      <w:marTop w:val="0"/>
      <w:marBottom w:val="0"/>
      <w:divBdr>
        <w:top w:val="none" w:sz="0" w:space="0" w:color="auto"/>
        <w:left w:val="none" w:sz="0" w:space="0" w:color="auto"/>
        <w:bottom w:val="none" w:sz="0" w:space="0" w:color="auto"/>
        <w:right w:val="none" w:sz="0" w:space="0" w:color="auto"/>
      </w:divBdr>
    </w:div>
    <w:div w:id="767703316">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777530711">
      <w:bodyDiv w:val="1"/>
      <w:marLeft w:val="0"/>
      <w:marRight w:val="0"/>
      <w:marTop w:val="0"/>
      <w:marBottom w:val="0"/>
      <w:divBdr>
        <w:top w:val="none" w:sz="0" w:space="0" w:color="auto"/>
        <w:left w:val="none" w:sz="0" w:space="0" w:color="auto"/>
        <w:bottom w:val="none" w:sz="0" w:space="0" w:color="auto"/>
        <w:right w:val="none" w:sz="0" w:space="0" w:color="auto"/>
      </w:divBdr>
    </w:div>
    <w:div w:id="779178235">
      <w:bodyDiv w:val="1"/>
      <w:marLeft w:val="0"/>
      <w:marRight w:val="0"/>
      <w:marTop w:val="0"/>
      <w:marBottom w:val="0"/>
      <w:divBdr>
        <w:top w:val="none" w:sz="0" w:space="0" w:color="auto"/>
        <w:left w:val="none" w:sz="0" w:space="0" w:color="auto"/>
        <w:bottom w:val="none" w:sz="0" w:space="0" w:color="auto"/>
        <w:right w:val="none" w:sz="0" w:space="0" w:color="auto"/>
      </w:divBdr>
    </w:div>
    <w:div w:id="83743037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84759006">
      <w:bodyDiv w:val="1"/>
      <w:marLeft w:val="0"/>
      <w:marRight w:val="0"/>
      <w:marTop w:val="0"/>
      <w:marBottom w:val="0"/>
      <w:divBdr>
        <w:top w:val="none" w:sz="0" w:space="0" w:color="auto"/>
        <w:left w:val="none" w:sz="0" w:space="0" w:color="auto"/>
        <w:bottom w:val="none" w:sz="0" w:space="0" w:color="auto"/>
        <w:right w:val="none" w:sz="0" w:space="0" w:color="auto"/>
      </w:divBdr>
    </w:div>
    <w:div w:id="889465580">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895357439">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65433461">
      <w:bodyDiv w:val="1"/>
      <w:marLeft w:val="0"/>
      <w:marRight w:val="0"/>
      <w:marTop w:val="0"/>
      <w:marBottom w:val="0"/>
      <w:divBdr>
        <w:top w:val="none" w:sz="0" w:space="0" w:color="auto"/>
        <w:left w:val="none" w:sz="0" w:space="0" w:color="auto"/>
        <w:bottom w:val="none" w:sz="0" w:space="0" w:color="auto"/>
        <w:right w:val="none" w:sz="0" w:space="0" w:color="auto"/>
      </w:divBdr>
    </w:div>
    <w:div w:id="980036159">
      <w:bodyDiv w:val="1"/>
      <w:marLeft w:val="0"/>
      <w:marRight w:val="0"/>
      <w:marTop w:val="0"/>
      <w:marBottom w:val="0"/>
      <w:divBdr>
        <w:top w:val="none" w:sz="0" w:space="0" w:color="auto"/>
        <w:left w:val="none" w:sz="0" w:space="0" w:color="auto"/>
        <w:bottom w:val="none" w:sz="0" w:space="0" w:color="auto"/>
        <w:right w:val="none" w:sz="0" w:space="0" w:color="auto"/>
      </w:divBdr>
    </w:div>
    <w:div w:id="997923497">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6347261">
      <w:bodyDiv w:val="1"/>
      <w:marLeft w:val="0"/>
      <w:marRight w:val="0"/>
      <w:marTop w:val="0"/>
      <w:marBottom w:val="0"/>
      <w:divBdr>
        <w:top w:val="none" w:sz="0" w:space="0" w:color="auto"/>
        <w:left w:val="none" w:sz="0" w:space="0" w:color="auto"/>
        <w:bottom w:val="none" w:sz="0" w:space="0" w:color="auto"/>
        <w:right w:val="none" w:sz="0" w:space="0" w:color="auto"/>
      </w:divBdr>
    </w:div>
    <w:div w:id="1053888808">
      <w:bodyDiv w:val="1"/>
      <w:marLeft w:val="0"/>
      <w:marRight w:val="0"/>
      <w:marTop w:val="0"/>
      <w:marBottom w:val="0"/>
      <w:divBdr>
        <w:top w:val="none" w:sz="0" w:space="0" w:color="auto"/>
        <w:left w:val="none" w:sz="0" w:space="0" w:color="auto"/>
        <w:bottom w:val="none" w:sz="0" w:space="0" w:color="auto"/>
        <w:right w:val="none" w:sz="0" w:space="0" w:color="auto"/>
      </w:divBdr>
    </w:div>
    <w:div w:id="1072771992">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22922366">
      <w:bodyDiv w:val="1"/>
      <w:marLeft w:val="0"/>
      <w:marRight w:val="0"/>
      <w:marTop w:val="0"/>
      <w:marBottom w:val="0"/>
      <w:divBdr>
        <w:top w:val="none" w:sz="0" w:space="0" w:color="auto"/>
        <w:left w:val="none" w:sz="0" w:space="0" w:color="auto"/>
        <w:bottom w:val="none" w:sz="0" w:space="0" w:color="auto"/>
        <w:right w:val="none" w:sz="0" w:space="0" w:color="auto"/>
      </w:divBdr>
    </w:div>
    <w:div w:id="1141652965">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68985895">
      <w:bodyDiv w:val="1"/>
      <w:marLeft w:val="0"/>
      <w:marRight w:val="0"/>
      <w:marTop w:val="0"/>
      <w:marBottom w:val="0"/>
      <w:divBdr>
        <w:top w:val="none" w:sz="0" w:space="0" w:color="auto"/>
        <w:left w:val="none" w:sz="0" w:space="0" w:color="auto"/>
        <w:bottom w:val="none" w:sz="0" w:space="0" w:color="auto"/>
        <w:right w:val="none" w:sz="0" w:space="0" w:color="auto"/>
      </w:divBdr>
    </w:div>
    <w:div w:id="1169170904">
      <w:bodyDiv w:val="1"/>
      <w:marLeft w:val="0"/>
      <w:marRight w:val="0"/>
      <w:marTop w:val="0"/>
      <w:marBottom w:val="0"/>
      <w:divBdr>
        <w:top w:val="none" w:sz="0" w:space="0" w:color="auto"/>
        <w:left w:val="none" w:sz="0" w:space="0" w:color="auto"/>
        <w:bottom w:val="none" w:sz="0" w:space="0" w:color="auto"/>
        <w:right w:val="none" w:sz="0" w:space="0" w:color="auto"/>
      </w:divBdr>
    </w:div>
    <w:div w:id="1175803964">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196115962">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51699017">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75928942">
      <w:bodyDiv w:val="1"/>
      <w:marLeft w:val="0"/>
      <w:marRight w:val="0"/>
      <w:marTop w:val="0"/>
      <w:marBottom w:val="0"/>
      <w:divBdr>
        <w:top w:val="none" w:sz="0" w:space="0" w:color="auto"/>
        <w:left w:val="none" w:sz="0" w:space="0" w:color="auto"/>
        <w:bottom w:val="none" w:sz="0" w:space="0" w:color="auto"/>
        <w:right w:val="none" w:sz="0" w:space="0" w:color="auto"/>
      </w:divBdr>
    </w:div>
    <w:div w:id="1381442639">
      <w:bodyDiv w:val="1"/>
      <w:marLeft w:val="0"/>
      <w:marRight w:val="0"/>
      <w:marTop w:val="0"/>
      <w:marBottom w:val="0"/>
      <w:divBdr>
        <w:top w:val="none" w:sz="0" w:space="0" w:color="auto"/>
        <w:left w:val="none" w:sz="0" w:space="0" w:color="auto"/>
        <w:bottom w:val="none" w:sz="0" w:space="0" w:color="auto"/>
        <w:right w:val="none" w:sz="0" w:space="0" w:color="auto"/>
      </w:divBdr>
    </w:div>
    <w:div w:id="1386642227">
      <w:bodyDiv w:val="1"/>
      <w:marLeft w:val="0"/>
      <w:marRight w:val="0"/>
      <w:marTop w:val="0"/>
      <w:marBottom w:val="0"/>
      <w:divBdr>
        <w:top w:val="none" w:sz="0" w:space="0" w:color="auto"/>
        <w:left w:val="none" w:sz="0" w:space="0" w:color="auto"/>
        <w:bottom w:val="none" w:sz="0" w:space="0" w:color="auto"/>
        <w:right w:val="none" w:sz="0" w:space="0" w:color="auto"/>
      </w:divBdr>
    </w:div>
    <w:div w:id="1390036483">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34862205">
      <w:bodyDiv w:val="1"/>
      <w:marLeft w:val="0"/>
      <w:marRight w:val="0"/>
      <w:marTop w:val="0"/>
      <w:marBottom w:val="0"/>
      <w:divBdr>
        <w:top w:val="none" w:sz="0" w:space="0" w:color="auto"/>
        <w:left w:val="none" w:sz="0" w:space="0" w:color="auto"/>
        <w:bottom w:val="none" w:sz="0" w:space="0" w:color="auto"/>
        <w:right w:val="none" w:sz="0" w:space="0" w:color="auto"/>
      </w:divBdr>
    </w:div>
    <w:div w:id="1438717448">
      <w:bodyDiv w:val="1"/>
      <w:marLeft w:val="0"/>
      <w:marRight w:val="0"/>
      <w:marTop w:val="0"/>
      <w:marBottom w:val="0"/>
      <w:divBdr>
        <w:top w:val="none" w:sz="0" w:space="0" w:color="auto"/>
        <w:left w:val="none" w:sz="0" w:space="0" w:color="auto"/>
        <w:bottom w:val="none" w:sz="0" w:space="0" w:color="auto"/>
        <w:right w:val="none" w:sz="0" w:space="0" w:color="auto"/>
      </w:divBdr>
    </w:div>
    <w:div w:id="1463423584">
      <w:bodyDiv w:val="1"/>
      <w:marLeft w:val="0"/>
      <w:marRight w:val="0"/>
      <w:marTop w:val="0"/>
      <w:marBottom w:val="0"/>
      <w:divBdr>
        <w:top w:val="none" w:sz="0" w:space="0" w:color="auto"/>
        <w:left w:val="none" w:sz="0" w:space="0" w:color="auto"/>
        <w:bottom w:val="none" w:sz="0" w:space="0" w:color="auto"/>
        <w:right w:val="none" w:sz="0" w:space="0" w:color="auto"/>
      </w:divBdr>
    </w:div>
    <w:div w:id="1469780063">
      <w:bodyDiv w:val="1"/>
      <w:marLeft w:val="0"/>
      <w:marRight w:val="0"/>
      <w:marTop w:val="0"/>
      <w:marBottom w:val="0"/>
      <w:divBdr>
        <w:top w:val="none" w:sz="0" w:space="0" w:color="auto"/>
        <w:left w:val="none" w:sz="0" w:space="0" w:color="auto"/>
        <w:bottom w:val="none" w:sz="0" w:space="0" w:color="auto"/>
        <w:right w:val="none" w:sz="0" w:space="0" w:color="auto"/>
      </w:divBdr>
    </w:div>
    <w:div w:id="1481651391">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00347737">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26040228">
      <w:bodyDiv w:val="1"/>
      <w:marLeft w:val="0"/>
      <w:marRight w:val="0"/>
      <w:marTop w:val="0"/>
      <w:marBottom w:val="0"/>
      <w:divBdr>
        <w:top w:val="none" w:sz="0" w:space="0" w:color="auto"/>
        <w:left w:val="none" w:sz="0" w:space="0" w:color="auto"/>
        <w:bottom w:val="none" w:sz="0" w:space="0" w:color="auto"/>
        <w:right w:val="none" w:sz="0" w:space="0" w:color="auto"/>
      </w:divBdr>
    </w:div>
    <w:div w:id="1638409919">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663771280">
      <w:bodyDiv w:val="1"/>
      <w:marLeft w:val="0"/>
      <w:marRight w:val="0"/>
      <w:marTop w:val="0"/>
      <w:marBottom w:val="0"/>
      <w:divBdr>
        <w:top w:val="none" w:sz="0" w:space="0" w:color="auto"/>
        <w:left w:val="none" w:sz="0" w:space="0" w:color="auto"/>
        <w:bottom w:val="none" w:sz="0" w:space="0" w:color="auto"/>
        <w:right w:val="none" w:sz="0" w:space="0" w:color="auto"/>
      </w:divBdr>
    </w:div>
    <w:div w:id="1668901360">
      <w:bodyDiv w:val="1"/>
      <w:marLeft w:val="0"/>
      <w:marRight w:val="0"/>
      <w:marTop w:val="0"/>
      <w:marBottom w:val="0"/>
      <w:divBdr>
        <w:top w:val="none" w:sz="0" w:space="0" w:color="auto"/>
        <w:left w:val="none" w:sz="0" w:space="0" w:color="auto"/>
        <w:bottom w:val="none" w:sz="0" w:space="0" w:color="auto"/>
        <w:right w:val="none" w:sz="0" w:space="0" w:color="auto"/>
      </w:divBdr>
    </w:div>
    <w:div w:id="1670987848">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12076118">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3863328">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786994690">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861234538">
      <w:bodyDiv w:val="1"/>
      <w:marLeft w:val="0"/>
      <w:marRight w:val="0"/>
      <w:marTop w:val="0"/>
      <w:marBottom w:val="0"/>
      <w:divBdr>
        <w:top w:val="none" w:sz="0" w:space="0" w:color="auto"/>
        <w:left w:val="none" w:sz="0" w:space="0" w:color="auto"/>
        <w:bottom w:val="none" w:sz="0" w:space="0" w:color="auto"/>
        <w:right w:val="none" w:sz="0" w:space="0" w:color="auto"/>
      </w:divBdr>
    </w:div>
    <w:div w:id="1933587027">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 w:id="2100906724">
      <w:bodyDiv w:val="1"/>
      <w:marLeft w:val="0"/>
      <w:marRight w:val="0"/>
      <w:marTop w:val="0"/>
      <w:marBottom w:val="0"/>
      <w:divBdr>
        <w:top w:val="none" w:sz="0" w:space="0" w:color="auto"/>
        <w:left w:val="none" w:sz="0" w:space="0" w:color="auto"/>
        <w:bottom w:val="none" w:sz="0" w:space="0" w:color="auto"/>
        <w:right w:val="none" w:sz="0" w:space="0" w:color="auto"/>
      </w:divBdr>
    </w:div>
    <w:div w:id="21031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BB18E8"/>
    <w:rsid w:val="000533E6"/>
    <w:rsid w:val="0007507E"/>
    <w:rsid w:val="00096A97"/>
    <w:rsid w:val="000A084C"/>
    <w:rsid w:val="00114DDB"/>
    <w:rsid w:val="00153E0D"/>
    <w:rsid w:val="00207931"/>
    <w:rsid w:val="00291AD7"/>
    <w:rsid w:val="00330808"/>
    <w:rsid w:val="003A7A1D"/>
    <w:rsid w:val="004570A5"/>
    <w:rsid w:val="004C188E"/>
    <w:rsid w:val="004C506B"/>
    <w:rsid w:val="00536D8D"/>
    <w:rsid w:val="005E28CB"/>
    <w:rsid w:val="005F1854"/>
    <w:rsid w:val="00673EC0"/>
    <w:rsid w:val="006937EB"/>
    <w:rsid w:val="006B3520"/>
    <w:rsid w:val="007159EE"/>
    <w:rsid w:val="00793334"/>
    <w:rsid w:val="0084347C"/>
    <w:rsid w:val="00952BED"/>
    <w:rsid w:val="009611FB"/>
    <w:rsid w:val="009A5EF8"/>
    <w:rsid w:val="00A969F1"/>
    <w:rsid w:val="00B75CE0"/>
    <w:rsid w:val="00BA25CE"/>
    <w:rsid w:val="00BB18E8"/>
    <w:rsid w:val="00BF08A9"/>
    <w:rsid w:val="00C570C5"/>
    <w:rsid w:val="00C86D7F"/>
    <w:rsid w:val="00C87DA8"/>
    <w:rsid w:val="00CF5AF9"/>
    <w:rsid w:val="00D30FB8"/>
    <w:rsid w:val="00D72F82"/>
    <w:rsid w:val="00DF225B"/>
    <w:rsid w:val="00E42B74"/>
    <w:rsid w:val="00F3009C"/>
    <w:rsid w:val="00F63C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EEE7-4C5C-461A-AA92-165E80DB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32</Pages>
  <Words>9694</Words>
  <Characters>55259</Characters>
  <Application>Microsoft Office Word</Application>
  <DocSecurity>0</DocSecurity>
  <Lines>460</Lines>
  <Paragraphs>129</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Конкурсна документација ЈН МВ 13У/19- Преузимање цитотоксичног, хемијског и фармацеутског отпада за потребе КБЦ „Бежанијска коса“  за период од 12 месеци</vt:lpstr>
      <vt:lpstr>КОНКУРСНА ДОКУМЕНТАЦИЈА</vt:lpstr>
      <vt:lpstr>ОБРАЗАЦ ЗА КОВЕРАТ</vt:lpstr>
      <vt:lpstr>На основу члана 39 и члана 61. Закона о јавним набавкама („Сл. гласник РС” бр. 1</vt:lpstr>
      <vt:lpstr/>
      <vt:lpstr/>
      <vt:lpstr>КОНКУРСНУ ДОКУМЕНТАЦИЈУ ЗА</vt:lpstr>
      <vt:lpstr>ЈН МВ 13У/19</vt:lpstr>
      <vt:lpstr/>
      <vt:lpstr/>
      <vt:lpstr>    1. Општи подаци о јавној набавци</vt:lpstr>
      <vt:lpstr/>
      <vt:lpstr/>
      <vt:lpstr/>
      <vt:lpstr/>
      <vt:lpstr>    2.6. Начин спровођења контроле и обезбеђивања гаранције квалитета</vt:lpstr>
      <vt:lpstr>    2.7. Место и рок извршења услуге</vt:lpstr>
      <vt:lpstr/>
      <vt:lpstr/>
      <vt:lpstr/>
      <vt:lpstr>3.1. ОБАВЕЗНИ УСЛОВИ ЗА УЧЕШЋЕ У ПОСТУПКУ ЈАВНЕ НАБАВКЕ</vt:lpstr>
      <vt:lpstr>ИЗ ЧЛАНА. 75. ЗЈН</vt:lpstr>
      <vt:lpstr/>
      <vt:lpstr>3.2. Упутство како се доказује испуњеност обавезних услова из члана 75. ЗЈН</vt:lpstr>
      <vt:lpstr/>
      <vt:lpstr/>
      <vt:lpstr>4.1. ДОДАТНИ  УСЛОВИ ЗА УЧЕШЋЕ У ПОСТУПКУ ЈАВНЕ НАБАВКЕ ИЗ ЧЛАНА. 76. ЗЈН</vt:lpstr>
      <vt:lpstr/>
      <vt:lpstr>4.2.  Упутство како се доказује испуњеност додатних услова из члана 76. ЗЈН  и д</vt:lpstr>
      <vt:lpstr/>
      <vt:lpstr/>
      <vt:lpstr/>
      <vt:lpstr>УПУТСТВО ПОНУЂАЧИМА КАКО ДА САЧИНЕ ПОНУДУ</vt:lpstr>
      <vt:lpstr/>
      <vt:lpstr>    </vt:lpstr>
      <vt:lpstr>    </vt:lpstr>
      <vt:lpstr>    ИЗЈАВА О ПОШТОВАЊУ ОБАВЕЗА  ИЗ ЧЛ. 75. СТ. 2. ЗАКОНА</vt:lpstr>
      <vt:lpstr>    </vt:lpstr>
      <vt:lpstr>OБРАЗАЦ ТРОШКОВА ПРИПРЕМЕ ПОНУДЕ</vt:lpstr>
      <vt:lpstr/>
      <vt:lpstr/>
      <vt:lpstr/>
      <vt:lpstr/>
      <vt:lpstr>        МОДЕЛ УГОВОРА</vt:lpstr>
    </vt:vector>
  </TitlesOfParts>
  <Company/>
  <LinksUpToDate>false</LinksUpToDate>
  <CharactersWithSpaces>64824</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13У/19- Преузимање цитотоксичног, хемијског и фармацеутског отпада за потребе КБЦ „Бежанијска коса“  за период од 12 месеци</dc:title>
  <dc:creator>Gordana Vicentijevic</dc:creator>
  <cp:lastModifiedBy>Karakaš Milica</cp:lastModifiedBy>
  <cp:revision>36</cp:revision>
  <cp:lastPrinted>2017-07-25T11:29:00Z</cp:lastPrinted>
  <dcterms:created xsi:type="dcterms:W3CDTF">2017-02-03T12:34:00Z</dcterms:created>
  <dcterms:modified xsi:type="dcterms:W3CDTF">2019-07-09T11:22:00Z</dcterms:modified>
</cp:coreProperties>
</file>