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F5BCA" w:rsidRPr="00EF0F84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5BCA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477D" w:rsidRPr="00CC1B90" w:rsidRDefault="007F0A82" w:rsidP="002E5082">
      <w:pPr>
        <w:ind w:left="11520" w:right="-313" w:firstLine="720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C86F37" w:rsidRPr="00C86F37">
        <w:rPr>
          <w:rFonts w:ascii="Tahoma" w:hAnsi="Tahoma" w:cs="Tahoma"/>
          <w:sz w:val="22"/>
        </w:rPr>
        <w:t>10607/5-</w:t>
      </w:r>
      <w:r w:rsidR="00C86F37" w:rsidRPr="00C86F37">
        <w:rPr>
          <w:rFonts w:ascii="Tahoma" w:hAnsi="Tahoma" w:cs="Tahoma"/>
          <w:sz w:val="22"/>
          <w:lang w:val="sr-Cyrl-RS"/>
        </w:rPr>
        <w:t>1</w:t>
      </w:r>
      <w:r w:rsidR="00593134"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</w:t>
      </w:r>
      <w:r w:rsidR="00EF0F84" w:rsidRPr="00CC1B90">
        <w:rPr>
          <w:rFonts w:ascii="Tahoma" w:hAnsi="Tahoma" w:cs="Tahoma"/>
          <w:color w:val="000000"/>
          <w:sz w:val="22"/>
          <w:lang w:val="sr-Cyrl-RS"/>
        </w:rPr>
        <w:t xml:space="preserve">          </w:t>
      </w:r>
      <w:r w:rsid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 w:rsidR="00C86F37">
        <w:rPr>
          <w:rFonts w:ascii="Tahoma" w:hAnsi="Tahoma" w:cs="Tahoma"/>
          <w:color w:val="000000"/>
          <w:sz w:val="22"/>
          <w:lang w:val="sr-Cyrl-RS"/>
        </w:rPr>
        <w:t>31</w:t>
      </w:r>
      <w:r w:rsidR="00797645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2E5082">
        <w:rPr>
          <w:rFonts w:ascii="Tahoma" w:hAnsi="Tahoma" w:cs="Tahoma"/>
          <w:color w:val="000000"/>
          <w:sz w:val="22"/>
        </w:rPr>
        <w:t>12</w:t>
      </w:r>
      <w:r w:rsidRPr="00CC1B90">
        <w:rPr>
          <w:rFonts w:ascii="Tahoma" w:hAnsi="Tahoma" w:cs="Tahoma"/>
          <w:color w:val="000000"/>
          <w:sz w:val="22"/>
          <w:lang w:val="sr-Latn-CS"/>
        </w:rPr>
        <w:t>.201</w:t>
      </w:r>
      <w:r w:rsidR="00943E13">
        <w:rPr>
          <w:rFonts w:ascii="Tahoma" w:hAnsi="Tahoma" w:cs="Tahoma"/>
          <w:color w:val="000000"/>
          <w:sz w:val="22"/>
          <w:lang w:val="sr-Cyrl-RS"/>
        </w:rPr>
        <w:t>9</w:t>
      </w:r>
      <w:r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</w:rPr>
        <w:t>На основу члана 63.</w:t>
      </w:r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r w:rsidRPr="00CC1B90">
        <w:rPr>
          <w:rFonts w:ascii="Tahoma" w:hAnsi="Tahoma" w:cs="Tahoma"/>
          <w:color w:val="000000"/>
          <w:sz w:val="22"/>
          <w:lang w:val="sr-Latn-CS"/>
        </w:rPr>
        <w:t>“ 124/12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P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943E13" w:rsidRDefault="006A4C43" w:rsidP="006A4C43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 w:rsidR="00943E13">
        <w:rPr>
          <w:rFonts w:ascii="Tahoma" w:hAnsi="Tahoma" w:cs="Tahoma"/>
          <w:b/>
          <w:sz w:val="22"/>
        </w:rPr>
        <w:t xml:space="preserve"> </w:t>
      </w:r>
      <w:r w:rsidR="00943E13">
        <w:rPr>
          <w:rFonts w:ascii="Tahoma" w:hAnsi="Tahoma" w:cs="Tahoma"/>
          <w:b/>
          <w:sz w:val="22"/>
          <w:lang w:val="sr-Cyrl-RS"/>
        </w:rPr>
        <w:t>бр 1</w:t>
      </w:r>
    </w:p>
    <w:p w:rsidR="003F5BCA" w:rsidRDefault="003F5BCA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79477D" w:rsidRPr="002E5082" w:rsidRDefault="006A4C43" w:rsidP="00C6451D">
      <w:pPr>
        <w:tabs>
          <w:tab w:val="left" w:pos="720"/>
        </w:tabs>
        <w:rPr>
          <w:rFonts w:ascii="Tahoma" w:hAnsi="Tahoma" w:cs="Tahoma"/>
          <w:b/>
          <w:color w:val="000000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38342A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CF70E1" w:rsidRPr="00CC1B90">
        <w:rPr>
          <w:rFonts w:ascii="Tahoma" w:hAnsi="Tahoma" w:cs="Tahoma"/>
          <w:color w:val="000000"/>
          <w:sz w:val="22"/>
          <w:lang w:val="sr-Cyrl-RS"/>
        </w:rPr>
        <w:t>добара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C86F37" w:rsidRPr="00C86F37">
        <w:rPr>
          <w:rFonts w:ascii="Tahoma" w:hAnsi="Tahoma" w:cs="Tahoma"/>
          <w:color w:val="000000"/>
          <w:sz w:val="22"/>
          <w:lang w:val="sr-Cyrl-RS"/>
        </w:rPr>
        <w:t>Метиленско плаво</w:t>
      </w:r>
      <w:r w:rsidR="00D64A04" w:rsidRPr="002E5082">
        <w:rPr>
          <w:rFonts w:ascii="Tahoma" w:hAnsi="Tahoma" w:cs="Tahoma"/>
          <w:sz w:val="22"/>
          <w:lang w:val="sr-Cyrl-RS"/>
        </w:rPr>
        <w:t>,</w:t>
      </w:r>
      <w:r w:rsidR="00D64A04" w:rsidRPr="00CC1B90">
        <w:rPr>
          <w:rFonts w:ascii="Tahoma" w:eastAsia="Times New Roman" w:hAnsi="Tahoma" w:cs="Tahoma"/>
          <w:sz w:val="22"/>
        </w:rPr>
        <w:t xml:space="preserve"> </w:t>
      </w:r>
      <w:r w:rsidR="00D64A04" w:rsidRPr="00CC1B90">
        <w:rPr>
          <w:rFonts w:ascii="Tahoma" w:hAnsi="Tahoma" w:cs="Tahoma"/>
          <w:color w:val="000000"/>
          <w:sz w:val="22"/>
          <w:lang w:val="sr-Latn-CS"/>
        </w:rPr>
        <w:t xml:space="preserve">ЈН </w:t>
      </w:r>
      <w:r w:rsidR="000206F0">
        <w:rPr>
          <w:rFonts w:ascii="Tahoma" w:hAnsi="Tahoma" w:cs="Tahoma"/>
          <w:color w:val="000000"/>
          <w:sz w:val="22"/>
          <w:lang w:val="sr-Cyrl-RS"/>
        </w:rPr>
        <w:t>ОП</w:t>
      </w:r>
      <w:r w:rsidR="00D64A04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837A94">
        <w:rPr>
          <w:rFonts w:ascii="Tahoma" w:hAnsi="Tahoma" w:cs="Tahoma"/>
          <w:color w:val="000000"/>
          <w:sz w:val="22"/>
        </w:rPr>
        <w:t>5</w:t>
      </w:r>
      <w:r w:rsidR="00C86F37">
        <w:rPr>
          <w:rFonts w:ascii="Tahoma" w:hAnsi="Tahoma" w:cs="Tahoma"/>
          <w:color w:val="000000"/>
          <w:sz w:val="22"/>
          <w:lang w:val="sr-Cyrl-RS"/>
        </w:rPr>
        <w:t>4</w:t>
      </w:r>
      <w:r w:rsidR="00D64A04" w:rsidRPr="00CC1B90">
        <w:rPr>
          <w:rFonts w:ascii="Tahoma" w:hAnsi="Tahoma" w:cs="Tahoma"/>
          <w:color w:val="000000"/>
          <w:sz w:val="22"/>
          <w:lang w:val="sr-Cyrl-RS"/>
        </w:rPr>
        <w:t>Д</w:t>
      </w:r>
      <w:r w:rsidR="00D64A04" w:rsidRPr="00CC1B90">
        <w:rPr>
          <w:rFonts w:ascii="Tahoma" w:hAnsi="Tahoma" w:cs="Tahoma"/>
          <w:color w:val="000000"/>
          <w:sz w:val="22"/>
          <w:lang w:val="sr-Latn-CS"/>
        </w:rPr>
        <w:t>/1</w:t>
      </w:r>
      <w:r w:rsidR="00943E13">
        <w:rPr>
          <w:rFonts w:ascii="Tahoma" w:hAnsi="Tahoma" w:cs="Tahoma"/>
          <w:color w:val="000000"/>
          <w:sz w:val="22"/>
          <w:lang w:val="sr-Cyrl-RS"/>
        </w:rPr>
        <w:t>9</w:t>
      </w:r>
    </w:p>
    <w:p w:rsidR="00F01E31" w:rsidRPr="00CC1B90" w:rsidRDefault="00F01E31" w:rsidP="00F9623A">
      <w:pPr>
        <w:rPr>
          <w:rFonts w:ascii="Tahoma" w:hAnsi="Tahoma" w:cs="Tahoma"/>
          <w:sz w:val="22"/>
        </w:rPr>
      </w:pPr>
    </w:p>
    <w:p w:rsidR="00324459" w:rsidRDefault="00F9623A" w:rsidP="00CF55A9">
      <w:pPr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3272BB" w:rsidRDefault="003272BB" w:rsidP="00CF55A9">
      <w:pPr>
        <w:rPr>
          <w:rFonts w:ascii="Tahoma" w:hAnsi="Tahoma" w:cs="Tahoma"/>
          <w:sz w:val="22"/>
        </w:rPr>
      </w:pPr>
    </w:p>
    <w:p w:rsidR="003272BB" w:rsidRPr="00D7794B" w:rsidRDefault="003272BB" w:rsidP="003272BB">
      <w:pPr>
        <w:rPr>
          <w:rFonts w:ascii="Tahoma" w:hAnsi="Tahoma" w:cs="Tahoma"/>
          <w:b/>
          <w:sz w:val="22"/>
          <w:lang w:val="sr-Cyrl-RS"/>
        </w:rPr>
      </w:pPr>
      <w:r w:rsidRPr="00D7794B">
        <w:rPr>
          <w:rFonts w:ascii="Tahoma" w:hAnsi="Tahoma" w:cs="Tahoma"/>
          <w:b/>
          <w:sz w:val="22"/>
          <w:lang w:val="sr-Cyrl-RS"/>
        </w:rPr>
        <w:t xml:space="preserve">-на </w:t>
      </w:r>
      <w:r w:rsidR="00C86F37">
        <w:rPr>
          <w:rFonts w:ascii="Tahoma" w:hAnsi="Tahoma" w:cs="Tahoma"/>
          <w:b/>
          <w:sz w:val="22"/>
          <w:lang w:val="sr-Cyrl-RS"/>
        </w:rPr>
        <w:t>страни 5 конкурсне докуметације брише се</w:t>
      </w:r>
      <w:r w:rsidRPr="00D7794B">
        <w:rPr>
          <w:rFonts w:ascii="Tahoma" w:hAnsi="Tahoma" w:cs="Tahoma"/>
          <w:b/>
          <w:sz w:val="22"/>
          <w:lang w:val="sr-Cyrl-RS"/>
        </w:rPr>
        <w:t>:</w:t>
      </w:r>
    </w:p>
    <w:p w:rsidR="003272BB" w:rsidRDefault="003272BB" w:rsidP="003272BB">
      <w:pPr>
        <w:rPr>
          <w:rFonts w:ascii="Tahoma" w:hAnsi="Tahoma" w:cs="Tahoma"/>
          <w:sz w:val="22"/>
          <w:lang w:val="sr-Cyrl-CS"/>
        </w:rPr>
      </w:pPr>
    </w:p>
    <w:p w:rsidR="00C86F37" w:rsidRPr="00C86F37" w:rsidRDefault="00C86F37" w:rsidP="00C86F37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lang w:val="sr-Cyrl-RS"/>
        </w:rPr>
      </w:pPr>
      <w:r w:rsidRPr="00C86F37">
        <w:rPr>
          <w:rFonts w:ascii="Tahoma" w:hAnsi="Tahoma" w:cs="Tahoma"/>
          <w:bCs/>
          <w:color w:val="000000"/>
          <w:sz w:val="22"/>
          <w:lang w:val="sr-Cyrl-RS"/>
        </w:rPr>
        <w:t>„У  случају да понуђач не достави узорак, или достављени узорак не одговара опису из техничке спецификације, понуда ће бити одбијена.“</w:t>
      </w:r>
    </w:p>
    <w:p w:rsidR="001F3BBA" w:rsidRDefault="001F3BBA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BD3604" w:rsidRPr="00CC1B90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BD3604" w:rsidRPr="00CC1B90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>КОМИСИЈА ЗА ЈАВНЕ НАБАВКЕ</w:t>
      </w:r>
    </w:p>
    <w:p w:rsidR="00F80C35" w:rsidRPr="00F80C35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    </w:t>
      </w:r>
      <w:r w:rsidR="000206F0">
        <w:rPr>
          <w:rFonts w:ascii="Tahoma" w:hAnsi="Tahoma" w:cs="Tahoma"/>
          <w:color w:val="000000"/>
          <w:sz w:val="22"/>
          <w:lang w:val="sr-Cyrl-CS"/>
        </w:rPr>
        <w:t>ЈН ОП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</w:t>
      </w:r>
      <w:r w:rsidR="00C86F37">
        <w:rPr>
          <w:rFonts w:ascii="Tahoma" w:hAnsi="Tahoma" w:cs="Tahoma"/>
          <w:color w:val="000000"/>
          <w:sz w:val="22"/>
          <w:lang w:val="sr-Cyrl-RS"/>
        </w:rPr>
        <w:t>54</w:t>
      </w:r>
      <w:r w:rsidR="00DC55FB" w:rsidRPr="00CC1B90">
        <w:rPr>
          <w:rFonts w:ascii="Tahoma" w:hAnsi="Tahoma" w:cs="Tahoma"/>
          <w:color w:val="000000"/>
          <w:sz w:val="22"/>
          <w:lang w:val="sr-Cyrl-CS"/>
        </w:rPr>
        <w:t>Д</w:t>
      </w:r>
      <w:r w:rsidR="00F80C35">
        <w:rPr>
          <w:rFonts w:ascii="Tahoma" w:hAnsi="Tahoma" w:cs="Tahoma"/>
          <w:color w:val="000000"/>
          <w:sz w:val="22"/>
          <w:lang w:val="sr-Cyrl-CS"/>
        </w:rPr>
        <w:t>/1</w:t>
      </w:r>
      <w:r w:rsidR="000A2E7A">
        <w:rPr>
          <w:rFonts w:ascii="Tahoma" w:hAnsi="Tahoma" w:cs="Tahoma"/>
          <w:color w:val="000000"/>
          <w:sz w:val="22"/>
          <w:lang w:val="sr-Cyrl-CS"/>
        </w:rPr>
        <w:t>9</w:t>
      </w:r>
      <w:r w:rsidRPr="00CC1B90">
        <w:rPr>
          <w:rFonts w:ascii="Tahoma" w:hAnsi="Tahoma" w:cs="Tahoma"/>
          <w:sz w:val="22"/>
          <w:lang w:val="sr-Cyrl-CS"/>
        </w:rPr>
        <w:t xml:space="preserve">     </w:t>
      </w:r>
    </w:p>
    <w:p w:rsidR="00F80C35" w:rsidRPr="000206F0" w:rsidRDefault="00F80C35" w:rsidP="00F80C35">
      <w:pPr>
        <w:tabs>
          <w:tab w:val="left" w:pos="1440"/>
        </w:tabs>
        <w:suppressAutoHyphens/>
        <w:ind w:left="709" w:hanging="709"/>
        <w:rPr>
          <w:rFonts w:ascii="Tahoma" w:eastAsia="Times New Roman" w:hAnsi="Tahoma" w:cs="Tahoma"/>
          <w:i/>
          <w:iCs/>
          <w:sz w:val="18"/>
          <w:szCs w:val="18"/>
          <w:lang w:val="sr-Cyrl-RS" w:eastAsia="ar-SA"/>
        </w:rPr>
      </w:pPr>
    </w:p>
    <w:sectPr w:rsidR="00F80C35" w:rsidRPr="000206F0" w:rsidSect="00B53A6D">
      <w:headerReference w:type="default" r:id="rId10"/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14" w:rsidRDefault="00AB0014" w:rsidP="002A4B9D">
      <w:r>
        <w:separator/>
      </w:r>
    </w:p>
  </w:endnote>
  <w:endnote w:type="continuationSeparator" w:id="0">
    <w:p w:rsidR="00AB0014" w:rsidRDefault="00AB0014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4" w:rsidRPr="001F3BBA" w:rsidRDefault="00AB0014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14" w:rsidRDefault="00AB0014" w:rsidP="002A4B9D">
      <w:r>
        <w:separator/>
      </w:r>
    </w:p>
  </w:footnote>
  <w:footnote w:type="continuationSeparator" w:id="0">
    <w:p w:rsidR="00AB0014" w:rsidRDefault="00AB0014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4" w:rsidRDefault="00DC28D6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B0014"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76D8"/>
    <w:multiLevelType w:val="hybridMultilevel"/>
    <w:tmpl w:val="41D2A228"/>
    <w:lvl w:ilvl="0" w:tplc="2D22E0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13478"/>
    <w:multiLevelType w:val="hybridMultilevel"/>
    <w:tmpl w:val="31BC5C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A5AC4"/>
    <w:multiLevelType w:val="hybridMultilevel"/>
    <w:tmpl w:val="4A4A5766"/>
    <w:lvl w:ilvl="0" w:tplc="E506A12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2DE8"/>
    <w:multiLevelType w:val="hybridMultilevel"/>
    <w:tmpl w:val="BC06DCE4"/>
    <w:lvl w:ilvl="0" w:tplc="36BC289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04267"/>
    <w:multiLevelType w:val="hybridMultilevel"/>
    <w:tmpl w:val="4EB254C0"/>
    <w:lvl w:ilvl="0" w:tplc="1A98C0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0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53EF7"/>
    <w:multiLevelType w:val="hybridMultilevel"/>
    <w:tmpl w:val="7966A512"/>
    <w:lvl w:ilvl="0" w:tplc="D0C0E7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5">
    <w:nsid w:val="7EDD3FBA"/>
    <w:multiLevelType w:val="hybridMultilevel"/>
    <w:tmpl w:val="0D50FDB4"/>
    <w:lvl w:ilvl="0" w:tplc="931ACE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6"/>
  </w:num>
  <w:num w:numId="17">
    <w:abstractNumId w:val="7"/>
  </w:num>
  <w:num w:numId="18">
    <w:abstractNumId w:val="12"/>
  </w:num>
  <w:num w:numId="19">
    <w:abstractNumId w:val="20"/>
  </w:num>
  <w:num w:numId="20">
    <w:abstractNumId w:val="17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05A19"/>
    <w:rsid w:val="00011F44"/>
    <w:rsid w:val="000145AB"/>
    <w:rsid w:val="0001607E"/>
    <w:rsid w:val="000206F0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A2E7A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45B2C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E5D62"/>
    <w:rsid w:val="001F3BBA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2E66"/>
    <w:rsid w:val="002C556A"/>
    <w:rsid w:val="002C6678"/>
    <w:rsid w:val="002D1169"/>
    <w:rsid w:val="002D5E5F"/>
    <w:rsid w:val="002D7AFD"/>
    <w:rsid w:val="002E311F"/>
    <w:rsid w:val="002E5082"/>
    <w:rsid w:val="00303E24"/>
    <w:rsid w:val="00312903"/>
    <w:rsid w:val="00313E39"/>
    <w:rsid w:val="003210D5"/>
    <w:rsid w:val="00324459"/>
    <w:rsid w:val="003272BB"/>
    <w:rsid w:val="003277FB"/>
    <w:rsid w:val="003426A6"/>
    <w:rsid w:val="003726B7"/>
    <w:rsid w:val="003744ED"/>
    <w:rsid w:val="0038342A"/>
    <w:rsid w:val="0038643F"/>
    <w:rsid w:val="003A5A67"/>
    <w:rsid w:val="003C50EF"/>
    <w:rsid w:val="003F3D29"/>
    <w:rsid w:val="003F5BCA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3573E"/>
    <w:rsid w:val="0054202C"/>
    <w:rsid w:val="00544D74"/>
    <w:rsid w:val="00547C31"/>
    <w:rsid w:val="00551E82"/>
    <w:rsid w:val="00561EBF"/>
    <w:rsid w:val="00564E10"/>
    <w:rsid w:val="00577909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44711"/>
    <w:rsid w:val="00653394"/>
    <w:rsid w:val="00653642"/>
    <w:rsid w:val="006626A7"/>
    <w:rsid w:val="00671C8D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80465E"/>
    <w:rsid w:val="008210B7"/>
    <w:rsid w:val="00824C37"/>
    <w:rsid w:val="0082748F"/>
    <w:rsid w:val="00830C41"/>
    <w:rsid w:val="0083453C"/>
    <w:rsid w:val="00837A94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423EC"/>
    <w:rsid w:val="00943E13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37054"/>
    <w:rsid w:val="00A40FAC"/>
    <w:rsid w:val="00A521A7"/>
    <w:rsid w:val="00A553BD"/>
    <w:rsid w:val="00A56ED8"/>
    <w:rsid w:val="00A611E1"/>
    <w:rsid w:val="00A6247E"/>
    <w:rsid w:val="00A65CAA"/>
    <w:rsid w:val="00A76D76"/>
    <w:rsid w:val="00A82E81"/>
    <w:rsid w:val="00AA3F4E"/>
    <w:rsid w:val="00AA485A"/>
    <w:rsid w:val="00AA4A39"/>
    <w:rsid w:val="00AB0014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0353D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4B7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6451D"/>
    <w:rsid w:val="00C71F26"/>
    <w:rsid w:val="00C72715"/>
    <w:rsid w:val="00C85F11"/>
    <w:rsid w:val="00C86F37"/>
    <w:rsid w:val="00C909AC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7794B"/>
    <w:rsid w:val="00D86B87"/>
    <w:rsid w:val="00D929D4"/>
    <w:rsid w:val="00D959BA"/>
    <w:rsid w:val="00D95C73"/>
    <w:rsid w:val="00DA5BFF"/>
    <w:rsid w:val="00DB55D6"/>
    <w:rsid w:val="00DC28D6"/>
    <w:rsid w:val="00DC3B43"/>
    <w:rsid w:val="00DC55FB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907CD"/>
    <w:rsid w:val="00F92BAD"/>
    <w:rsid w:val="00F93677"/>
    <w:rsid w:val="00F9623A"/>
    <w:rsid w:val="00FA7C62"/>
    <w:rsid w:val="00FB0A8A"/>
    <w:rsid w:val="00FC42B9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9C9F-0E09-4700-9F83-0B88CAB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Гордана Вићентијевић</dc:creator>
  <cp:lastModifiedBy>Milošević Bojan</cp:lastModifiedBy>
  <cp:revision>2</cp:revision>
  <cp:lastPrinted>2018-12-06T11:14:00Z</cp:lastPrinted>
  <dcterms:created xsi:type="dcterms:W3CDTF">2019-12-31T20:35:00Z</dcterms:created>
  <dcterms:modified xsi:type="dcterms:W3CDTF">2019-12-31T20:35:00Z</dcterms:modified>
</cp:coreProperties>
</file>