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F5BCA" w:rsidRPr="00EF0F84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5BCA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8206F9" w:rsidRDefault="007F0A82" w:rsidP="00B24990">
      <w:pPr>
        <w:ind w:left="11520" w:right="-313" w:firstLine="720"/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CC1B90">
        <w:rPr>
          <w:rFonts w:ascii="Tahoma" w:hAnsi="Tahoma" w:cs="Tahoma"/>
          <w:sz w:val="22"/>
        </w:rPr>
        <w:t xml:space="preserve"> </w:t>
      </w:r>
      <w:r w:rsidR="00567907" w:rsidRPr="00567907">
        <w:rPr>
          <w:rFonts w:ascii="Tahoma" w:hAnsi="Tahoma" w:cs="Tahoma"/>
          <w:sz w:val="22"/>
        </w:rPr>
        <w:t>2399</w:t>
      </w:r>
      <w:r w:rsidR="008206F9" w:rsidRPr="008206F9">
        <w:rPr>
          <w:rFonts w:ascii="Tahoma" w:hAnsi="Tahoma" w:cs="Tahoma"/>
          <w:sz w:val="22"/>
        </w:rPr>
        <w:t>/5-</w:t>
      </w:r>
      <w:r w:rsidR="00567907">
        <w:rPr>
          <w:rFonts w:ascii="Tahoma" w:hAnsi="Tahoma" w:cs="Tahoma"/>
          <w:sz w:val="22"/>
          <w:lang w:val="sr-Cyrl-RS"/>
        </w:rPr>
        <w:t>2</w:t>
      </w:r>
    </w:p>
    <w:p w:rsidR="0079477D" w:rsidRPr="00CC1B90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</w:t>
      </w:r>
      <w:r w:rsidR="00EF0F84" w:rsidRPr="00CC1B90">
        <w:rPr>
          <w:rFonts w:ascii="Tahoma" w:hAnsi="Tahoma" w:cs="Tahoma"/>
          <w:color w:val="000000"/>
          <w:sz w:val="22"/>
          <w:lang w:val="sr-Cyrl-RS"/>
        </w:rPr>
        <w:t xml:space="preserve">          </w:t>
      </w:r>
      <w:r w:rsid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 w:rsidR="008206F9">
        <w:rPr>
          <w:rFonts w:ascii="Tahoma" w:hAnsi="Tahoma" w:cs="Tahoma"/>
          <w:color w:val="000000"/>
          <w:sz w:val="22"/>
          <w:lang w:val="sr-Cyrl-RS"/>
        </w:rPr>
        <w:t>2</w:t>
      </w:r>
      <w:r w:rsidR="00567907">
        <w:rPr>
          <w:rFonts w:ascii="Tahoma" w:hAnsi="Tahoma" w:cs="Tahoma"/>
          <w:color w:val="000000"/>
          <w:sz w:val="22"/>
          <w:lang w:val="sr-Cyrl-RS"/>
        </w:rPr>
        <w:t>7</w:t>
      </w:r>
      <w:r w:rsidR="00797645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8206F9">
        <w:rPr>
          <w:rFonts w:ascii="Tahoma" w:hAnsi="Tahoma" w:cs="Tahoma"/>
          <w:color w:val="000000"/>
          <w:sz w:val="22"/>
          <w:lang w:val="sr-Cyrl-RS"/>
        </w:rPr>
        <w:t>0</w:t>
      </w:r>
      <w:r w:rsidR="00567907">
        <w:rPr>
          <w:rFonts w:ascii="Tahoma" w:hAnsi="Tahoma" w:cs="Tahoma"/>
          <w:color w:val="000000"/>
          <w:sz w:val="22"/>
          <w:lang w:val="sr-Cyrl-RS"/>
        </w:rPr>
        <w:t>2</w:t>
      </w:r>
      <w:r w:rsidR="008206F9">
        <w:rPr>
          <w:rFonts w:ascii="Tahoma" w:hAnsi="Tahoma" w:cs="Tahoma"/>
          <w:color w:val="000000"/>
          <w:sz w:val="22"/>
          <w:lang w:val="sr-Latn-CS"/>
        </w:rPr>
        <w:t>.20</w:t>
      </w:r>
      <w:r w:rsidR="008206F9">
        <w:rPr>
          <w:rFonts w:ascii="Tahoma" w:hAnsi="Tahoma" w:cs="Tahoma"/>
          <w:color w:val="000000"/>
          <w:sz w:val="22"/>
          <w:lang w:val="sr-Cyrl-RS"/>
        </w:rPr>
        <w:t>20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proofErr w:type="gramStart"/>
      <w:r w:rsidRPr="00CC1B90">
        <w:rPr>
          <w:rFonts w:ascii="Tahoma" w:hAnsi="Tahoma" w:cs="Tahoma"/>
          <w:sz w:val="22"/>
        </w:rPr>
        <w:t>На основу члана 63.</w:t>
      </w:r>
      <w:proofErr w:type="gramEnd"/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proofErr w:type="gramStart"/>
      <w:r w:rsidRPr="00CC1B90">
        <w:rPr>
          <w:rFonts w:ascii="Tahoma" w:hAnsi="Tahoma" w:cs="Tahoma"/>
          <w:color w:val="000000"/>
          <w:sz w:val="22"/>
          <w:lang w:val="sr-Latn-CS"/>
        </w:rPr>
        <w:t>“ 124</w:t>
      </w:r>
      <w:proofErr w:type="gramEnd"/>
      <w:r w:rsidRPr="00CC1B90">
        <w:rPr>
          <w:rFonts w:ascii="Tahoma" w:hAnsi="Tahoma" w:cs="Tahoma"/>
          <w:color w:val="000000"/>
          <w:sz w:val="22"/>
          <w:lang w:val="sr-Latn-CS"/>
        </w:rPr>
        <w:t>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P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943E13" w:rsidRDefault="006A4C43" w:rsidP="006A4C43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 w:rsidR="00943E13">
        <w:rPr>
          <w:rFonts w:ascii="Tahoma" w:hAnsi="Tahoma" w:cs="Tahoma"/>
          <w:b/>
          <w:sz w:val="22"/>
        </w:rPr>
        <w:t xml:space="preserve"> </w:t>
      </w:r>
      <w:r w:rsidR="00943E13">
        <w:rPr>
          <w:rFonts w:ascii="Tahoma" w:hAnsi="Tahoma" w:cs="Tahoma"/>
          <w:b/>
          <w:sz w:val="22"/>
          <w:lang w:val="sr-Cyrl-RS"/>
        </w:rPr>
        <w:t>бр 1</w:t>
      </w:r>
    </w:p>
    <w:p w:rsidR="003F5BCA" w:rsidRDefault="003F5BCA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F01E31" w:rsidRPr="00CC1B90" w:rsidRDefault="006A4C43" w:rsidP="008206F9">
      <w:pPr>
        <w:tabs>
          <w:tab w:val="left" w:pos="720"/>
        </w:tabs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38342A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567907">
        <w:rPr>
          <w:rFonts w:ascii="Tahoma" w:hAnsi="Tahoma" w:cs="Tahoma"/>
          <w:color w:val="000000"/>
          <w:sz w:val="22"/>
          <w:lang w:val="sr-Cyrl-RS"/>
        </w:rPr>
        <w:t>радова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567907" w:rsidRPr="00567907">
        <w:rPr>
          <w:rFonts w:ascii="Tahoma" w:hAnsi="Tahoma" w:cs="Tahoma"/>
          <w:color w:val="000000"/>
          <w:sz w:val="22"/>
          <w:lang w:val="sr-Cyrl-RS"/>
        </w:rPr>
        <w:t>Уградња аутоматских врата</w:t>
      </w:r>
      <w:r w:rsidR="00567907" w:rsidRPr="00567907">
        <w:rPr>
          <w:rFonts w:ascii="Tahoma" w:hAnsi="Tahoma" w:cs="Tahoma"/>
          <w:color w:val="000000"/>
          <w:sz w:val="22"/>
        </w:rPr>
        <w:t xml:space="preserve"> </w:t>
      </w:r>
      <w:r w:rsidR="00567907" w:rsidRPr="00567907">
        <w:rPr>
          <w:rFonts w:ascii="Tahoma" w:hAnsi="Tahoma" w:cs="Tahoma"/>
          <w:color w:val="000000"/>
          <w:sz w:val="22"/>
          <w:lang w:val="sr-Latn-CS"/>
        </w:rPr>
        <w:t xml:space="preserve">ЈН </w:t>
      </w:r>
      <w:r w:rsidR="00567907" w:rsidRPr="00567907">
        <w:rPr>
          <w:rFonts w:ascii="Tahoma" w:hAnsi="Tahoma" w:cs="Tahoma"/>
          <w:color w:val="000000"/>
          <w:sz w:val="22"/>
          <w:lang w:val="sr-Cyrl-RS"/>
        </w:rPr>
        <w:t xml:space="preserve">ОП </w:t>
      </w:r>
      <w:r w:rsidR="00567907" w:rsidRPr="00567907">
        <w:rPr>
          <w:rFonts w:ascii="Tahoma" w:hAnsi="Tahoma" w:cs="Tahoma"/>
          <w:color w:val="000000"/>
          <w:sz w:val="22"/>
        </w:rPr>
        <w:t>1</w:t>
      </w:r>
      <w:r w:rsidR="00567907" w:rsidRPr="00567907">
        <w:rPr>
          <w:rFonts w:ascii="Tahoma" w:hAnsi="Tahoma" w:cs="Tahoma"/>
          <w:color w:val="000000"/>
          <w:sz w:val="22"/>
          <w:lang w:val="sr-Cyrl-RS"/>
        </w:rPr>
        <w:t>Р</w:t>
      </w:r>
      <w:r w:rsidR="00567907" w:rsidRPr="00567907">
        <w:rPr>
          <w:rFonts w:ascii="Tahoma" w:hAnsi="Tahoma" w:cs="Tahoma"/>
          <w:color w:val="000000"/>
          <w:sz w:val="22"/>
          <w:lang w:val="sr-Latn-CS"/>
        </w:rPr>
        <w:t>/</w:t>
      </w:r>
      <w:r w:rsidR="00567907" w:rsidRPr="00567907">
        <w:rPr>
          <w:rFonts w:ascii="Tahoma" w:hAnsi="Tahoma" w:cs="Tahoma"/>
          <w:color w:val="000000"/>
          <w:sz w:val="22"/>
          <w:lang w:val="sr-Cyrl-RS"/>
        </w:rPr>
        <w:t>20</w:t>
      </w:r>
    </w:p>
    <w:p w:rsidR="00C6451D" w:rsidRPr="008206F9" w:rsidRDefault="00F9623A" w:rsidP="008206F9">
      <w:pPr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Pr="00567907" w:rsidRDefault="000206F0" w:rsidP="000206F0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 w:rsidRPr="000206F0">
        <w:rPr>
          <w:rFonts w:ascii="Tahoma" w:hAnsi="Tahoma" w:cs="Tahoma"/>
          <w:color w:val="000000"/>
          <w:sz w:val="22"/>
          <w:lang w:val="sr-Cyrl-RS"/>
        </w:rPr>
        <w:t xml:space="preserve">- </w:t>
      </w:r>
      <w:r w:rsidR="008206F9" w:rsidRPr="00567907">
        <w:rPr>
          <w:rFonts w:ascii="Tahoma" w:hAnsi="Tahoma" w:cs="Tahoma"/>
          <w:color w:val="000000"/>
          <w:sz w:val="22"/>
          <w:lang w:val="sr-Cyrl-RS"/>
        </w:rPr>
        <w:t xml:space="preserve">на страни </w:t>
      </w:r>
      <w:r w:rsidR="00567907">
        <w:rPr>
          <w:rFonts w:ascii="Tahoma" w:hAnsi="Tahoma" w:cs="Tahoma"/>
          <w:color w:val="000000"/>
          <w:sz w:val="22"/>
          <w:lang w:val="sr-Cyrl-RS"/>
        </w:rPr>
        <w:t>9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мења се </w:t>
      </w:r>
      <w:r w:rsidR="00567907">
        <w:rPr>
          <w:rFonts w:ascii="Tahoma" w:hAnsi="Tahoma" w:cs="Tahoma"/>
          <w:color w:val="000000"/>
          <w:sz w:val="22"/>
          <w:lang w:val="sr-Cyrl-CS"/>
        </w:rPr>
        <w:t xml:space="preserve">додатни услов </w:t>
      </w:r>
      <w:r w:rsidR="00567907"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3.3.4</w:t>
      </w:r>
      <w:r w:rsidR="00567907" w:rsidRPr="00567907">
        <w:rPr>
          <w:rFonts w:ascii="Tahoma" w:hAnsi="Tahoma" w:cs="Tahoma"/>
          <w:b/>
          <w:color w:val="000000"/>
          <w:sz w:val="22"/>
        </w:rPr>
        <w:t>.</w:t>
      </w:r>
      <w:r w:rsidR="00567907" w:rsidRPr="00567907">
        <w:rPr>
          <w:rFonts w:ascii="Tahoma" w:hAnsi="Tahoma" w:cs="Tahoma"/>
          <w:color w:val="000000"/>
          <w:sz w:val="22"/>
        </w:rPr>
        <w:t xml:space="preserve">  </w:t>
      </w:r>
      <w:r w:rsidR="00567907" w:rsidRPr="00567907">
        <w:rPr>
          <w:rFonts w:ascii="Tahoma" w:hAnsi="Tahoma" w:cs="Tahoma"/>
          <w:b/>
          <w:color w:val="000000"/>
          <w:sz w:val="22"/>
          <w:lang w:val="sr-Cyrl-RS"/>
        </w:rPr>
        <w:t>К</w:t>
      </w:r>
      <w:r w:rsidR="00567907" w:rsidRPr="00567907">
        <w:rPr>
          <w:rFonts w:ascii="Tahoma" w:hAnsi="Tahoma" w:cs="Tahoma"/>
          <w:b/>
          <w:color w:val="000000"/>
          <w:sz w:val="22"/>
        </w:rPr>
        <w:t>адровски капацитет</w:t>
      </w:r>
      <w:r w:rsidR="008206F9"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тако да гласи: </w:t>
      </w: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 w:rsidRPr="00567907">
        <w:rPr>
          <w:rFonts w:ascii="Tahoma" w:hAnsi="Tahoma" w:cs="Tahoma"/>
          <w:b/>
          <w:color w:val="000000"/>
          <w:sz w:val="22"/>
          <w:lang w:val="sr-Cyrl-RS"/>
        </w:rPr>
        <w:t>а)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 xml:space="preserve"> </w:t>
      </w:r>
      <w:r w:rsidRPr="00567907">
        <w:rPr>
          <w:rFonts w:ascii="Tahoma" w:hAnsi="Tahoma" w:cs="Tahoma"/>
          <w:color w:val="000000"/>
          <w:sz w:val="22"/>
          <w:lang w:val="sr-Cyrl-RS"/>
        </w:rPr>
        <w:t>да</w:t>
      </w:r>
      <w:r w:rsidRPr="00567907">
        <w:rPr>
          <w:rFonts w:ascii="Tahoma" w:hAnsi="Tahoma" w:cs="Tahoma"/>
          <w:color w:val="000000"/>
          <w:sz w:val="22"/>
        </w:rPr>
        <w:t xml:space="preserve"> има у радном односу најмање </w:t>
      </w:r>
      <w:r w:rsidRPr="00567907">
        <w:rPr>
          <w:rFonts w:ascii="Tahoma" w:hAnsi="Tahoma" w:cs="Tahoma"/>
          <w:color w:val="000000"/>
          <w:sz w:val="22"/>
          <w:lang w:val="sr-Cyrl-RS"/>
        </w:rPr>
        <w:t>5</w:t>
      </w:r>
      <w:r w:rsidRPr="00567907">
        <w:rPr>
          <w:rFonts w:ascii="Tahoma" w:hAnsi="Tahoma" w:cs="Tahoma"/>
          <w:color w:val="000000"/>
          <w:sz w:val="22"/>
        </w:rPr>
        <w:t xml:space="preserve"> запослених на позицијама које су у непосредној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 xml:space="preserve">вези са предметом јавне набавке, на неодређено или одређено време, и који су радни однос засновали пре </w:t>
      </w:r>
      <w:r w:rsidRPr="00567907">
        <w:rPr>
          <w:rFonts w:ascii="Tahoma" w:hAnsi="Tahoma" w:cs="Tahoma"/>
          <w:color w:val="000000"/>
          <w:sz w:val="22"/>
          <w:lang w:val="sr-Cyrl-RS"/>
        </w:rPr>
        <w:t>истека рока за подношење понуда</w:t>
      </w:r>
    </w:p>
    <w:p w:rsidR="000206F0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b/>
          <w:color w:val="000000"/>
          <w:sz w:val="22"/>
          <w:lang w:val="sr-Cyrl-RS"/>
        </w:rPr>
        <w:t>б</w:t>
      </w: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) 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да</w:t>
      </w:r>
      <w:r w:rsidRPr="00567907">
        <w:rPr>
          <w:rFonts w:ascii="Tahoma" w:hAnsi="Tahoma" w:cs="Tahoma"/>
          <w:color w:val="000000"/>
          <w:sz w:val="22"/>
        </w:rPr>
        <w:t xml:space="preserve"> има најмање једно запослено лице са положеним испитом о практичној оспособљености за обављање послова безбедности и здравља на раду или уговор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>са овлашћеним правним лицем за обављање послова безбедности и здравља на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>раду</w:t>
      </w:r>
      <w:r w:rsidRPr="00567907">
        <w:rPr>
          <w:rFonts w:ascii="Tahoma" w:hAnsi="Tahoma" w:cs="Tahoma"/>
          <w:color w:val="000000"/>
          <w:sz w:val="22"/>
          <w:lang w:val="sr-Cyrl-RS"/>
        </w:rPr>
        <w:t>.</w:t>
      </w: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03E24" w:rsidRDefault="0056790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color w:val="000000"/>
          <w:sz w:val="22"/>
          <w:lang w:val="sr-Cyrl-RS"/>
        </w:rPr>
        <w:t>- на страни 10 мења се тачка 3.5. Упутство за доказивање додатних услова тако да гласи:</w:t>
      </w:r>
    </w:p>
    <w:p w:rsidR="00567907" w:rsidRDefault="0056790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CS"/>
        </w:rPr>
      </w:pP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 3.5.4.  </w:t>
      </w:r>
      <w:r w:rsidRPr="00567907">
        <w:rPr>
          <w:rFonts w:ascii="Tahoma" w:hAnsi="Tahoma" w:cs="Tahoma"/>
          <w:b/>
          <w:color w:val="000000"/>
          <w:sz w:val="22"/>
          <w:lang w:val="sr-Cyrl-CS"/>
        </w:rPr>
        <w:t xml:space="preserve">Додатни услов из члана </w:t>
      </w:r>
      <w:r w:rsidRPr="00567907">
        <w:rPr>
          <w:rFonts w:ascii="Tahoma" w:hAnsi="Tahoma" w:cs="Tahoma"/>
          <w:b/>
          <w:bCs/>
          <w:color w:val="000000"/>
          <w:sz w:val="22"/>
          <w:lang w:val="sr-Cyrl-CS"/>
        </w:rPr>
        <w:t>76. став 2.  ЗЈН</w:t>
      </w:r>
      <w:r w:rsidRPr="00567907">
        <w:rPr>
          <w:rFonts w:ascii="Tahoma" w:hAnsi="Tahoma" w:cs="Tahoma"/>
          <w:b/>
          <w:bCs/>
          <w:color w:val="000000"/>
          <w:sz w:val="22"/>
          <w:lang w:val="sr-Cyrl-RS"/>
        </w:rPr>
        <w:t xml:space="preserve"> -</w:t>
      </w:r>
      <w:r w:rsidRPr="00567907">
        <w:rPr>
          <w:rFonts w:ascii="Tahoma" w:hAnsi="Tahoma" w:cs="Tahoma"/>
          <w:b/>
          <w:color w:val="000000"/>
          <w:sz w:val="22"/>
          <w:lang w:val="sr-Cyrl-CS"/>
        </w:rPr>
        <w:t xml:space="preserve"> Кадровски капацитет</w:t>
      </w: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  <w:proofErr w:type="gramStart"/>
      <w:r w:rsidRPr="00567907">
        <w:rPr>
          <w:rFonts w:ascii="Tahoma" w:hAnsi="Tahoma" w:cs="Tahoma"/>
          <w:b/>
          <w:color w:val="000000"/>
          <w:sz w:val="22"/>
        </w:rPr>
        <w:t>а )</w:t>
      </w:r>
      <w:proofErr w:type="gramEnd"/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 </w:t>
      </w:r>
      <w:r w:rsidRPr="00567907">
        <w:rPr>
          <w:rFonts w:ascii="Tahoma" w:hAnsi="Tahoma" w:cs="Tahoma"/>
          <w:b/>
          <w:color w:val="000000"/>
          <w:sz w:val="22"/>
        </w:rPr>
        <w:t>Доказ: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 xml:space="preserve">Фотокопије образца МА за тражени кадровски капацитет; </w:t>
      </w: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  <w:lang w:val="sr-Cyrl-RS"/>
        </w:rPr>
        <w:t>б</w:t>
      </w:r>
      <w:r w:rsidRPr="00567907">
        <w:rPr>
          <w:rFonts w:ascii="Tahoma" w:hAnsi="Tahoma" w:cs="Tahoma"/>
          <w:b/>
          <w:color w:val="000000"/>
          <w:sz w:val="22"/>
        </w:rPr>
        <w:t>)</w:t>
      </w: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  </w:t>
      </w:r>
      <w:r w:rsidRPr="00567907">
        <w:rPr>
          <w:rFonts w:ascii="Tahoma" w:hAnsi="Tahoma" w:cs="Tahoma"/>
          <w:b/>
          <w:color w:val="000000"/>
          <w:sz w:val="22"/>
        </w:rPr>
        <w:t>Доказ: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 xml:space="preserve">Фотокопија решења о положеном стручном испиту о практичној оспособљености за обављање </w:t>
      </w:r>
      <w:r w:rsidRPr="00567907">
        <w:rPr>
          <w:rFonts w:ascii="Tahoma" w:hAnsi="Tahoma" w:cs="Tahoma"/>
          <w:color w:val="000000"/>
          <w:sz w:val="22"/>
          <w:lang w:val="sr-Cyrl-CS"/>
        </w:rPr>
        <w:t>п</w:t>
      </w:r>
      <w:r w:rsidRPr="00567907">
        <w:rPr>
          <w:rFonts w:ascii="Tahoma" w:hAnsi="Tahoma" w:cs="Tahoma"/>
          <w:color w:val="000000"/>
          <w:sz w:val="22"/>
        </w:rPr>
        <w:t>ослова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>безбедности и здравља на раду или фотокопија уговора са овлашћеним правним лицем за обављање</w:t>
      </w:r>
      <w:r w:rsidRPr="00567907">
        <w:rPr>
          <w:rFonts w:ascii="Tahoma" w:hAnsi="Tahoma" w:cs="Tahoma"/>
          <w:color w:val="000000"/>
          <w:sz w:val="22"/>
          <w:lang w:val="sr-Cyrl-CS"/>
        </w:rPr>
        <w:t xml:space="preserve"> п</w:t>
      </w:r>
      <w:r w:rsidRPr="00567907">
        <w:rPr>
          <w:rFonts w:ascii="Tahoma" w:hAnsi="Tahoma" w:cs="Tahoma"/>
          <w:color w:val="000000"/>
          <w:sz w:val="22"/>
        </w:rPr>
        <w:t xml:space="preserve">ослова безбедности и здравља на раду. </w:t>
      </w:r>
    </w:p>
    <w:p w:rsid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       </w:t>
      </w:r>
    </w:p>
    <w:p w:rsid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</w:p>
    <w:p w:rsid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3.5.3.   </w:t>
      </w:r>
      <w:proofErr w:type="gramStart"/>
      <w:r w:rsidRPr="00567907">
        <w:rPr>
          <w:rFonts w:ascii="Tahoma" w:hAnsi="Tahoma" w:cs="Tahoma"/>
          <w:b/>
          <w:color w:val="000000"/>
          <w:sz w:val="22"/>
        </w:rPr>
        <w:t xml:space="preserve">Додатни услов из члана </w:t>
      </w:r>
      <w:r w:rsidRPr="00567907">
        <w:rPr>
          <w:rFonts w:ascii="Tahoma" w:hAnsi="Tahoma" w:cs="Tahoma"/>
          <w:b/>
          <w:bCs/>
          <w:color w:val="000000"/>
          <w:sz w:val="22"/>
        </w:rPr>
        <w:t>76.</w:t>
      </w:r>
      <w:proofErr w:type="gramEnd"/>
      <w:r w:rsidRPr="00567907">
        <w:rPr>
          <w:rFonts w:ascii="Tahoma" w:hAnsi="Tahoma" w:cs="Tahoma"/>
          <w:b/>
          <w:bCs/>
          <w:color w:val="000000"/>
          <w:sz w:val="22"/>
        </w:rPr>
        <w:t xml:space="preserve"> </w:t>
      </w:r>
      <w:proofErr w:type="gramStart"/>
      <w:r w:rsidRPr="00567907">
        <w:rPr>
          <w:rFonts w:ascii="Tahoma" w:hAnsi="Tahoma" w:cs="Tahoma"/>
          <w:b/>
          <w:bCs/>
          <w:color w:val="000000"/>
          <w:sz w:val="22"/>
        </w:rPr>
        <w:t>став</w:t>
      </w:r>
      <w:proofErr w:type="gramEnd"/>
      <w:r w:rsidRPr="00567907">
        <w:rPr>
          <w:rFonts w:ascii="Tahoma" w:hAnsi="Tahoma" w:cs="Tahoma"/>
          <w:b/>
          <w:bCs/>
          <w:color w:val="000000"/>
          <w:sz w:val="22"/>
        </w:rPr>
        <w:t xml:space="preserve"> 2.  ЗЈН</w:t>
      </w:r>
      <w:r w:rsidRPr="00567907">
        <w:rPr>
          <w:rFonts w:ascii="Tahoma" w:hAnsi="Tahoma" w:cs="Tahoma"/>
          <w:b/>
          <w:bCs/>
          <w:color w:val="000000"/>
          <w:sz w:val="22"/>
          <w:lang w:val="sr-Cyrl-RS"/>
        </w:rPr>
        <w:t xml:space="preserve"> -</w:t>
      </w:r>
      <w:r w:rsidRPr="00567907">
        <w:rPr>
          <w:rFonts w:ascii="Tahoma" w:hAnsi="Tahoma" w:cs="Tahoma"/>
          <w:b/>
          <w:color w:val="000000"/>
          <w:sz w:val="22"/>
        </w:rPr>
        <w:t xml:space="preserve"> технички капацитет</w:t>
      </w:r>
      <w:r w:rsidRPr="00567907">
        <w:rPr>
          <w:rFonts w:ascii="Tahoma" w:hAnsi="Tahoma" w:cs="Tahoma"/>
          <w:color w:val="000000"/>
          <w:sz w:val="22"/>
        </w:rPr>
        <w:tab/>
      </w: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</w:rPr>
      </w:pPr>
      <w:r w:rsidRPr="00567907">
        <w:rPr>
          <w:rFonts w:ascii="Tahoma" w:hAnsi="Tahoma" w:cs="Tahoma"/>
          <w:b/>
          <w:color w:val="000000"/>
          <w:sz w:val="22"/>
        </w:rPr>
        <w:t xml:space="preserve">а) </w:t>
      </w:r>
      <w:r w:rsidRPr="00567907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b/>
          <w:color w:val="000000"/>
          <w:sz w:val="22"/>
        </w:rPr>
        <w:t>Доказ:</w:t>
      </w:r>
    </w:p>
    <w:p w:rsidR="00567907" w:rsidRPr="00567907" w:rsidRDefault="00567907" w:rsidP="0056790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 w:rsidRPr="00567907">
        <w:rPr>
          <w:rFonts w:ascii="Tahoma" w:hAnsi="Tahoma" w:cs="Tahoma"/>
          <w:color w:val="000000"/>
          <w:sz w:val="22"/>
          <w:lang w:val="sr-Cyrl-RS"/>
        </w:rPr>
        <w:t xml:space="preserve">    </w:t>
      </w:r>
      <w:proofErr w:type="gramStart"/>
      <w:r w:rsidRPr="00567907">
        <w:rPr>
          <w:rFonts w:ascii="Tahoma" w:hAnsi="Tahoma" w:cs="Tahoma"/>
          <w:color w:val="000000"/>
          <w:sz w:val="22"/>
        </w:rPr>
        <w:t>Важећи атест домаће акредитоване лабораторије за испитивање материјала у</w:t>
      </w:r>
      <w:r w:rsidRPr="00567907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567907">
        <w:rPr>
          <w:rFonts w:ascii="Tahoma" w:hAnsi="Tahoma" w:cs="Tahoma"/>
          <w:color w:val="000000"/>
          <w:sz w:val="22"/>
        </w:rPr>
        <w:t xml:space="preserve">грађевинарству за </w:t>
      </w:r>
      <w:r w:rsidRPr="00567907">
        <w:rPr>
          <w:rFonts w:ascii="Tahoma" w:hAnsi="Tahoma" w:cs="Tahoma"/>
          <w:color w:val="000000"/>
          <w:sz w:val="22"/>
          <w:lang w:val="sr-Cyrl-RS"/>
        </w:rPr>
        <w:t>материјале од којих се израђују врата</w:t>
      </w:r>
      <w:r>
        <w:rPr>
          <w:rFonts w:ascii="Tahoma" w:hAnsi="Tahoma" w:cs="Tahoma"/>
          <w:color w:val="000000"/>
          <w:sz w:val="22"/>
          <w:lang w:val="sr-Cyrl-RS"/>
        </w:rPr>
        <w:t>.</w:t>
      </w:r>
      <w:proofErr w:type="gramEnd"/>
      <w:r>
        <w:rPr>
          <w:rFonts w:ascii="Tahoma" w:hAnsi="Tahoma" w:cs="Tahoma"/>
          <w:color w:val="000000"/>
          <w:sz w:val="22"/>
          <w:lang w:val="sr-Cyrl-RS"/>
        </w:rPr>
        <w:t xml:space="preserve"> Уколико су врата страног порекла доставити одговарајуће иностране атесте.</w:t>
      </w:r>
      <w:bookmarkStart w:id="0" w:name="_GoBack"/>
      <w:bookmarkEnd w:id="0"/>
      <w:r>
        <w:rPr>
          <w:rFonts w:ascii="Tahoma" w:hAnsi="Tahoma" w:cs="Tahoma"/>
          <w:color w:val="000000"/>
          <w:sz w:val="22"/>
          <w:lang w:val="sr-Cyrl-RS"/>
        </w:rPr>
        <w:t xml:space="preserve"> </w:t>
      </w:r>
    </w:p>
    <w:p w:rsidR="00567907" w:rsidRDefault="0056790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2C6678" w:rsidRDefault="002C6678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1F3BBA" w:rsidRDefault="001F3BBA" w:rsidP="00BD360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0"/>
          <w:lang w:val="sr-Cyrl-RS"/>
        </w:rPr>
      </w:pPr>
    </w:p>
    <w:p w:rsidR="001F3BBA" w:rsidRDefault="001F3BBA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BD3604" w:rsidRPr="00CC1B90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BD3604" w:rsidRPr="00CC1B90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>КОМИСИЈА ЗА ЈАВНЕ НАБАВКЕ</w:t>
      </w:r>
    </w:p>
    <w:p w:rsidR="00F80C35" w:rsidRPr="00F80C35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    </w:t>
      </w:r>
      <w:r w:rsidR="000206F0">
        <w:rPr>
          <w:rFonts w:ascii="Tahoma" w:hAnsi="Tahoma" w:cs="Tahoma"/>
          <w:color w:val="000000"/>
          <w:sz w:val="22"/>
          <w:lang w:val="sr-Cyrl-CS"/>
        </w:rPr>
        <w:t>ЈН ОП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</w:t>
      </w:r>
      <w:r w:rsidR="00A70D8E">
        <w:rPr>
          <w:rFonts w:ascii="Tahoma" w:hAnsi="Tahoma" w:cs="Tahoma"/>
          <w:color w:val="000000"/>
          <w:sz w:val="22"/>
          <w:lang w:val="sr-Cyrl-RS"/>
        </w:rPr>
        <w:t>1</w:t>
      </w:r>
      <w:r w:rsidR="00A70D8E">
        <w:rPr>
          <w:rFonts w:ascii="Tahoma" w:hAnsi="Tahoma" w:cs="Tahoma"/>
          <w:color w:val="000000"/>
          <w:sz w:val="22"/>
          <w:lang w:val="sr-Cyrl-CS"/>
        </w:rPr>
        <w:t>Р</w:t>
      </w:r>
      <w:r w:rsidR="008206F9">
        <w:rPr>
          <w:rFonts w:ascii="Tahoma" w:hAnsi="Tahoma" w:cs="Tahoma"/>
          <w:color w:val="000000"/>
          <w:sz w:val="22"/>
          <w:lang w:val="sr-Cyrl-CS"/>
        </w:rPr>
        <w:t>/20</w:t>
      </w:r>
      <w:r w:rsidRPr="00CC1B90">
        <w:rPr>
          <w:rFonts w:ascii="Tahoma" w:hAnsi="Tahoma" w:cs="Tahoma"/>
          <w:sz w:val="22"/>
          <w:lang w:val="sr-Cyrl-CS"/>
        </w:rPr>
        <w:t xml:space="preserve">     </w:t>
      </w:r>
    </w:p>
    <w:p w:rsidR="00F80C35" w:rsidRPr="000206F0" w:rsidRDefault="00F80C35" w:rsidP="00F80C35">
      <w:pPr>
        <w:tabs>
          <w:tab w:val="left" w:pos="1440"/>
        </w:tabs>
        <w:suppressAutoHyphens/>
        <w:ind w:left="709" w:hanging="709"/>
        <w:rPr>
          <w:rFonts w:ascii="Tahoma" w:eastAsia="Times New Roman" w:hAnsi="Tahoma" w:cs="Tahoma"/>
          <w:i/>
          <w:iCs/>
          <w:sz w:val="18"/>
          <w:szCs w:val="18"/>
          <w:lang w:val="sr-Cyrl-RS" w:eastAsia="ar-SA"/>
        </w:rPr>
      </w:pPr>
    </w:p>
    <w:sectPr w:rsidR="00F80C35" w:rsidRPr="000206F0" w:rsidSect="00B53A6D">
      <w:headerReference w:type="default" r:id="rId10"/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24" w:rsidRDefault="00303E24" w:rsidP="002A4B9D">
      <w:r>
        <w:separator/>
      </w:r>
    </w:p>
  </w:endnote>
  <w:endnote w:type="continuationSeparator" w:id="0">
    <w:p w:rsidR="00303E24" w:rsidRDefault="00303E24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4" w:rsidRPr="001F3BBA" w:rsidRDefault="00303E24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24" w:rsidRDefault="00303E24" w:rsidP="002A4B9D">
      <w:r>
        <w:separator/>
      </w:r>
    </w:p>
  </w:footnote>
  <w:footnote w:type="continuationSeparator" w:id="0">
    <w:p w:rsidR="00303E24" w:rsidRDefault="00303E24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4" w:rsidRDefault="00A70D8E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3E24"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6F0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A2E7A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E5D62"/>
    <w:rsid w:val="001F3BBA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C6678"/>
    <w:rsid w:val="002D1169"/>
    <w:rsid w:val="002D5E5F"/>
    <w:rsid w:val="002D7AFD"/>
    <w:rsid w:val="002E311F"/>
    <w:rsid w:val="00303E24"/>
    <w:rsid w:val="00312903"/>
    <w:rsid w:val="00313E39"/>
    <w:rsid w:val="003210D5"/>
    <w:rsid w:val="00324459"/>
    <w:rsid w:val="003277FB"/>
    <w:rsid w:val="003426A6"/>
    <w:rsid w:val="003726B7"/>
    <w:rsid w:val="003744ED"/>
    <w:rsid w:val="0038342A"/>
    <w:rsid w:val="0038643F"/>
    <w:rsid w:val="003A5A67"/>
    <w:rsid w:val="003C50EF"/>
    <w:rsid w:val="003F3D29"/>
    <w:rsid w:val="003F5BCA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1EBF"/>
    <w:rsid w:val="00564E10"/>
    <w:rsid w:val="00567907"/>
    <w:rsid w:val="00577909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394"/>
    <w:rsid w:val="00653642"/>
    <w:rsid w:val="006626A7"/>
    <w:rsid w:val="00671C8D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80465E"/>
    <w:rsid w:val="008206F9"/>
    <w:rsid w:val="008210B7"/>
    <w:rsid w:val="00824C37"/>
    <w:rsid w:val="0082748F"/>
    <w:rsid w:val="00830C41"/>
    <w:rsid w:val="0083453C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423EC"/>
    <w:rsid w:val="00943E13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40FAC"/>
    <w:rsid w:val="00A521A7"/>
    <w:rsid w:val="00A553BD"/>
    <w:rsid w:val="00A56ED8"/>
    <w:rsid w:val="00A611E1"/>
    <w:rsid w:val="00A6247E"/>
    <w:rsid w:val="00A65CAA"/>
    <w:rsid w:val="00A70D8E"/>
    <w:rsid w:val="00A76D76"/>
    <w:rsid w:val="00A82E81"/>
    <w:rsid w:val="00AA3F4E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4B7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6451D"/>
    <w:rsid w:val="00C71F26"/>
    <w:rsid w:val="00C72715"/>
    <w:rsid w:val="00C85F11"/>
    <w:rsid w:val="00C909AC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86B87"/>
    <w:rsid w:val="00D929D4"/>
    <w:rsid w:val="00D959BA"/>
    <w:rsid w:val="00D95C73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LightGrid-Accent12">
    <w:name w:val="Light Grid - Accent 12"/>
    <w:basedOn w:val="TableNormal"/>
    <w:next w:val="LightGrid-Accent1"/>
    <w:uiPriority w:val="62"/>
    <w:rsid w:val="008206F9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820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LightGrid-Accent12">
    <w:name w:val="Light Grid - Accent 12"/>
    <w:basedOn w:val="TableNormal"/>
    <w:next w:val="LightGrid-Accent1"/>
    <w:uiPriority w:val="62"/>
    <w:rsid w:val="008206F9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8206F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E93E-106B-45B9-A99C-7C66258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Uroš Papić</cp:lastModifiedBy>
  <cp:revision>7</cp:revision>
  <cp:lastPrinted>2018-12-06T11:14:00Z</cp:lastPrinted>
  <dcterms:created xsi:type="dcterms:W3CDTF">2019-01-28T12:30:00Z</dcterms:created>
  <dcterms:modified xsi:type="dcterms:W3CDTF">2020-02-27T10:16:00Z</dcterms:modified>
</cp:coreProperties>
</file>